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FF2" w:rsidRPr="00F31B37" w:rsidRDefault="007C5FF2" w:rsidP="00AC20FC">
      <w:pPr>
        <w:pStyle w:val="Tytu"/>
        <w:jc w:val="left"/>
        <w:rPr>
          <w:rFonts w:asciiTheme="minorHAnsi" w:hAnsiTheme="minorHAnsi" w:cstheme="minorHAnsi"/>
          <w:bCs/>
          <w:smallCaps/>
          <w:sz w:val="18"/>
          <w:szCs w:val="18"/>
        </w:rPr>
      </w:pPr>
    </w:p>
    <w:p w:rsidR="007C5FF2" w:rsidRPr="00F31B37" w:rsidRDefault="007C5FF2" w:rsidP="00AC20FC">
      <w:pPr>
        <w:pStyle w:val="Tytu"/>
        <w:jc w:val="left"/>
        <w:rPr>
          <w:rFonts w:asciiTheme="minorHAnsi" w:hAnsiTheme="minorHAnsi" w:cstheme="minorHAnsi"/>
          <w:bCs/>
          <w:smallCaps/>
          <w:sz w:val="18"/>
          <w:szCs w:val="18"/>
        </w:rPr>
      </w:pPr>
    </w:p>
    <w:p w:rsidR="007C5FF2" w:rsidRPr="00F31B37" w:rsidRDefault="007C5FF2" w:rsidP="00AC20FC">
      <w:pPr>
        <w:ind w:right="23"/>
        <w:rPr>
          <w:rFonts w:asciiTheme="minorHAnsi" w:hAnsiTheme="minorHAnsi" w:cstheme="minorHAnsi"/>
          <w:bCs/>
          <w:spacing w:val="6"/>
          <w:sz w:val="18"/>
          <w:szCs w:val="18"/>
        </w:rPr>
      </w:pPr>
    </w:p>
    <w:p w:rsidR="00B60040" w:rsidRPr="00F31B37" w:rsidRDefault="00F25901" w:rsidP="00B60040">
      <w:pPr>
        <w:keepNext/>
        <w:outlineLvl w:val="8"/>
        <w:rPr>
          <w:rFonts w:asciiTheme="minorHAnsi" w:hAnsiTheme="minorHAnsi" w:cstheme="minorHAnsi"/>
          <w:b/>
          <w:bCs/>
          <w:sz w:val="18"/>
          <w:szCs w:val="18"/>
        </w:rPr>
      </w:pPr>
      <w:r w:rsidRPr="00F31B37">
        <w:rPr>
          <w:rFonts w:asciiTheme="minorHAnsi" w:hAnsiTheme="minorHAnsi" w:cstheme="minorHAnsi"/>
          <w:b/>
          <w:bCs/>
          <w:sz w:val="18"/>
          <w:szCs w:val="18"/>
        </w:rPr>
        <w:t xml:space="preserve">Znak sprawy: </w:t>
      </w:r>
      <w:r w:rsidR="0056044E" w:rsidRPr="00F31B37">
        <w:rPr>
          <w:rFonts w:asciiTheme="minorHAnsi" w:hAnsiTheme="minorHAnsi" w:cstheme="minorHAnsi"/>
          <w:b/>
          <w:bCs/>
          <w:sz w:val="18"/>
          <w:szCs w:val="18"/>
        </w:rPr>
        <w:t>ZP/1/201</w:t>
      </w:r>
      <w:r w:rsidR="00E64126" w:rsidRPr="00F31B37">
        <w:rPr>
          <w:rFonts w:asciiTheme="minorHAnsi" w:hAnsiTheme="minorHAnsi" w:cstheme="minorHAnsi"/>
          <w:b/>
          <w:bCs/>
          <w:sz w:val="18"/>
          <w:szCs w:val="18"/>
        </w:rPr>
        <w:t>9</w:t>
      </w:r>
    </w:p>
    <w:p w:rsidR="00B60040" w:rsidRPr="00F31B37" w:rsidRDefault="00B60040" w:rsidP="00B60040">
      <w:pPr>
        <w:keepNext/>
        <w:jc w:val="both"/>
        <w:outlineLvl w:val="8"/>
        <w:rPr>
          <w:rFonts w:asciiTheme="minorHAnsi" w:hAnsiTheme="minorHAnsi" w:cstheme="minorHAnsi"/>
          <w:b/>
          <w:bCs/>
          <w:sz w:val="18"/>
          <w:szCs w:val="18"/>
        </w:rPr>
      </w:pPr>
    </w:p>
    <w:p w:rsidR="00B60040" w:rsidRPr="00F31B37" w:rsidRDefault="00B60040" w:rsidP="00B60040">
      <w:pPr>
        <w:rPr>
          <w:rFonts w:asciiTheme="minorHAnsi" w:hAnsiTheme="minorHAnsi" w:cstheme="minorHAnsi"/>
          <w:sz w:val="18"/>
          <w:szCs w:val="18"/>
        </w:rPr>
      </w:pPr>
    </w:p>
    <w:p w:rsidR="00B60040" w:rsidRPr="00F31B37" w:rsidRDefault="00B60040" w:rsidP="00B60040">
      <w:pPr>
        <w:rPr>
          <w:rFonts w:asciiTheme="minorHAnsi" w:hAnsiTheme="minorHAnsi" w:cstheme="minorHAnsi"/>
          <w:sz w:val="18"/>
          <w:szCs w:val="18"/>
        </w:rPr>
      </w:pPr>
    </w:p>
    <w:p w:rsidR="00B60040" w:rsidRPr="00F31B37" w:rsidRDefault="00B60040" w:rsidP="00B60040">
      <w:pPr>
        <w:rPr>
          <w:rFonts w:asciiTheme="minorHAnsi" w:hAnsiTheme="minorHAnsi" w:cstheme="minorHAnsi"/>
          <w:sz w:val="18"/>
          <w:szCs w:val="18"/>
        </w:rPr>
      </w:pPr>
    </w:p>
    <w:p w:rsidR="008252D1" w:rsidRPr="00F31B37" w:rsidRDefault="008252D1" w:rsidP="008252D1">
      <w:pPr>
        <w:keepNext/>
        <w:jc w:val="center"/>
        <w:outlineLvl w:val="8"/>
        <w:rPr>
          <w:rFonts w:asciiTheme="minorHAnsi" w:hAnsiTheme="minorHAnsi" w:cstheme="minorHAnsi"/>
          <w:b/>
          <w:bCs/>
          <w:sz w:val="18"/>
          <w:szCs w:val="18"/>
        </w:rPr>
      </w:pPr>
      <w:r w:rsidRPr="00F31B37">
        <w:rPr>
          <w:rFonts w:asciiTheme="minorHAnsi" w:hAnsiTheme="minorHAnsi" w:cstheme="minorHAnsi"/>
          <w:b/>
          <w:bCs/>
          <w:sz w:val="18"/>
          <w:szCs w:val="18"/>
        </w:rPr>
        <w:t>SPECYFIKACJA ISTOTNYCH WARUNKÓW ZAMÓWIENIA</w:t>
      </w:r>
    </w:p>
    <w:p w:rsidR="008252D1" w:rsidRPr="00F31B37" w:rsidRDefault="008252D1" w:rsidP="008252D1">
      <w:pPr>
        <w:jc w:val="center"/>
        <w:rPr>
          <w:rFonts w:asciiTheme="minorHAnsi" w:eastAsia="Arial Unicode MS" w:hAnsiTheme="minorHAnsi" w:cstheme="minorHAnsi"/>
          <w:bCs/>
          <w:sz w:val="18"/>
          <w:szCs w:val="18"/>
        </w:rPr>
      </w:pPr>
    </w:p>
    <w:p w:rsidR="008252D1" w:rsidRPr="00F31B37" w:rsidRDefault="008252D1" w:rsidP="008252D1">
      <w:pPr>
        <w:jc w:val="both"/>
        <w:outlineLvl w:val="0"/>
        <w:rPr>
          <w:rFonts w:asciiTheme="minorHAnsi" w:hAnsiTheme="minorHAnsi" w:cstheme="minorHAnsi"/>
          <w:b/>
          <w:bCs/>
          <w:sz w:val="18"/>
          <w:szCs w:val="18"/>
        </w:rPr>
      </w:pPr>
    </w:p>
    <w:p w:rsidR="008252D1" w:rsidRPr="00F31B37" w:rsidRDefault="008252D1" w:rsidP="008252D1">
      <w:pPr>
        <w:jc w:val="both"/>
        <w:outlineLvl w:val="0"/>
        <w:rPr>
          <w:rFonts w:asciiTheme="minorHAnsi" w:hAnsiTheme="minorHAnsi" w:cstheme="minorHAnsi"/>
          <w:b/>
          <w:bCs/>
          <w:sz w:val="18"/>
          <w:szCs w:val="18"/>
        </w:rPr>
      </w:pPr>
    </w:p>
    <w:p w:rsidR="008252D1" w:rsidRPr="00F31B37" w:rsidRDefault="008252D1" w:rsidP="008252D1">
      <w:pPr>
        <w:jc w:val="both"/>
        <w:outlineLvl w:val="0"/>
        <w:rPr>
          <w:rFonts w:asciiTheme="minorHAnsi" w:hAnsiTheme="minorHAnsi" w:cstheme="minorHAnsi"/>
          <w:b/>
          <w:bCs/>
          <w:sz w:val="18"/>
          <w:szCs w:val="18"/>
        </w:rPr>
      </w:pPr>
    </w:p>
    <w:p w:rsidR="001305D7" w:rsidRPr="00F31B37" w:rsidRDefault="008252D1" w:rsidP="001305D7">
      <w:pPr>
        <w:ind w:left="360" w:hanging="360"/>
        <w:jc w:val="center"/>
        <w:rPr>
          <w:rFonts w:asciiTheme="minorHAnsi" w:hAnsiTheme="minorHAnsi" w:cstheme="minorHAnsi"/>
          <w:b/>
          <w:i/>
          <w:sz w:val="18"/>
          <w:szCs w:val="18"/>
        </w:rPr>
      </w:pPr>
      <w:r w:rsidRPr="00F31B37">
        <w:rPr>
          <w:rFonts w:asciiTheme="minorHAnsi" w:hAnsiTheme="minorHAnsi" w:cstheme="minorHAnsi"/>
          <w:b/>
          <w:bCs/>
          <w:i/>
          <w:sz w:val="18"/>
          <w:szCs w:val="18"/>
        </w:rPr>
        <w:t xml:space="preserve">Usługi restauracyjne </w:t>
      </w:r>
      <w:r w:rsidR="0056044E" w:rsidRPr="00F31B37">
        <w:rPr>
          <w:rFonts w:asciiTheme="minorHAnsi" w:hAnsiTheme="minorHAnsi" w:cstheme="minorHAnsi"/>
          <w:b/>
          <w:bCs/>
          <w:i/>
          <w:sz w:val="18"/>
          <w:szCs w:val="18"/>
        </w:rPr>
        <w:t xml:space="preserve">dla potrzeb </w:t>
      </w:r>
      <w:r w:rsidR="001305D7" w:rsidRPr="00F31B37">
        <w:rPr>
          <w:rFonts w:asciiTheme="minorHAnsi" w:hAnsiTheme="minorHAnsi" w:cstheme="minorHAnsi"/>
          <w:b/>
          <w:i/>
          <w:sz w:val="18"/>
          <w:szCs w:val="18"/>
        </w:rPr>
        <w:t>dzieci uczęszczających</w:t>
      </w:r>
    </w:p>
    <w:p w:rsidR="001305D7" w:rsidRPr="00F31B37" w:rsidRDefault="001305D7" w:rsidP="001305D7">
      <w:pPr>
        <w:ind w:left="360" w:hanging="360"/>
        <w:jc w:val="center"/>
        <w:rPr>
          <w:rFonts w:asciiTheme="minorHAnsi" w:hAnsiTheme="minorHAnsi" w:cstheme="minorHAnsi"/>
          <w:b/>
          <w:i/>
          <w:sz w:val="18"/>
          <w:szCs w:val="18"/>
        </w:rPr>
      </w:pPr>
      <w:r w:rsidRPr="00F31B37">
        <w:rPr>
          <w:rFonts w:asciiTheme="minorHAnsi" w:hAnsiTheme="minorHAnsi" w:cstheme="minorHAnsi"/>
          <w:b/>
          <w:i/>
          <w:sz w:val="18"/>
          <w:szCs w:val="18"/>
        </w:rPr>
        <w:t xml:space="preserve">do </w:t>
      </w:r>
      <w:r w:rsidR="00DF6463" w:rsidRPr="00F31B37">
        <w:rPr>
          <w:rFonts w:asciiTheme="minorHAnsi" w:hAnsiTheme="minorHAnsi" w:cstheme="minorHAnsi"/>
          <w:b/>
          <w:i/>
          <w:sz w:val="18"/>
          <w:szCs w:val="18"/>
        </w:rPr>
        <w:t>Szkoły Podstawowej nr 37</w:t>
      </w:r>
      <w:r w:rsidR="00822381" w:rsidRPr="00F31B37">
        <w:rPr>
          <w:rFonts w:asciiTheme="minorHAnsi" w:hAnsiTheme="minorHAnsi" w:cstheme="minorHAnsi"/>
          <w:b/>
          <w:i/>
          <w:sz w:val="18"/>
          <w:szCs w:val="18"/>
        </w:rPr>
        <w:t xml:space="preserve"> we Wrocławiu. </w:t>
      </w:r>
    </w:p>
    <w:p w:rsidR="008252D1" w:rsidRPr="00F31B37" w:rsidRDefault="008252D1" w:rsidP="00A176B6">
      <w:pPr>
        <w:ind w:left="360" w:hanging="360"/>
        <w:jc w:val="center"/>
        <w:rPr>
          <w:rFonts w:asciiTheme="minorHAnsi" w:hAnsiTheme="minorHAnsi" w:cstheme="minorHAnsi"/>
          <w:b/>
          <w:sz w:val="18"/>
          <w:szCs w:val="18"/>
        </w:rPr>
      </w:pPr>
    </w:p>
    <w:p w:rsidR="008252D1" w:rsidRPr="00F31B37" w:rsidRDefault="008252D1" w:rsidP="008252D1">
      <w:pPr>
        <w:jc w:val="center"/>
        <w:outlineLvl w:val="0"/>
        <w:rPr>
          <w:rFonts w:asciiTheme="minorHAnsi" w:hAnsiTheme="minorHAnsi" w:cstheme="minorHAnsi"/>
          <w:b/>
          <w:bCs/>
          <w:i/>
          <w:sz w:val="18"/>
          <w:szCs w:val="18"/>
        </w:rPr>
      </w:pPr>
    </w:p>
    <w:p w:rsidR="008252D1" w:rsidRPr="00F31B37" w:rsidRDefault="008252D1" w:rsidP="008252D1">
      <w:pPr>
        <w:jc w:val="center"/>
        <w:outlineLvl w:val="0"/>
        <w:rPr>
          <w:rFonts w:asciiTheme="minorHAnsi" w:hAnsiTheme="minorHAnsi" w:cstheme="minorHAnsi"/>
          <w:b/>
          <w:bCs/>
          <w:sz w:val="18"/>
          <w:szCs w:val="18"/>
        </w:rPr>
      </w:pPr>
    </w:p>
    <w:p w:rsidR="008252D1" w:rsidRPr="00F31B37" w:rsidRDefault="008252D1" w:rsidP="008252D1">
      <w:pPr>
        <w:jc w:val="center"/>
        <w:outlineLvl w:val="0"/>
        <w:rPr>
          <w:rFonts w:asciiTheme="minorHAnsi" w:hAnsiTheme="minorHAnsi" w:cstheme="minorHAnsi"/>
          <w:b/>
          <w:bCs/>
          <w:sz w:val="18"/>
          <w:szCs w:val="18"/>
        </w:rPr>
      </w:pPr>
      <w:r w:rsidRPr="00F31B37">
        <w:rPr>
          <w:rFonts w:asciiTheme="minorHAnsi" w:hAnsiTheme="minorHAnsi" w:cstheme="minorHAnsi"/>
          <w:b/>
          <w:bCs/>
          <w:sz w:val="18"/>
          <w:szCs w:val="18"/>
        </w:rPr>
        <w:t>CPV 55.52.31.00-3, 55.52.40.00-9, 55.52.00.00-1, 55.52.12.00-0.</w:t>
      </w:r>
    </w:p>
    <w:p w:rsidR="008252D1" w:rsidRPr="00F31B37" w:rsidRDefault="008252D1" w:rsidP="008252D1">
      <w:pPr>
        <w:jc w:val="both"/>
        <w:outlineLvl w:val="0"/>
        <w:rPr>
          <w:rFonts w:asciiTheme="minorHAnsi" w:hAnsiTheme="minorHAnsi" w:cstheme="minorHAnsi"/>
          <w:b/>
          <w:bCs/>
          <w:sz w:val="18"/>
          <w:szCs w:val="18"/>
        </w:rPr>
      </w:pPr>
    </w:p>
    <w:p w:rsidR="008252D1" w:rsidRPr="00F31B37" w:rsidRDefault="008252D1" w:rsidP="008252D1">
      <w:pPr>
        <w:jc w:val="both"/>
        <w:outlineLvl w:val="0"/>
        <w:rPr>
          <w:rFonts w:asciiTheme="minorHAnsi" w:hAnsiTheme="minorHAnsi" w:cstheme="minorHAnsi"/>
          <w:b/>
          <w:bCs/>
          <w:sz w:val="18"/>
          <w:szCs w:val="18"/>
        </w:rPr>
      </w:pPr>
    </w:p>
    <w:p w:rsidR="008252D1" w:rsidRPr="00F31B37" w:rsidRDefault="008252D1" w:rsidP="008252D1">
      <w:pPr>
        <w:jc w:val="both"/>
        <w:outlineLvl w:val="0"/>
        <w:rPr>
          <w:rFonts w:asciiTheme="minorHAnsi" w:hAnsiTheme="minorHAnsi" w:cstheme="minorHAnsi"/>
          <w:b/>
          <w:bCs/>
          <w:sz w:val="18"/>
          <w:szCs w:val="18"/>
        </w:rPr>
      </w:pPr>
    </w:p>
    <w:p w:rsidR="008252D1" w:rsidRPr="00F31B37" w:rsidRDefault="008252D1" w:rsidP="008252D1">
      <w:pPr>
        <w:jc w:val="both"/>
        <w:outlineLvl w:val="0"/>
        <w:rPr>
          <w:rFonts w:asciiTheme="minorHAnsi" w:hAnsiTheme="minorHAnsi" w:cstheme="minorHAnsi"/>
          <w:b/>
          <w:bCs/>
          <w:sz w:val="18"/>
          <w:szCs w:val="18"/>
        </w:rPr>
      </w:pPr>
    </w:p>
    <w:p w:rsidR="008252D1" w:rsidRPr="00F31B37" w:rsidRDefault="008252D1" w:rsidP="008252D1">
      <w:pPr>
        <w:autoSpaceDE w:val="0"/>
        <w:autoSpaceDN w:val="0"/>
        <w:adjustRightInd w:val="0"/>
        <w:jc w:val="center"/>
        <w:rPr>
          <w:rFonts w:asciiTheme="minorHAnsi" w:hAnsiTheme="minorHAnsi" w:cstheme="minorHAnsi"/>
          <w:b/>
          <w:sz w:val="18"/>
          <w:szCs w:val="18"/>
        </w:rPr>
      </w:pPr>
      <w:r w:rsidRPr="00F31B37">
        <w:rPr>
          <w:rFonts w:asciiTheme="minorHAnsi" w:hAnsiTheme="minorHAnsi" w:cstheme="minorHAnsi"/>
          <w:b/>
          <w:sz w:val="18"/>
          <w:szCs w:val="18"/>
        </w:rPr>
        <w:t>ZAMÓWIENIE NA USŁUGI SPOŁECZNE</w:t>
      </w:r>
    </w:p>
    <w:p w:rsidR="008252D1" w:rsidRPr="00F31B37" w:rsidRDefault="008252D1" w:rsidP="008252D1">
      <w:pPr>
        <w:autoSpaceDE w:val="0"/>
        <w:autoSpaceDN w:val="0"/>
        <w:adjustRightInd w:val="0"/>
        <w:jc w:val="center"/>
        <w:rPr>
          <w:rFonts w:asciiTheme="minorHAnsi" w:hAnsiTheme="minorHAnsi" w:cstheme="minorHAnsi"/>
          <w:b/>
          <w:sz w:val="18"/>
          <w:szCs w:val="18"/>
        </w:rPr>
      </w:pPr>
    </w:p>
    <w:p w:rsidR="008252D1" w:rsidRPr="00F31B37" w:rsidRDefault="008252D1" w:rsidP="008252D1">
      <w:pPr>
        <w:autoSpaceDE w:val="0"/>
        <w:autoSpaceDN w:val="0"/>
        <w:adjustRightInd w:val="0"/>
        <w:jc w:val="center"/>
        <w:rPr>
          <w:rFonts w:asciiTheme="minorHAnsi" w:hAnsiTheme="minorHAnsi" w:cstheme="minorHAnsi"/>
          <w:sz w:val="18"/>
          <w:szCs w:val="18"/>
        </w:rPr>
      </w:pPr>
      <w:r w:rsidRPr="00F31B37">
        <w:rPr>
          <w:rFonts w:asciiTheme="minorHAnsi" w:hAnsiTheme="minorHAnsi" w:cstheme="minorHAnsi"/>
          <w:sz w:val="18"/>
          <w:szCs w:val="18"/>
        </w:rPr>
        <w:t xml:space="preserve">o wartości mniejszej niż kwoty określone w art. 138g ust. 1 </w:t>
      </w:r>
    </w:p>
    <w:p w:rsidR="008252D1" w:rsidRPr="00F31B37" w:rsidRDefault="008252D1" w:rsidP="008252D1">
      <w:pPr>
        <w:autoSpaceDE w:val="0"/>
        <w:autoSpaceDN w:val="0"/>
        <w:adjustRightInd w:val="0"/>
        <w:jc w:val="center"/>
        <w:rPr>
          <w:rFonts w:asciiTheme="minorHAnsi" w:hAnsiTheme="minorHAnsi" w:cstheme="minorHAnsi"/>
          <w:b/>
          <w:bCs/>
          <w:sz w:val="18"/>
          <w:szCs w:val="18"/>
        </w:rPr>
      </w:pPr>
      <w:r w:rsidRPr="00F31B37">
        <w:rPr>
          <w:rFonts w:asciiTheme="minorHAnsi" w:hAnsiTheme="minorHAnsi" w:cstheme="minorHAnsi"/>
          <w:sz w:val="18"/>
          <w:szCs w:val="18"/>
        </w:rPr>
        <w:t>ustawy z dnia 29 stycznia 2004r. Prawo zamówień publicznych</w:t>
      </w:r>
      <w:r w:rsidRPr="00F31B37">
        <w:rPr>
          <w:rFonts w:asciiTheme="minorHAnsi" w:hAnsiTheme="minorHAnsi" w:cstheme="minorHAnsi"/>
          <w:b/>
          <w:bCs/>
          <w:sz w:val="18"/>
          <w:szCs w:val="18"/>
        </w:rPr>
        <w:t>.</w:t>
      </w:r>
    </w:p>
    <w:p w:rsidR="008252D1" w:rsidRPr="00F31B37" w:rsidRDefault="008252D1" w:rsidP="008252D1">
      <w:pPr>
        <w:autoSpaceDE w:val="0"/>
        <w:autoSpaceDN w:val="0"/>
        <w:adjustRightInd w:val="0"/>
        <w:jc w:val="center"/>
        <w:rPr>
          <w:rFonts w:asciiTheme="minorHAnsi" w:hAnsiTheme="minorHAnsi" w:cstheme="minorHAnsi"/>
          <w:b/>
          <w:bCs/>
          <w:sz w:val="18"/>
          <w:szCs w:val="18"/>
        </w:rPr>
      </w:pPr>
    </w:p>
    <w:p w:rsidR="008252D1" w:rsidRPr="00F31B37" w:rsidRDefault="008252D1" w:rsidP="008252D1">
      <w:pPr>
        <w:autoSpaceDE w:val="0"/>
        <w:autoSpaceDN w:val="0"/>
        <w:adjustRightInd w:val="0"/>
        <w:jc w:val="center"/>
        <w:rPr>
          <w:rFonts w:asciiTheme="minorHAnsi" w:hAnsiTheme="minorHAnsi" w:cstheme="minorHAnsi"/>
          <w:b/>
          <w:bCs/>
          <w:sz w:val="18"/>
          <w:szCs w:val="18"/>
        </w:rPr>
      </w:pPr>
    </w:p>
    <w:p w:rsidR="008252D1" w:rsidRPr="00F31B37" w:rsidRDefault="008252D1" w:rsidP="008252D1">
      <w:pPr>
        <w:jc w:val="both"/>
        <w:rPr>
          <w:rFonts w:asciiTheme="minorHAnsi" w:hAnsiTheme="minorHAnsi" w:cstheme="minorHAnsi"/>
          <w:sz w:val="18"/>
          <w:szCs w:val="18"/>
        </w:rPr>
      </w:pPr>
    </w:p>
    <w:p w:rsidR="008252D1" w:rsidRPr="00F31B37" w:rsidRDefault="008252D1" w:rsidP="008252D1">
      <w:pPr>
        <w:rPr>
          <w:rFonts w:asciiTheme="minorHAnsi" w:hAnsiTheme="minorHAnsi" w:cstheme="minorHAnsi"/>
          <w:bCs/>
          <w:sz w:val="18"/>
          <w:szCs w:val="18"/>
        </w:rPr>
      </w:pPr>
    </w:p>
    <w:p w:rsidR="008252D1" w:rsidRPr="00F31B37" w:rsidRDefault="008252D1" w:rsidP="008252D1">
      <w:pPr>
        <w:rPr>
          <w:rFonts w:asciiTheme="minorHAnsi" w:hAnsiTheme="minorHAnsi" w:cstheme="minorHAnsi"/>
          <w:bCs/>
          <w:sz w:val="18"/>
          <w:szCs w:val="18"/>
        </w:rPr>
      </w:pPr>
    </w:p>
    <w:p w:rsidR="008252D1" w:rsidRPr="00F31B37" w:rsidRDefault="008252D1" w:rsidP="008252D1">
      <w:pPr>
        <w:rPr>
          <w:rFonts w:asciiTheme="minorHAnsi" w:hAnsiTheme="minorHAnsi" w:cstheme="minorHAnsi"/>
          <w:bCs/>
          <w:sz w:val="18"/>
          <w:szCs w:val="18"/>
        </w:rPr>
      </w:pPr>
    </w:p>
    <w:p w:rsidR="008252D1" w:rsidRPr="00F31B37" w:rsidRDefault="008252D1" w:rsidP="008252D1">
      <w:pPr>
        <w:contextualSpacing/>
        <w:rPr>
          <w:rFonts w:asciiTheme="minorHAnsi" w:hAnsiTheme="minorHAnsi" w:cstheme="minorHAnsi"/>
          <w:bCs/>
          <w:sz w:val="18"/>
          <w:szCs w:val="18"/>
        </w:rPr>
      </w:pPr>
    </w:p>
    <w:p w:rsidR="00B60040" w:rsidRPr="00F31B37" w:rsidRDefault="00B60040" w:rsidP="00B60040">
      <w:pPr>
        <w:rPr>
          <w:rFonts w:asciiTheme="minorHAnsi" w:hAnsiTheme="minorHAnsi" w:cstheme="minorHAnsi"/>
          <w:sz w:val="18"/>
          <w:szCs w:val="18"/>
        </w:rPr>
      </w:pPr>
    </w:p>
    <w:p w:rsidR="00F25901" w:rsidRPr="00F31B37" w:rsidRDefault="00F25901" w:rsidP="00B60040">
      <w:pPr>
        <w:rPr>
          <w:rFonts w:asciiTheme="minorHAnsi" w:hAnsiTheme="minorHAnsi" w:cstheme="minorHAnsi"/>
          <w:sz w:val="18"/>
          <w:szCs w:val="18"/>
        </w:rPr>
      </w:pPr>
    </w:p>
    <w:p w:rsidR="00B60040" w:rsidRPr="00F31B37" w:rsidRDefault="00B60040" w:rsidP="00B60040">
      <w:pPr>
        <w:rPr>
          <w:rFonts w:asciiTheme="minorHAnsi" w:hAnsiTheme="minorHAnsi" w:cstheme="minorHAnsi"/>
          <w:bCs/>
          <w:sz w:val="18"/>
          <w:szCs w:val="18"/>
        </w:rPr>
      </w:pPr>
    </w:p>
    <w:p w:rsidR="00B60040" w:rsidRPr="00F31B37" w:rsidRDefault="00B60040" w:rsidP="00B60040">
      <w:pPr>
        <w:rPr>
          <w:rFonts w:asciiTheme="minorHAnsi" w:hAnsiTheme="minorHAnsi" w:cstheme="minorHAnsi"/>
          <w:bCs/>
          <w:sz w:val="18"/>
          <w:szCs w:val="18"/>
        </w:rPr>
      </w:pPr>
    </w:p>
    <w:p w:rsidR="00B60040" w:rsidRPr="00F31B37" w:rsidRDefault="00B60040" w:rsidP="00B60040">
      <w:pPr>
        <w:rPr>
          <w:rFonts w:asciiTheme="minorHAnsi" w:hAnsiTheme="minorHAnsi" w:cstheme="minorHAnsi"/>
          <w:bCs/>
          <w:sz w:val="18"/>
          <w:szCs w:val="18"/>
        </w:rPr>
      </w:pPr>
    </w:p>
    <w:p w:rsidR="00B60040" w:rsidRPr="00F31B37" w:rsidRDefault="00B60040" w:rsidP="00B60040">
      <w:pPr>
        <w:rPr>
          <w:rFonts w:asciiTheme="minorHAnsi" w:hAnsiTheme="minorHAnsi" w:cstheme="minorHAnsi"/>
          <w:bCs/>
          <w:sz w:val="18"/>
          <w:szCs w:val="18"/>
        </w:rPr>
      </w:pPr>
    </w:p>
    <w:p w:rsidR="00B60040" w:rsidRPr="00F31B37" w:rsidRDefault="00B60040" w:rsidP="00B60040">
      <w:pPr>
        <w:contextualSpacing/>
        <w:rPr>
          <w:rFonts w:asciiTheme="minorHAnsi" w:hAnsiTheme="minorHAnsi" w:cstheme="minorHAnsi"/>
          <w:bCs/>
          <w:sz w:val="18"/>
          <w:szCs w:val="18"/>
        </w:rPr>
      </w:pPr>
    </w:p>
    <w:p w:rsidR="00B60040" w:rsidRPr="00F31B37" w:rsidRDefault="00B60040" w:rsidP="00B60040">
      <w:pPr>
        <w:contextualSpacing/>
        <w:rPr>
          <w:rFonts w:asciiTheme="minorHAnsi" w:hAnsiTheme="minorHAnsi" w:cstheme="minorHAnsi"/>
          <w:bCs/>
          <w:sz w:val="18"/>
          <w:szCs w:val="18"/>
        </w:rPr>
      </w:pPr>
    </w:p>
    <w:p w:rsidR="0022730F" w:rsidRPr="00F31B37" w:rsidRDefault="0022730F" w:rsidP="0022730F">
      <w:pPr>
        <w:suppressAutoHyphens/>
        <w:rPr>
          <w:rFonts w:asciiTheme="minorHAnsi" w:hAnsiTheme="minorHAnsi" w:cstheme="minorHAnsi"/>
          <w:b/>
          <w:bCs/>
          <w:noProof/>
          <w:sz w:val="18"/>
          <w:szCs w:val="18"/>
          <w:lang w:eastAsia="en-US"/>
        </w:rPr>
      </w:pPr>
    </w:p>
    <w:p w:rsidR="00DF6463" w:rsidRPr="00F31B37" w:rsidRDefault="00E901BF" w:rsidP="00DF6463">
      <w:pPr>
        <w:rPr>
          <w:rFonts w:asciiTheme="minorHAnsi" w:hAnsiTheme="minorHAnsi" w:cstheme="minorHAnsi"/>
          <w:bCs/>
          <w:sz w:val="18"/>
          <w:szCs w:val="18"/>
        </w:rPr>
      </w:pPr>
      <w:r w:rsidRPr="00F31B37">
        <w:rPr>
          <w:rFonts w:asciiTheme="minorHAnsi" w:hAnsiTheme="minorHAnsi" w:cstheme="minorHAnsi"/>
          <w:bCs/>
          <w:sz w:val="18"/>
          <w:szCs w:val="18"/>
        </w:rPr>
        <w:t>Zamawiający:</w:t>
      </w:r>
      <w:r w:rsidRPr="00F31B37">
        <w:rPr>
          <w:rFonts w:asciiTheme="minorHAnsi" w:hAnsiTheme="minorHAnsi" w:cstheme="minorHAnsi"/>
          <w:bCs/>
          <w:sz w:val="18"/>
          <w:szCs w:val="18"/>
        </w:rPr>
        <w:tab/>
      </w:r>
      <w:r w:rsidR="00DF6463" w:rsidRPr="00F31B37">
        <w:rPr>
          <w:rFonts w:asciiTheme="minorHAnsi" w:hAnsiTheme="minorHAnsi" w:cstheme="minorHAnsi"/>
          <w:bCs/>
          <w:sz w:val="18"/>
          <w:szCs w:val="18"/>
        </w:rPr>
        <w:t>Szkoła Podstawowa nr 37 im. Kardynała Stefana Wyszyńskiego</w:t>
      </w:r>
    </w:p>
    <w:p w:rsidR="00DF6463" w:rsidRPr="00F31B37" w:rsidRDefault="00DF6463" w:rsidP="00DF6463">
      <w:pPr>
        <w:rPr>
          <w:rFonts w:asciiTheme="minorHAnsi" w:hAnsiTheme="minorHAnsi" w:cstheme="minorHAnsi"/>
          <w:bCs/>
          <w:sz w:val="18"/>
          <w:szCs w:val="18"/>
        </w:rPr>
      </w:pPr>
      <w:r w:rsidRPr="00F31B37">
        <w:rPr>
          <w:rFonts w:asciiTheme="minorHAnsi" w:hAnsiTheme="minorHAnsi" w:cstheme="minorHAnsi"/>
          <w:bCs/>
          <w:sz w:val="18"/>
          <w:szCs w:val="18"/>
        </w:rPr>
        <w:tab/>
      </w:r>
      <w:r w:rsidRPr="00F31B37">
        <w:rPr>
          <w:rFonts w:asciiTheme="minorHAnsi" w:hAnsiTheme="minorHAnsi" w:cstheme="minorHAnsi"/>
          <w:bCs/>
          <w:sz w:val="18"/>
          <w:szCs w:val="18"/>
        </w:rPr>
        <w:tab/>
        <w:t>54-320 Wrocław</w:t>
      </w:r>
    </w:p>
    <w:p w:rsidR="00DF6463" w:rsidRPr="00F31B37" w:rsidRDefault="00DF6463" w:rsidP="00DF6463">
      <w:pPr>
        <w:rPr>
          <w:rFonts w:asciiTheme="minorHAnsi" w:hAnsiTheme="minorHAnsi" w:cstheme="minorHAnsi"/>
          <w:sz w:val="18"/>
          <w:szCs w:val="18"/>
        </w:rPr>
      </w:pPr>
      <w:r w:rsidRPr="00F31B37">
        <w:rPr>
          <w:rFonts w:asciiTheme="minorHAnsi" w:hAnsiTheme="minorHAnsi" w:cstheme="minorHAnsi"/>
          <w:bCs/>
          <w:sz w:val="18"/>
          <w:szCs w:val="18"/>
        </w:rPr>
        <w:tab/>
      </w:r>
      <w:r w:rsidRPr="00F31B37">
        <w:rPr>
          <w:rFonts w:asciiTheme="minorHAnsi" w:hAnsiTheme="minorHAnsi" w:cstheme="minorHAnsi"/>
          <w:bCs/>
          <w:sz w:val="18"/>
          <w:szCs w:val="18"/>
        </w:rPr>
        <w:tab/>
        <w:t>ul. Sarbinowska 10</w:t>
      </w:r>
    </w:p>
    <w:p w:rsidR="00A17C16" w:rsidRPr="00F31B37" w:rsidRDefault="00A17C16" w:rsidP="00DF6463">
      <w:pPr>
        <w:suppressAutoHyphens/>
        <w:ind w:left="1530" w:hanging="1530"/>
        <w:rPr>
          <w:rFonts w:asciiTheme="minorHAnsi" w:hAnsiTheme="minorHAnsi" w:cstheme="minorHAnsi"/>
          <w:b/>
          <w:bCs/>
          <w:sz w:val="18"/>
          <w:szCs w:val="18"/>
        </w:rPr>
      </w:pPr>
    </w:p>
    <w:p w:rsidR="00B60040" w:rsidRPr="00F31B37" w:rsidRDefault="00B60040" w:rsidP="00A17C16">
      <w:pPr>
        <w:rPr>
          <w:rFonts w:asciiTheme="minorHAnsi" w:hAnsiTheme="minorHAnsi" w:cstheme="minorHAnsi"/>
          <w:sz w:val="18"/>
          <w:szCs w:val="18"/>
        </w:rPr>
      </w:pPr>
    </w:p>
    <w:p w:rsidR="00B60040" w:rsidRPr="00F31B37" w:rsidRDefault="00B60040" w:rsidP="00B60040">
      <w:pPr>
        <w:rPr>
          <w:rFonts w:asciiTheme="minorHAnsi" w:hAnsiTheme="minorHAnsi" w:cstheme="minorHAnsi"/>
          <w:sz w:val="18"/>
          <w:szCs w:val="18"/>
        </w:rPr>
      </w:pPr>
    </w:p>
    <w:p w:rsidR="00B60040" w:rsidRPr="00F31B37" w:rsidRDefault="00B60040" w:rsidP="00B60040">
      <w:pPr>
        <w:jc w:val="both"/>
        <w:rPr>
          <w:rFonts w:asciiTheme="minorHAnsi" w:eastAsia="Arial Unicode MS" w:hAnsiTheme="minorHAnsi" w:cstheme="minorHAnsi"/>
          <w:sz w:val="18"/>
          <w:szCs w:val="18"/>
        </w:rPr>
      </w:pPr>
    </w:p>
    <w:p w:rsidR="00B60040" w:rsidRPr="00F31B37" w:rsidRDefault="00B60040" w:rsidP="00B60040">
      <w:pPr>
        <w:rPr>
          <w:rFonts w:asciiTheme="minorHAnsi" w:hAnsiTheme="minorHAnsi" w:cstheme="minorHAnsi"/>
          <w:bCs/>
          <w:sz w:val="18"/>
          <w:szCs w:val="18"/>
        </w:rPr>
      </w:pPr>
    </w:p>
    <w:tbl>
      <w:tblPr>
        <w:tblW w:w="0" w:type="auto"/>
        <w:jc w:val="center"/>
        <w:tblLook w:val="04A0" w:firstRow="1" w:lastRow="0" w:firstColumn="1" w:lastColumn="0" w:noHBand="0" w:noVBand="1"/>
      </w:tblPr>
      <w:tblGrid>
        <w:gridCol w:w="4605"/>
        <w:gridCol w:w="4605"/>
      </w:tblGrid>
      <w:tr w:rsidR="00B60040" w:rsidRPr="00F31B37" w:rsidTr="006A1097">
        <w:trPr>
          <w:jc w:val="center"/>
        </w:trPr>
        <w:tc>
          <w:tcPr>
            <w:tcW w:w="4605" w:type="dxa"/>
            <w:vAlign w:val="bottom"/>
          </w:tcPr>
          <w:p w:rsidR="00B60040" w:rsidRPr="00F31B37" w:rsidRDefault="00B60040" w:rsidP="00B60040">
            <w:pPr>
              <w:jc w:val="both"/>
              <w:rPr>
                <w:rFonts w:asciiTheme="minorHAnsi" w:hAnsiTheme="minorHAnsi" w:cstheme="minorHAnsi"/>
                <w:sz w:val="18"/>
                <w:szCs w:val="18"/>
              </w:rPr>
            </w:pPr>
            <w:r w:rsidRPr="00F31B37">
              <w:rPr>
                <w:rFonts w:asciiTheme="minorHAnsi" w:hAnsiTheme="minorHAnsi" w:cstheme="minorHAnsi"/>
                <w:sz w:val="18"/>
                <w:szCs w:val="18"/>
              </w:rPr>
              <w:t xml:space="preserve">Wrocław, dnia </w:t>
            </w:r>
            <w:r w:rsidR="00E64126" w:rsidRPr="00F31B37">
              <w:rPr>
                <w:rFonts w:asciiTheme="minorHAnsi" w:hAnsiTheme="minorHAnsi" w:cstheme="minorHAnsi"/>
                <w:bCs/>
                <w:sz w:val="18"/>
                <w:szCs w:val="18"/>
              </w:rPr>
              <w:t>12</w:t>
            </w:r>
            <w:r w:rsidR="00562A8A" w:rsidRPr="00F31B37">
              <w:rPr>
                <w:rFonts w:asciiTheme="minorHAnsi" w:hAnsiTheme="minorHAnsi" w:cstheme="minorHAnsi"/>
                <w:bCs/>
                <w:sz w:val="18"/>
                <w:szCs w:val="18"/>
              </w:rPr>
              <w:t>.12.</w:t>
            </w:r>
            <w:r w:rsidR="0031656D" w:rsidRPr="00F31B37">
              <w:rPr>
                <w:rFonts w:asciiTheme="minorHAnsi" w:hAnsiTheme="minorHAnsi" w:cstheme="minorHAnsi"/>
                <w:bCs/>
                <w:sz w:val="18"/>
                <w:szCs w:val="18"/>
              </w:rPr>
              <w:t>201</w:t>
            </w:r>
            <w:r w:rsidR="00D75473" w:rsidRPr="00F31B37">
              <w:rPr>
                <w:rFonts w:asciiTheme="minorHAnsi" w:hAnsiTheme="minorHAnsi" w:cstheme="minorHAnsi"/>
                <w:bCs/>
                <w:sz w:val="18"/>
                <w:szCs w:val="18"/>
              </w:rPr>
              <w:t xml:space="preserve">9 </w:t>
            </w:r>
            <w:r w:rsidR="0031656D" w:rsidRPr="00F31B37">
              <w:rPr>
                <w:rFonts w:asciiTheme="minorHAnsi" w:hAnsiTheme="minorHAnsi" w:cstheme="minorHAnsi"/>
                <w:bCs/>
                <w:sz w:val="18"/>
                <w:szCs w:val="18"/>
              </w:rPr>
              <w:t>r.</w:t>
            </w:r>
          </w:p>
          <w:p w:rsidR="00B60040" w:rsidRPr="00F31B37" w:rsidRDefault="00B60040" w:rsidP="00B60040">
            <w:pPr>
              <w:rPr>
                <w:rFonts w:asciiTheme="minorHAnsi" w:hAnsiTheme="minorHAnsi" w:cstheme="minorHAnsi"/>
                <w:sz w:val="18"/>
                <w:szCs w:val="18"/>
              </w:rPr>
            </w:pPr>
          </w:p>
          <w:p w:rsidR="00B60040" w:rsidRPr="00F31B37" w:rsidRDefault="00B60040" w:rsidP="00B60040">
            <w:pPr>
              <w:rPr>
                <w:rFonts w:asciiTheme="minorHAnsi" w:eastAsia="Arial Unicode MS" w:hAnsiTheme="minorHAnsi" w:cstheme="minorHAnsi"/>
                <w:sz w:val="18"/>
                <w:szCs w:val="18"/>
              </w:rPr>
            </w:pPr>
          </w:p>
        </w:tc>
        <w:tc>
          <w:tcPr>
            <w:tcW w:w="4605" w:type="dxa"/>
          </w:tcPr>
          <w:p w:rsidR="00B60040" w:rsidRPr="00F31B37" w:rsidRDefault="00B60040" w:rsidP="00B60040">
            <w:pPr>
              <w:jc w:val="center"/>
              <w:rPr>
                <w:rFonts w:asciiTheme="minorHAnsi" w:hAnsiTheme="minorHAnsi" w:cstheme="minorHAnsi"/>
                <w:b/>
                <w:sz w:val="18"/>
                <w:szCs w:val="18"/>
              </w:rPr>
            </w:pPr>
            <w:r w:rsidRPr="00F31B37">
              <w:rPr>
                <w:rFonts w:asciiTheme="minorHAnsi" w:hAnsiTheme="minorHAnsi" w:cstheme="minorHAnsi"/>
                <w:b/>
                <w:sz w:val="18"/>
                <w:szCs w:val="18"/>
              </w:rPr>
              <w:t>ZATWIERDZAM:</w:t>
            </w:r>
          </w:p>
          <w:p w:rsidR="00B60040" w:rsidRPr="00F31B37" w:rsidRDefault="00B60040" w:rsidP="00B60040">
            <w:pPr>
              <w:jc w:val="center"/>
              <w:rPr>
                <w:rFonts w:asciiTheme="minorHAnsi" w:hAnsiTheme="minorHAnsi" w:cstheme="minorHAnsi"/>
                <w:sz w:val="18"/>
                <w:szCs w:val="18"/>
              </w:rPr>
            </w:pPr>
          </w:p>
          <w:p w:rsidR="00B60040" w:rsidRPr="00F31B37" w:rsidRDefault="00B60040" w:rsidP="00B60040">
            <w:pPr>
              <w:jc w:val="center"/>
              <w:rPr>
                <w:rFonts w:asciiTheme="minorHAnsi" w:hAnsiTheme="minorHAnsi" w:cstheme="minorHAnsi"/>
                <w:sz w:val="18"/>
                <w:szCs w:val="18"/>
              </w:rPr>
            </w:pPr>
          </w:p>
          <w:p w:rsidR="00B60040" w:rsidRPr="00F31B37" w:rsidRDefault="00B60040" w:rsidP="00B60040">
            <w:pPr>
              <w:jc w:val="center"/>
              <w:rPr>
                <w:rFonts w:asciiTheme="minorHAnsi" w:hAnsiTheme="minorHAnsi" w:cstheme="minorHAnsi"/>
                <w:sz w:val="18"/>
                <w:szCs w:val="18"/>
              </w:rPr>
            </w:pPr>
            <w:r w:rsidRPr="00F31B37">
              <w:rPr>
                <w:rFonts w:asciiTheme="minorHAnsi" w:hAnsiTheme="minorHAnsi" w:cstheme="minorHAnsi"/>
                <w:bCs/>
                <w:sz w:val="18"/>
                <w:szCs w:val="18"/>
              </w:rPr>
              <w:t>.......................................</w:t>
            </w:r>
          </w:p>
          <w:p w:rsidR="00B60040" w:rsidRPr="00F31B37" w:rsidRDefault="00B60040" w:rsidP="00B60040">
            <w:pPr>
              <w:jc w:val="center"/>
              <w:rPr>
                <w:rFonts w:asciiTheme="minorHAnsi" w:hAnsiTheme="minorHAnsi" w:cstheme="minorHAnsi"/>
                <w:sz w:val="18"/>
                <w:szCs w:val="18"/>
              </w:rPr>
            </w:pPr>
            <w:r w:rsidRPr="00F31B37">
              <w:rPr>
                <w:rFonts w:asciiTheme="minorHAnsi" w:hAnsiTheme="minorHAnsi" w:cstheme="minorHAnsi"/>
                <w:i/>
                <w:sz w:val="18"/>
                <w:szCs w:val="18"/>
              </w:rPr>
              <w:t>Podpis Dyrektora lub osoby uprawnionej</w:t>
            </w:r>
          </w:p>
          <w:p w:rsidR="00B60040" w:rsidRPr="00F31B37" w:rsidRDefault="00B60040" w:rsidP="00B60040">
            <w:pPr>
              <w:jc w:val="center"/>
              <w:rPr>
                <w:rFonts w:asciiTheme="minorHAnsi" w:eastAsia="Arial Unicode MS" w:hAnsiTheme="minorHAnsi" w:cstheme="minorHAnsi"/>
                <w:sz w:val="18"/>
                <w:szCs w:val="18"/>
              </w:rPr>
            </w:pPr>
            <w:r w:rsidRPr="00F31B37">
              <w:rPr>
                <w:rFonts w:asciiTheme="minorHAnsi" w:hAnsiTheme="minorHAnsi" w:cstheme="minorHAnsi"/>
                <w:i/>
                <w:sz w:val="18"/>
                <w:szCs w:val="18"/>
              </w:rPr>
              <w:t>do reprezentowania Zamawiającego</w:t>
            </w:r>
          </w:p>
        </w:tc>
      </w:tr>
    </w:tbl>
    <w:p w:rsidR="00B60040" w:rsidRPr="00F31B37" w:rsidRDefault="00B60040" w:rsidP="00B60040">
      <w:pPr>
        <w:rPr>
          <w:rFonts w:asciiTheme="minorHAnsi" w:hAnsiTheme="minorHAnsi" w:cstheme="minorHAnsi"/>
          <w:sz w:val="18"/>
          <w:szCs w:val="18"/>
        </w:rPr>
      </w:pPr>
    </w:p>
    <w:p w:rsidR="00B60040" w:rsidRPr="00F31B37" w:rsidRDefault="00B60040" w:rsidP="00B60040">
      <w:pPr>
        <w:rPr>
          <w:rFonts w:asciiTheme="minorHAnsi" w:hAnsiTheme="minorHAnsi" w:cstheme="minorHAnsi"/>
          <w:sz w:val="18"/>
          <w:szCs w:val="18"/>
        </w:rPr>
      </w:pPr>
    </w:p>
    <w:p w:rsidR="00B60040" w:rsidRPr="00F31B37" w:rsidRDefault="00B60040" w:rsidP="00B60040">
      <w:pPr>
        <w:rPr>
          <w:rFonts w:asciiTheme="minorHAnsi" w:hAnsiTheme="minorHAnsi" w:cstheme="minorHAnsi"/>
          <w:sz w:val="18"/>
          <w:szCs w:val="18"/>
        </w:rPr>
      </w:pPr>
    </w:p>
    <w:p w:rsidR="00B60040" w:rsidRPr="00F31B37" w:rsidRDefault="00B60040" w:rsidP="00B60040">
      <w:pPr>
        <w:rPr>
          <w:rFonts w:asciiTheme="minorHAnsi" w:hAnsiTheme="minorHAnsi" w:cstheme="minorHAnsi"/>
          <w:sz w:val="18"/>
          <w:szCs w:val="18"/>
        </w:rPr>
      </w:pPr>
    </w:p>
    <w:p w:rsidR="00B60040" w:rsidRPr="00F31B37" w:rsidRDefault="00B60040" w:rsidP="00B60040">
      <w:pPr>
        <w:rPr>
          <w:rFonts w:asciiTheme="minorHAnsi" w:hAnsiTheme="minorHAnsi" w:cstheme="minorHAnsi"/>
          <w:sz w:val="18"/>
          <w:szCs w:val="18"/>
        </w:rPr>
      </w:pPr>
    </w:p>
    <w:p w:rsidR="00B60040" w:rsidRPr="00F31B37" w:rsidRDefault="00B60040" w:rsidP="00B60040">
      <w:pPr>
        <w:pBdr>
          <w:top w:val="single" w:sz="6" w:space="0" w:color="auto"/>
        </w:pBdr>
        <w:jc w:val="center"/>
        <w:rPr>
          <w:rFonts w:asciiTheme="minorHAnsi" w:hAnsiTheme="minorHAnsi" w:cstheme="minorHAnsi"/>
          <w:sz w:val="18"/>
          <w:szCs w:val="18"/>
        </w:rPr>
      </w:pPr>
      <w:r w:rsidRPr="00F31B37">
        <w:rPr>
          <w:rFonts w:asciiTheme="minorHAnsi" w:hAnsiTheme="minorHAnsi" w:cstheme="minorHAnsi"/>
          <w:sz w:val="18"/>
          <w:szCs w:val="18"/>
        </w:rPr>
        <w:t xml:space="preserve">Wrocław, </w:t>
      </w:r>
      <w:r w:rsidR="00562A8A" w:rsidRPr="00F31B37">
        <w:rPr>
          <w:rFonts w:asciiTheme="minorHAnsi" w:hAnsiTheme="minorHAnsi" w:cstheme="minorHAnsi"/>
          <w:sz w:val="18"/>
          <w:szCs w:val="18"/>
        </w:rPr>
        <w:t>grudzień</w:t>
      </w:r>
      <w:r w:rsidR="00C53314" w:rsidRPr="00F31B37">
        <w:rPr>
          <w:rFonts w:asciiTheme="minorHAnsi" w:hAnsiTheme="minorHAnsi" w:cstheme="minorHAnsi"/>
          <w:sz w:val="18"/>
          <w:szCs w:val="18"/>
        </w:rPr>
        <w:t xml:space="preserve"> 201</w:t>
      </w:r>
      <w:r w:rsidR="00D75473" w:rsidRPr="00F31B37">
        <w:rPr>
          <w:rFonts w:asciiTheme="minorHAnsi" w:hAnsiTheme="minorHAnsi" w:cstheme="minorHAnsi"/>
          <w:sz w:val="18"/>
          <w:szCs w:val="18"/>
        </w:rPr>
        <w:t>9</w:t>
      </w:r>
    </w:p>
    <w:p w:rsidR="00B60040" w:rsidRPr="00F31B37" w:rsidRDefault="00B60040" w:rsidP="00B60040">
      <w:pPr>
        <w:widowControl w:val="0"/>
        <w:ind w:left="567"/>
        <w:rPr>
          <w:rFonts w:asciiTheme="minorHAnsi" w:hAnsiTheme="minorHAnsi" w:cstheme="minorHAnsi"/>
          <w:bCs/>
          <w:sz w:val="18"/>
          <w:szCs w:val="18"/>
        </w:rPr>
      </w:pPr>
    </w:p>
    <w:p w:rsidR="00B60040" w:rsidRPr="00F31B37" w:rsidRDefault="00B60040" w:rsidP="00B60040">
      <w:pPr>
        <w:widowControl w:val="0"/>
        <w:ind w:left="567"/>
        <w:rPr>
          <w:rFonts w:asciiTheme="minorHAnsi" w:hAnsiTheme="minorHAnsi" w:cstheme="minorHAnsi"/>
          <w:bCs/>
          <w:sz w:val="18"/>
          <w:szCs w:val="18"/>
        </w:rPr>
      </w:pPr>
    </w:p>
    <w:p w:rsidR="00184CCE" w:rsidRPr="00F31B37" w:rsidRDefault="00184CCE" w:rsidP="00B60040">
      <w:pPr>
        <w:widowControl w:val="0"/>
        <w:ind w:left="567"/>
        <w:rPr>
          <w:rFonts w:asciiTheme="minorHAnsi" w:hAnsiTheme="minorHAnsi" w:cstheme="minorHAnsi"/>
          <w:bCs/>
          <w:sz w:val="18"/>
          <w:szCs w:val="18"/>
        </w:rPr>
      </w:pPr>
    </w:p>
    <w:p w:rsidR="00B60040" w:rsidRPr="00F31B37" w:rsidRDefault="00B60040" w:rsidP="00B60040">
      <w:pPr>
        <w:widowControl w:val="0"/>
        <w:ind w:left="567"/>
        <w:rPr>
          <w:rFonts w:asciiTheme="minorHAnsi" w:hAnsiTheme="minorHAnsi" w:cstheme="minorHAnsi"/>
          <w:bCs/>
          <w:sz w:val="18"/>
          <w:szCs w:val="18"/>
        </w:rPr>
      </w:pPr>
    </w:p>
    <w:p w:rsidR="00B60040" w:rsidRPr="00F31B37" w:rsidRDefault="00B60040" w:rsidP="00B60040">
      <w:pPr>
        <w:widowControl w:val="0"/>
        <w:rPr>
          <w:rFonts w:asciiTheme="minorHAnsi" w:hAnsiTheme="minorHAnsi" w:cstheme="minorHAnsi"/>
          <w:b/>
          <w:bCs/>
          <w:sz w:val="18"/>
          <w:szCs w:val="18"/>
        </w:rPr>
      </w:pPr>
      <w:r w:rsidRPr="00F31B37">
        <w:rPr>
          <w:rFonts w:asciiTheme="minorHAnsi" w:hAnsiTheme="minorHAnsi" w:cstheme="minorHAnsi"/>
          <w:b/>
          <w:bCs/>
          <w:sz w:val="18"/>
          <w:szCs w:val="18"/>
        </w:rPr>
        <w:t xml:space="preserve">SPIS TREŚCI </w:t>
      </w:r>
    </w:p>
    <w:p w:rsidR="00B60040" w:rsidRPr="00F31B37" w:rsidRDefault="00B60040" w:rsidP="00B60040">
      <w:pPr>
        <w:widowControl w:val="0"/>
        <w:ind w:left="567"/>
        <w:rPr>
          <w:rFonts w:asciiTheme="minorHAnsi" w:hAnsiTheme="minorHAnsi" w:cstheme="minorHAnsi"/>
          <w:bCs/>
          <w:sz w:val="18"/>
          <w:szCs w:val="18"/>
        </w:rPr>
      </w:pPr>
    </w:p>
    <w:p w:rsidR="00B60040" w:rsidRPr="00F31B37" w:rsidRDefault="006D6FBC" w:rsidP="00AB3D3F">
      <w:pPr>
        <w:widowControl w:val="0"/>
        <w:numPr>
          <w:ilvl w:val="0"/>
          <w:numId w:val="5"/>
        </w:numPr>
        <w:tabs>
          <w:tab w:val="clear" w:pos="1174"/>
          <w:tab w:val="num" w:pos="709"/>
        </w:tabs>
        <w:ind w:left="567" w:hanging="567"/>
        <w:jc w:val="both"/>
        <w:rPr>
          <w:rFonts w:asciiTheme="minorHAnsi" w:hAnsiTheme="minorHAnsi" w:cstheme="minorHAnsi"/>
          <w:bCs/>
          <w:sz w:val="18"/>
          <w:szCs w:val="18"/>
        </w:rPr>
      </w:pPr>
      <w:r w:rsidRPr="00F31B37">
        <w:rPr>
          <w:rFonts w:asciiTheme="minorHAnsi" w:hAnsiTheme="minorHAnsi" w:cstheme="minorHAnsi"/>
          <w:bCs/>
          <w:sz w:val="18"/>
          <w:szCs w:val="18"/>
        </w:rPr>
        <w:t>Informacje ogólne.</w:t>
      </w:r>
    </w:p>
    <w:p w:rsidR="00B60040" w:rsidRPr="00F31B37" w:rsidRDefault="00237853" w:rsidP="00AB3D3F">
      <w:pPr>
        <w:widowControl w:val="0"/>
        <w:numPr>
          <w:ilvl w:val="0"/>
          <w:numId w:val="5"/>
        </w:numPr>
        <w:tabs>
          <w:tab w:val="clear" w:pos="1174"/>
          <w:tab w:val="num" w:pos="709"/>
        </w:tabs>
        <w:ind w:left="709" w:hanging="709"/>
        <w:jc w:val="both"/>
        <w:rPr>
          <w:rFonts w:asciiTheme="minorHAnsi" w:hAnsiTheme="minorHAnsi" w:cstheme="minorHAnsi"/>
          <w:bCs/>
          <w:sz w:val="18"/>
          <w:szCs w:val="18"/>
        </w:rPr>
      </w:pPr>
      <w:r w:rsidRPr="00F31B37">
        <w:rPr>
          <w:rFonts w:asciiTheme="minorHAnsi" w:hAnsiTheme="minorHAnsi" w:cstheme="minorHAnsi"/>
          <w:bCs/>
          <w:sz w:val="18"/>
          <w:szCs w:val="18"/>
        </w:rPr>
        <w:t>Podwykonawstwo.</w:t>
      </w:r>
    </w:p>
    <w:p w:rsidR="00B60040" w:rsidRPr="00F31B37" w:rsidRDefault="00B60040" w:rsidP="00AB3D3F">
      <w:pPr>
        <w:widowControl w:val="0"/>
        <w:numPr>
          <w:ilvl w:val="0"/>
          <w:numId w:val="5"/>
        </w:numPr>
        <w:tabs>
          <w:tab w:val="clear" w:pos="1174"/>
          <w:tab w:val="num" w:pos="709"/>
        </w:tabs>
        <w:ind w:left="709" w:hanging="709"/>
        <w:jc w:val="both"/>
        <w:rPr>
          <w:rFonts w:asciiTheme="minorHAnsi" w:hAnsiTheme="minorHAnsi" w:cstheme="minorHAnsi"/>
          <w:bCs/>
          <w:sz w:val="18"/>
          <w:szCs w:val="18"/>
        </w:rPr>
      </w:pPr>
      <w:r w:rsidRPr="00F31B37">
        <w:rPr>
          <w:rFonts w:asciiTheme="minorHAnsi" w:hAnsiTheme="minorHAnsi" w:cstheme="minorHAnsi"/>
          <w:bCs/>
          <w:sz w:val="18"/>
          <w:szCs w:val="18"/>
        </w:rPr>
        <w:t>Termin wykonania zamówienia.</w:t>
      </w:r>
    </w:p>
    <w:p w:rsidR="00B60040" w:rsidRPr="00F31B37" w:rsidRDefault="00B60040" w:rsidP="00AB3D3F">
      <w:pPr>
        <w:widowControl w:val="0"/>
        <w:numPr>
          <w:ilvl w:val="0"/>
          <w:numId w:val="5"/>
        </w:numPr>
        <w:tabs>
          <w:tab w:val="clear" w:pos="1174"/>
          <w:tab w:val="num" w:pos="709"/>
        </w:tabs>
        <w:ind w:left="709" w:hanging="709"/>
        <w:jc w:val="both"/>
        <w:rPr>
          <w:rFonts w:asciiTheme="minorHAnsi" w:hAnsiTheme="minorHAnsi" w:cstheme="minorHAnsi"/>
          <w:bCs/>
          <w:sz w:val="18"/>
          <w:szCs w:val="18"/>
        </w:rPr>
      </w:pPr>
      <w:r w:rsidRPr="00F31B37">
        <w:rPr>
          <w:rFonts w:asciiTheme="minorHAnsi" w:hAnsiTheme="minorHAnsi" w:cstheme="minorHAnsi"/>
          <w:bCs/>
          <w:sz w:val="18"/>
          <w:szCs w:val="18"/>
        </w:rPr>
        <w:t>Warunki udziału w postępowaniu.</w:t>
      </w:r>
    </w:p>
    <w:p w:rsidR="00237853" w:rsidRPr="00F31B37" w:rsidRDefault="00237853" w:rsidP="00AB3D3F">
      <w:pPr>
        <w:widowControl w:val="0"/>
        <w:numPr>
          <w:ilvl w:val="0"/>
          <w:numId w:val="5"/>
        </w:numPr>
        <w:tabs>
          <w:tab w:val="clear" w:pos="1174"/>
          <w:tab w:val="num" w:pos="709"/>
        </w:tabs>
        <w:ind w:left="709" w:hanging="709"/>
        <w:jc w:val="both"/>
        <w:rPr>
          <w:rFonts w:asciiTheme="minorHAnsi" w:hAnsiTheme="minorHAnsi" w:cstheme="minorHAnsi"/>
          <w:sz w:val="18"/>
          <w:szCs w:val="18"/>
        </w:rPr>
      </w:pPr>
      <w:r w:rsidRPr="00F31B37">
        <w:rPr>
          <w:rFonts w:asciiTheme="minorHAnsi" w:hAnsiTheme="minorHAnsi" w:cstheme="minorHAnsi"/>
          <w:sz w:val="18"/>
          <w:szCs w:val="18"/>
        </w:rPr>
        <w:t>Przesłanki wykluczenia Wykonawców.</w:t>
      </w:r>
    </w:p>
    <w:p w:rsidR="00237853" w:rsidRPr="00F31B37" w:rsidRDefault="00237853" w:rsidP="00AB3D3F">
      <w:pPr>
        <w:widowControl w:val="0"/>
        <w:numPr>
          <w:ilvl w:val="0"/>
          <w:numId w:val="5"/>
        </w:numPr>
        <w:tabs>
          <w:tab w:val="clear" w:pos="1174"/>
          <w:tab w:val="num" w:pos="709"/>
        </w:tabs>
        <w:ind w:left="709" w:hanging="709"/>
        <w:jc w:val="both"/>
        <w:rPr>
          <w:rFonts w:asciiTheme="minorHAnsi" w:hAnsiTheme="minorHAnsi" w:cstheme="minorHAnsi"/>
          <w:sz w:val="18"/>
          <w:szCs w:val="18"/>
        </w:rPr>
      </w:pPr>
      <w:r w:rsidRPr="00F31B37">
        <w:rPr>
          <w:rFonts w:asciiTheme="minorHAnsi" w:hAnsiTheme="minorHAnsi" w:cstheme="minorHAnsi"/>
          <w:sz w:val="18"/>
          <w:szCs w:val="18"/>
        </w:rPr>
        <w:t xml:space="preserve">Oświadczenia i dokumenty, jakie zobowiązani są dostarczyć Wykonawcy w celu wykazania </w:t>
      </w:r>
      <w:r w:rsidR="00A34C17" w:rsidRPr="00F31B37">
        <w:rPr>
          <w:rFonts w:asciiTheme="minorHAnsi" w:hAnsiTheme="minorHAnsi" w:cstheme="minorHAnsi"/>
          <w:sz w:val="18"/>
          <w:szCs w:val="18"/>
        </w:rPr>
        <w:t xml:space="preserve">braku </w:t>
      </w:r>
      <w:r w:rsidRPr="00F31B37">
        <w:rPr>
          <w:rFonts w:asciiTheme="minorHAnsi" w:hAnsiTheme="minorHAnsi" w:cstheme="minorHAnsi"/>
          <w:sz w:val="18"/>
          <w:szCs w:val="18"/>
        </w:rPr>
        <w:t>podstaw</w:t>
      </w:r>
      <w:r w:rsidR="005546AC" w:rsidRPr="00F31B37">
        <w:rPr>
          <w:rFonts w:asciiTheme="minorHAnsi" w:hAnsiTheme="minorHAnsi" w:cstheme="minorHAnsi"/>
          <w:sz w:val="18"/>
          <w:szCs w:val="18"/>
        </w:rPr>
        <w:t xml:space="preserve"> wykluczenia oraz potwierdzenia spełniania warunków udziału w postępowaniu.</w:t>
      </w:r>
    </w:p>
    <w:p w:rsidR="005546AC" w:rsidRPr="00F31B37" w:rsidRDefault="005546AC" w:rsidP="00AB3D3F">
      <w:pPr>
        <w:pStyle w:val="Tekstpodstawowy"/>
        <w:numPr>
          <w:ilvl w:val="0"/>
          <w:numId w:val="5"/>
        </w:numPr>
        <w:tabs>
          <w:tab w:val="clear" w:pos="1174"/>
          <w:tab w:val="num" w:pos="709"/>
        </w:tabs>
        <w:ind w:left="709" w:hanging="709"/>
        <w:jc w:val="both"/>
        <w:rPr>
          <w:rFonts w:asciiTheme="minorHAnsi" w:hAnsiTheme="minorHAnsi" w:cstheme="minorHAnsi"/>
          <w:b/>
          <w:sz w:val="18"/>
          <w:szCs w:val="18"/>
        </w:rPr>
      </w:pPr>
      <w:r w:rsidRPr="00F31B37">
        <w:rPr>
          <w:rFonts w:asciiTheme="minorHAnsi" w:hAnsiTheme="minorHAnsi" w:cstheme="minorHAnsi"/>
          <w:sz w:val="18"/>
          <w:szCs w:val="18"/>
        </w:rPr>
        <w:t>Informacja dla Wykonawców polegających na zasobach innych podmiotów, na zasadach określonych w</w:t>
      </w:r>
      <w:r w:rsidR="001573A4" w:rsidRPr="00F31B37">
        <w:rPr>
          <w:rFonts w:asciiTheme="minorHAnsi" w:hAnsiTheme="minorHAnsi" w:cstheme="minorHAnsi"/>
          <w:sz w:val="18"/>
          <w:szCs w:val="18"/>
        </w:rPr>
        <w:t> </w:t>
      </w:r>
      <w:r w:rsidRPr="00F31B37">
        <w:rPr>
          <w:rFonts w:asciiTheme="minorHAnsi" w:hAnsiTheme="minorHAnsi" w:cstheme="minorHAnsi"/>
          <w:sz w:val="18"/>
          <w:szCs w:val="18"/>
        </w:rPr>
        <w:t>art. 22a ustawy PZP oraz zamierzających powierzyć wykonanie części zamówienia podwykonawcom.</w:t>
      </w:r>
    </w:p>
    <w:p w:rsidR="005546AC" w:rsidRPr="00F31B37" w:rsidRDefault="005546AC" w:rsidP="00AB3D3F">
      <w:pPr>
        <w:pStyle w:val="Tekstpodstawowy"/>
        <w:numPr>
          <w:ilvl w:val="0"/>
          <w:numId w:val="5"/>
        </w:numPr>
        <w:tabs>
          <w:tab w:val="clear" w:pos="1174"/>
          <w:tab w:val="num" w:pos="709"/>
        </w:tabs>
        <w:ind w:left="709" w:hanging="709"/>
        <w:jc w:val="both"/>
        <w:rPr>
          <w:rFonts w:asciiTheme="minorHAnsi" w:hAnsiTheme="minorHAnsi" w:cstheme="minorHAnsi"/>
          <w:b/>
          <w:sz w:val="18"/>
          <w:szCs w:val="18"/>
        </w:rPr>
      </w:pPr>
      <w:r w:rsidRPr="00F31B37">
        <w:rPr>
          <w:rFonts w:asciiTheme="minorHAnsi" w:hAnsiTheme="minorHAnsi" w:cstheme="minorHAnsi"/>
          <w:sz w:val="18"/>
          <w:szCs w:val="18"/>
        </w:rPr>
        <w:t>Informacja dla Wykonawców wspólnie ubiegających się o udzielenie zamówienia (spółki cywilne/konsorcja).</w:t>
      </w:r>
    </w:p>
    <w:p w:rsidR="005546AC" w:rsidRPr="00F31B37" w:rsidRDefault="005546AC" w:rsidP="00AB3D3F">
      <w:pPr>
        <w:pStyle w:val="Tekstpodstawowy"/>
        <w:numPr>
          <w:ilvl w:val="0"/>
          <w:numId w:val="5"/>
        </w:numPr>
        <w:tabs>
          <w:tab w:val="clear" w:pos="1174"/>
          <w:tab w:val="num" w:pos="709"/>
        </w:tabs>
        <w:ind w:left="709" w:hanging="709"/>
        <w:jc w:val="both"/>
        <w:rPr>
          <w:rFonts w:asciiTheme="minorHAnsi" w:hAnsiTheme="minorHAnsi" w:cstheme="minorHAnsi"/>
          <w:b/>
          <w:sz w:val="18"/>
          <w:szCs w:val="18"/>
        </w:rPr>
      </w:pPr>
      <w:r w:rsidRPr="00F31B37">
        <w:rPr>
          <w:rFonts w:asciiTheme="minorHAnsi" w:hAnsiTheme="minorHAnsi" w:cstheme="minorHAnsi"/>
          <w:sz w:val="18"/>
          <w:szCs w:val="18"/>
        </w:rPr>
        <w:t>Sposób komunikacji oraz wymagania formalne dotyczące składanych oświadczeń i dokumentów</w:t>
      </w:r>
      <w:r w:rsidRPr="00F31B37">
        <w:rPr>
          <w:rFonts w:asciiTheme="minorHAnsi" w:hAnsiTheme="minorHAnsi" w:cstheme="minorHAnsi"/>
          <w:b/>
          <w:sz w:val="18"/>
          <w:szCs w:val="18"/>
        </w:rPr>
        <w:t>.</w:t>
      </w:r>
    </w:p>
    <w:p w:rsidR="005546AC" w:rsidRPr="00F31B37" w:rsidRDefault="005546AC" w:rsidP="00AB3D3F">
      <w:pPr>
        <w:pStyle w:val="Tekstpodstawowy"/>
        <w:numPr>
          <w:ilvl w:val="0"/>
          <w:numId w:val="5"/>
        </w:numPr>
        <w:tabs>
          <w:tab w:val="clear" w:pos="1174"/>
          <w:tab w:val="num" w:pos="709"/>
        </w:tabs>
        <w:ind w:left="709" w:hanging="709"/>
        <w:jc w:val="both"/>
        <w:rPr>
          <w:rFonts w:asciiTheme="minorHAnsi" w:hAnsiTheme="minorHAnsi" w:cstheme="minorHAnsi"/>
          <w:b/>
          <w:sz w:val="18"/>
          <w:szCs w:val="18"/>
        </w:rPr>
      </w:pPr>
      <w:r w:rsidRPr="00F31B37">
        <w:rPr>
          <w:rFonts w:asciiTheme="minorHAnsi" w:hAnsiTheme="minorHAnsi" w:cstheme="minorHAnsi"/>
          <w:sz w:val="18"/>
          <w:szCs w:val="18"/>
        </w:rPr>
        <w:t>Udzielanie wyjaśnień treści SIWZ.</w:t>
      </w:r>
    </w:p>
    <w:p w:rsidR="00B60040" w:rsidRPr="00F31B37" w:rsidRDefault="00B60040" w:rsidP="00AB3D3F">
      <w:pPr>
        <w:widowControl w:val="0"/>
        <w:numPr>
          <w:ilvl w:val="0"/>
          <w:numId w:val="5"/>
        </w:numPr>
        <w:tabs>
          <w:tab w:val="clear" w:pos="1174"/>
          <w:tab w:val="num" w:pos="709"/>
        </w:tabs>
        <w:ind w:left="709" w:hanging="709"/>
        <w:jc w:val="both"/>
        <w:rPr>
          <w:rFonts w:asciiTheme="minorHAnsi" w:hAnsiTheme="minorHAnsi" w:cstheme="minorHAnsi"/>
          <w:bCs/>
          <w:sz w:val="18"/>
          <w:szCs w:val="18"/>
        </w:rPr>
      </w:pPr>
      <w:r w:rsidRPr="00F31B37">
        <w:rPr>
          <w:rFonts w:asciiTheme="minorHAnsi" w:hAnsiTheme="minorHAnsi" w:cstheme="minorHAnsi"/>
          <w:bCs/>
          <w:sz w:val="18"/>
          <w:szCs w:val="18"/>
        </w:rPr>
        <w:t>O</w:t>
      </w:r>
      <w:r w:rsidR="009B77F9" w:rsidRPr="00F31B37">
        <w:rPr>
          <w:rFonts w:asciiTheme="minorHAnsi" w:hAnsiTheme="minorHAnsi" w:cstheme="minorHAnsi"/>
          <w:bCs/>
          <w:sz w:val="18"/>
          <w:szCs w:val="18"/>
        </w:rPr>
        <w:t>pis sposobu przygotowania ofert</w:t>
      </w:r>
      <w:r w:rsidRPr="00F31B37">
        <w:rPr>
          <w:rFonts w:asciiTheme="minorHAnsi" w:hAnsiTheme="minorHAnsi" w:cstheme="minorHAnsi"/>
          <w:bCs/>
          <w:sz w:val="18"/>
          <w:szCs w:val="18"/>
        </w:rPr>
        <w:t>.</w:t>
      </w:r>
    </w:p>
    <w:p w:rsidR="009B77F9" w:rsidRPr="00F31B37" w:rsidRDefault="009B77F9" w:rsidP="00AB3D3F">
      <w:pPr>
        <w:widowControl w:val="0"/>
        <w:numPr>
          <w:ilvl w:val="0"/>
          <w:numId w:val="5"/>
        </w:numPr>
        <w:tabs>
          <w:tab w:val="clear" w:pos="1174"/>
          <w:tab w:val="num" w:pos="709"/>
        </w:tabs>
        <w:ind w:left="709" w:hanging="709"/>
        <w:jc w:val="both"/>
        <w:rPr>
          <w:rFonts w:asciiTheme="minorHAnsi" w:hAnsiTheme="minorHAnsi" w:cstheme="minorHAnsi"/>
          <w:bCs/>
          <w:sz w:val="18"/>
          <w:szCs w:val="18"/>
        </w:rPr>
      </w:pPr>
      <w:r w:rsidRPr="00F31B37">
        <w:rPr>
          <w:rFonts w:asciiTheme="minorHAnsi" w:hAnsiTheme="minorHAnsi" w:cstheme="minorHAnsi"/>
          <w:bCs/>
          <w:sz w:val="18"/>
          <w:szCs w:val="18"/>
        </w:rPr>
        <w:t xml:space="preserve">Opis sposobu obliczenia </w:t>
      </w:r>
      <w:r w:rsidR="00A34C17" w:rsidRPr="00F31B37">
        <w:rPr>
          <w:rFonts w:asciiTheme="minorHAnsi" w:hAnsiTheme="minorHAnsi" w:cstheme="minorHAnsi"/>
          <w:bCs/>
          <w:sz w:val="18"/>
          <w:szCs w:val="18"/>
        </w:rPr>
        <w:t xml:space="preserve">ceny </w:t>
      </w:r>
      <w:r w:rsidRPr="00F31B37">
        <w:rPr>
          <w:rFonts w:asciiTheme="minorHAnsi" w:hAnsiTheme="minorHAnsi" w:cstheme="minorHAnsi"/>
          <w:bCs/>
          <w:sz w:val="18"/>
          <w:szCs w:val="18"/>
        </w:rPr>
        <w:t>oferty.</w:t>
      </w:r>
    </w:p>
    <w:p w:rsidR="00B60040" w:rsidRPr="00F31B37" w:rsidRDefault="009B77F9" w:rsidP="00AB3D3F">
      <w:pPr>
        <w:widowControl w:val="0"/>
        <w:numPr>
          <w:ilvl w:val="0"/>
          <w:numId w:val="5"/>
        </w:numPr>
        <w:tabs>
          <w:tab w:val="clear" w:pos="1174"/>
          <w:tab w:val="num" w:pos="709"/>
        </w:tabs>
        <w:ind w:left="709" w:hanging="709"/>
        <w:jc w:val="both"/>
        <w:rPr>
          <w:rFonts w:asciiTheme="minorHAnsi" w:hAnsiTheme="minorHAnsi" w:cstheme="minorHAnsi"/>
          <w:bCs/>
          <w:sz w:val="18"/>
          <w:szCs w:val="18"/>
        </w:rPr>
      </w:pPr>
      <w:r w:rsidRPr="00F31B37">
        <w:rPr>
          <w:rFonts w:asciiTheme="minorHAnsi" w:hAnsiTheme="minorHAnsi" w:cstheme="minorHAnsi"/>
          <w:bCs/>
          <w:sz w:val="18"/>
          <w:szCs w:val="18"/>
        </w:rPr>
        <w:t>Wymagania dotyczące wadium.</w:t>
      </w:r>
    </w:p>
    <w:p w:rsidR="00B60040" w:rsidRPr="00F31B37" w:rsidRDefault="009B77F9" w:rsidP="00AB3D3F">
      <w:pPr>
        <w:widowControl w:val="0"/>
        <w:numPr>
          <w:ilvl w:val="0"/>
          <w:numId w:val="5"/>
        </w:numPr>
        <w:tabs>
          <w:tab w:val="clear" w:pos="1174"/>
          <w:tab w:val="num" w:pos="709"/>
        </w:tabs>
        <w:ind w:left="709" w:hanging="709"/>
        <w:jc w:val="both"/>
        <w:rPr>
          <w:rFonts w:asciiTheme="minorHAnsi" w:hAnsiTheme="minorHAnsi" w:cstheme="minorHAnsi"/>
          <w:bCs/>
          <w:sz w:val="18"/>
          <w:szCs w:val="18"/>
        </w:rPr>
      </w:pPr>
      <w:r w:rsidRPr="00F31B37">
        <w:rPr>
          <w:rFonts w:asciiTheme="minorHAnsi" w:hAnsiTheme="minorHAnsi" w:cstheme="minorHAnsi"/>
          <w:bCs/>
          <w:sz w:val="18"/>
          <w:szCs w:val="18"/>
        </w:rPr>
        <w:t xml:space="preserve">Miejsce oraz </w:t>
      </w:r>
      <w:r w:rsidR="00B60040" w:rsidRPr="00F31B37">
        <w:rPr>
          <w:rFonts w:asciiTheme="minorHAnsi" w:hAnsiTheme="minorHAnsi" w:cstheme="minorHAnsi"/>
          <w:bCs/>
          <w:sz w:val="18"/>
          <w:szCs w:val="18"/>
        </w:rPr>
        <w:t xml:space="preserve">termin </w:t>
      </w:r>
      <w:r w:rsidRPr="00F31B37">
        <w:rPr>
          <w:rFonts w:asciiTheme="minorHAnsi" w:hAnsiTheme="minorHAnsi" w:cstheme="minorHAnsi"/>
          <w:bCs/>
          <w:sz w:val="18"/>
          <w:szCs w:val="18"/>
        </w:rPr>
        <w:t>składania</w:t>
      </w:r>
      <w:r w:rsidR="00B60040" w:rsidRPr="00F31B37">
        <w:rPr>
          <w:rFonts w:asciiTheme="minorHAnsi" w:hAnsiTheme="minorHAnsi" w:cstheme="minorHAnsi"/>
          <w:bCs/>
          <w:sz w:val="18"/>
          <w:szCs w:val="18"/>
        </w:rPr>
        <w:t xml:space="preserve"> ofert.</w:t>
      </w:r>
    </w:p>
    <w:p w:rsidR="009B77F9" w:rsidRPr="00F31B37" w:rsidRDefault="009B77F9" w:rsidP="00AB3D3F">
      <w:pPr>
        <w:widowControl w:val="0"/>
        <w:numPr>
          <w:ilvl w:val="0"/>
          <w:numId w:val="5"/>
        </w:numPr>
        <w:tabs>
          <w:tab w:val="clear" w:pos="1174"/>
          <w:tab w:val="num" w:pos="709"/>
        </w:tabs>
        <w:ind w:left="709" w:hanging="709"/>
        <w:jc w:val="both"/>
        <w:rPr>
          <w:rFonts w:asciiTheme="minorHAnsi" w:hAnsiTheme="minorHAnsi" w:cstheme="minorHAnsi"/>
          <w:bCs/>
          <w:sz w:val="18"/>
          <w:szCs w:val="18"/>
        </w:rPr>
      </w:pPr>
      <w:r w:rsidRPr="00F31B37">
        <w:rPr>
          <w:rFonts w:asciiTheme="minorHAnsi" w:hAnsiTheme="minorHAnsi" w:cstheme="minorHAnsi"/>
          <w:bCs/>
          <w:sz w:val="18"/>
          <w:szCs w:val="18"/>
        </w:rPr>
        <w:t>Miejsce, sposób i termin otwarcia ofert.</w:t>
      </w:r>
    </w:p>
    <w:p w:rsidR="00B60040" w:rsidRPr="00F31B37" w:rsidRDefault="009B77F9" w:rsidP="00AB3D3F">
      <w:pPr>
        <w:widowControl w:val="0"/>
        <w:numPr>
          <w:ilvl w:val="0"/>
          <w:numId w:val="5"/>
        </w:numPr>
        <w:tabs>
          <w:tab w:val="clear" w:pos="1174"/>
          <w:tab w:val="num" w:pos="709"/>
        </w:tabs>
        <w:ind w:left="709" w:hanging="709"/>
        <w:jc w:val="both"/>
        <w:rPr>
          <w:rFonts w:asciiTheme="minorHAnsi" w:hAnsiTheme="minorHAnsi" w:cstheme="minorHAnsi"/>
          <w:bCs/>
          <w:sz w:val="18"/>
          <w:szCs w:val="18"/>
        </w:rPr>
      </w:pPr>
      <w:r w:rsidRPr="00F31B37">
        <w:rPr>
          <w:rFonts w:asciiTheme="minorHAnsi" w:hAnsiTheme="minorHAnsi" w:cstheme="minorHAnsi"/>
          <w:bCs/>
          <w:sz w:val="18"/>
          <w:szCs w:val="18"/>
        </w:rPr>
        <w:t>Termin związania ofertą.</w:t>
      </w:r>
    </w:p>
    <w:p w:rsidR="009B77F9" w:rsidRPr="00F31B37" w:rsidRDefault="009B77F9" w:rsidP="00AB3D3F">
      <w:pPr>
        <w:widowControl w:val="0"/>
        <w:numPr>
          <w:ilvl w:val="0"/>
          <w:numId w:val="5"/>
        </w:numPr>
        <w:tabs>
          <w:tab w:val="clear" w:pos="1174"/>
          <w:tab w:val="num" w:pos="709"/>
        </w:tabs>
        <w:ind w:left="709" w:hanging="709"/>
        <w:jc w:val="both"/>
        <w:rPr>
          <w:rFonts w:asciiTheme="minorHAnsi" w:hAnsiTheme="minorHAnsi" w:cstheme="minorHAnsi"/>
          <w:bCs/>
          <w:sz w:val="18"/>
          <w:szCs w:val="18"/>
        </w:rPr>
      </w:pPr>
      <w:r w:rsidRPr="00F31B37">
        <w:rPr>
          <w:rFonts w:asciiTheme="minorHAnsi" w:hAnsiTheme="minorHAnsi" w:cstheme="minorHAnsi"/>
          <w:bCs/>
          <w:sz w:val="18"/>
          <w:szCs w:val="18"/>
        </w:rPr>
        <w:t>Kryteria wyboru i sposób oceny ofert oraz udzielenie zamówienia.</w:t>
      </w:r>
    </w:p>
    <w:p w:rsidR="004D2E49" w:rsidRPr="00F31B37" w:rsidRDefault="004D2E49" w:rsidP="00AB3D3F">
      <w:pPr>
        <w:widowControl w:val="0"/>
        <w:numPr>
          <w:ilvl w:val="0"/>
          <w:numId w:val="5"/>
        </w:numPr>
        <w:tabs>
          <w:tab w:val="clear" w:pos="1174"/>
          <w:tab w:val="num" w:pos="709"/>
        </w:tabs>
        <w:ind w:left="709" w:hanging="709"/>
        <w:jc w:val="both"/>
        <w:rPr>
          <w:rFonts w:asciiTheme="minorHAnsi" w:hAnsiTheme="minorHAnsi" w:cstheme="minorHAnsi"/>
          <w:bCs/>
          <w:sz w:val="18"/>
          <w:szCs w:val="18"/>
        </w:rPr>
      </w:pPr>
      <w:r w:rsidRPr="00F31B37">
        <w:rPr>
          <w:rFonts w:asciiTheme="minorHAnsi" w:hAnsiTheme="minorHAnsi" w:cstheme="minorHAnsi"/>
          <w:bCs/>
          <w:sz w:val="18"/>
          <w:szCs w:val="18"/>
        </w:rPr>
        <w:t>Ogłoszenie wyników postępowania oraz informacja o formalnościach, jakie powinny zostać dopełnione po wyborze oferty w celu zawarcia umowy w sprawie zamówienia publicznego.</w:t>
      </w:r>
    </w:p>
    <w:p w:rsidR="009B77F9" w:rsidRPr="00F31B37" w:rsidRDefault="004D2E49" w:rsidP="00AB3D3F">
      <w:pPr>
        <w:widowControl w:val="0"/>
        <w:numPr>
          <w:ilvl w:val="0"/>
          <w:numId w:val="5"/>
        </w:numPr>
        <w:tabs>
          <w:tab w:val="clear" w:pos="1174"/>
          <w:tab w:val="num" w:pos="709"/>
        </w:tabs>
        <w:ind w:left="709" w:hanging="709"/>
        <w:jc w:val="both"/>
        <w:rPr>
          <w:rFonts w:asciiTheme="minorHAnsi" w:hAnsiTheme="minorHAnsi" w:cstheme="minorHAnsi"/>
          <w:bCs/>
          <w:sz w:val="18"/>
          <w:szCs w:val="18"/>
        </w:rPr>
      </w:pPr>
      <w:r w:rsidRPr="00F31B37">
        <w:rPr>
          <w:rFonts w:asciiTheme="minorHAnsi" w:hAnsiTheme="minorHAnsi" w:cstheme="minorHAnsi"/>
          <w:bCs/>
          <w:sz w:val="18"/>
          <w:szCs w:val="18"/>
        </w:rPr>
        <w:t>Zabezpieczenie należytego wykonania umowy.</w:t>
      </w:r>
    </w:p>
    <w:p w:rsidR="00565810" w:rsidRPr="00F31B37" w:rsidRDefault="00565810" w:rsidP="00AB3D3F">
      <w:pPr>
        <w:widowControl w:val="0"/>
        <w:numPr>
          <w:ilvl w:val="0"/>
          <w:numId w:val="5"/>
        </w:numPr>
        <w:tabs>
          <w:tab w:val="clear" w:pos="1174"/>
          <w:tab w:val="num" w:pos="709"/>
        </w:tabs>
        <w:ind w:left="709" w:hanging="709"/>
        <w:jc w:val="both"/>
        <w:rPr>
          <w:rFonts w:asciiTheme="minorHAnsi" w:hAnsiTheme="minorHAnsi" w:cstheme="minorHAnsi"/>
          <w:bCs/>
          <w:sz w:val="18"/>
          <w:szCs w:val="18"/>
        </w:rPr>
      </w:pPr>
      <w:r w:rsidRPr="00F31B37">
        <w:rPr>
          <w:rFonts w:asciiTheme="minorHAnsi" w:hAnsiTheme="minorHAnsi" w:cstheme="minorHAnsi"/>
          <w:bCs/>
          <w:sz w:val="18"/>
          <w:szCs w:val="18"/>
        </w:rPr>
        <w:t>Istotne dla stron postanowienia,</w:t>
      </w:r>
      <w:r w:rsidRPr="00F31B37">
        <w:rPr>
          <w:rFonts w:asciiTheme="minorHAnsi" w:hAnsiTheme="minorHAnsi" w:cstheme="minorHAnsi"/>
          <w:b/>
          <w:sz w:val="18"/>
          <w:szCs w:val="18"/>
        </w:rPr>
        <w:t xml:space="preserve"> </w:t>
      </w:r>
      <w:r w:rsidRPr="00F31B37">
        <w:rPr>
          <w:rFonts w:asciiTheme="minorHAnsi" w:hAnsiTheme="minorHAnsi" w:cstheme="minorHAnsi"/>
          <w:sz w:val="18"/>
          <w:szCs w:val="18"/>
        </w:rPr>
        <w:t>które zostaną wprowadzone do treści zawieranej umowy w sprawie zamówienia publicznego, ogólne warunki umowy lub wzór umowy, jeżeli Zamawiający wymaga od Wykonawcy, aby zawarł z nim umowę w sprawie zamówienia publicznego na takich warunkach.</w:t>
      </w:r>
    </w:p>
    <w:p w:rsidR="00B60040" w:rsidRPr="00F31B37" w:rsidRDefault="00B60040" w:rsidP="00AB3D3F">
      <w:pPr>
        <w:widowControl w:val="0"/>
        <w:numPr>
          <w:ilvl w:val="0"/>
          <w:numId w:val="5"/>
        </w:numPr>
        <w:tabs>
          <w:tab w:val="clear" w:pos="1174"/>
          <w:tab w:val="num" w:pos="709"/>
        </w:tabs>
        <w:ind w:left="709" w:hanging="709"/>
        <w:jc w:val="both"/>
        <w:rPr>
          <w:rFonts w:asciiTheme="minorHAnsi" w:hAnsiTheme="minorHAnsi" w:cstheme="minorHAnsi"/>
          <w:bCs/>
          <w:sz w:val="18"/>
          <w:szCs w:val="18"/>
        </w:rPr>
      </w:pPr>
      <w:r w:rsidRPr="00F31B37">
        <w:rPr>
          <w:rFonts w:asciiTheme="minorHAnsi" w:hAnsiTheme="minorHAnsi" w:cstheme="minorHAnsi"/>
          <w:bCs/>
          <w:sz w:val="18"/>
          <w:szCs w:val="18"/>
        </w:rPr>
        <w:t>Pouczenie o środkach ochrony prawnej</w:t>
      </w:r>
      <w:r w:rsidR="00565810" w:rsidRPr="00F31B37">
        <w:rPr>
          <w:rFonts w:asciiTheme="minorHAnsi" w:hAnsiTheme="minorHAnsi" w:cstheme="minorHAnsi"/>
          <w:bCs/>
          <w:sz w:val="18"/>
          <w:szCs w:val="18"/>
        </w:rPr>
        <w:t>.</w:t>
      </w:r>
    </w:p>
    <w:p w:rsidR="00B60040" w:rsidRPr="00F31B37" w:rsidRDefault="00B60040" w:rsidP="00B60040">
      <w:pPr>
        <w:widowControl w:val="0"/>
        <w:rPr>
          <w:rFonts w:asciiTheme="minorHAnsi" w:hAnsiTheme="minorHAnsi" w:cstheme="minorHAnsi"/>
          <w:bCs/>
          <w:sz w:val="18"/>
          <w:szCs w:val="18"/>
        </w:rPr>
      </w:pPr>
    </w:p>
    <w:p w:rsidR="00B60040" w:rsidRPr="00F31B37" w:rsidRDefault="00B60040" w:rsidP="00B60040">
      <w:pPr>
        <w:widowControl w:val="0"/>
        <w:rPr>
          <w:rFonts w:asciiTheme="minorHAnsi" w:hAnsiTheme="minorHAnsi" w:cstheme="minorHAnsi"/>
          <w:b/>
          <w:bCs/>
          <w:sz w:val="18"/>
          <w:szCs w:val="18"/>
          <w:u w:val="single"/>
        </w:rPr>
      </w:pPr>
      <w:r w:rsidRPr="00F31B37">
        <w:rPr>
          <w:rFonts w:asciiTheme="minorHAnsi" w:hAnsiTheme="minorHAnsi" w:cstheme="minorHAnsi"/>
          <w:b/>
          <w:bCs/>
          <w:sz w:val="18"/>
          <w:szCs w:val="18"/>
          <w:u w:val="single"/>
        </w:rPr>
        <w:t>Załączniki:</w:t>
      </w:r>
    </w:p>
    <w:p w:rsidR="00B60040" w:rsidRPr="00F31B37" w:rsidRDefault="00B60040" w:rsidP="00B60040">
      <w:pPr>
        <w:widowControl w:val="0"/>
        <w:tabs>
          <w:tab w:val="left" w:pos="1418"/>
        </w:tabs>
        <w:ind w:left="1701" w:hanging="1701"/>
        <w:jc w:val="both"/>
        <w:rPr>
          <w:rFonts w:asciiTheme="minorHAnsi" w:hAnsiTheme="minorHAnsi" w:cstheme="minorHAnsi"/>
          <w:sz w:val="18"/>
          <w:szCs w:val="18"/>
        </w:rPr>
      </w:pPr>
      <w:r w:rsidRPr="00F31B37">
        <w:rPr>
          <w:rFonts w:asciiTheme="minorHAnsi" w:hAnsiTheme="minorHAnsi" w:cstheme="minorHAnsi"/>
          <w:bCs/>
          <w:sz w:val="18"/>
          <w:szCs w:val="18"/>
        </w:rPr>
        <w:t>ZAŁĄCZNIK NR 1</w:t>
      </w:r>
      <w:r w:rsidRPr="00F31B37">
        <w:rPr>
          <w:rFonts w:asciiTheme="minorHAnsi" w:hAnsiTheme="minorHAnsi" w:cstheme="minorHAnsi"/>
          <w:bCs/>
          <w:sz w:val="18"/>
          <w:szCs w:val="18"/>
        </w:rPr>
        <w:tab/>
      </w:r>
      <w:r w:rsidRPr="00F31B37">
        <w:rPr>
          <w:rFonts w:asciiTheme="minorHAnsi" w:hAnsiTheme="minorHAnsi" w:cstheme="minorHAnsi"/>
          <w:bCs/>
          <w:sz w:val="18"/>
          <w:szCs w:val="18"/>
        </w:rPr>
        <w:tab/>
      </w:r>
      <w:r w:rsidRPr="00F31B37">
        <w:rPr>
          <w:rFonts w:asciiTheme="minorHAnsi" w:hAnsiTheme="minorHAnsi" w:cstheme="minorHAnsi"/>
          <w:sz w:val="18"/>
          <w:szCs w:val="18"/>
        </w:rPr>
        <w:t>FORMULARZ OFERTY</w:t>
      </w:r>
    </w:p>
    <w:p w:rsidR="002F0B0A" w:rsidRPr="00F31B37" w:rsidRDefault="00B60040" w:rsidP="00B60040">
      <w:pPr>
        <w:widowControl w:val="0"/>
        <w:tabs>
          <w:tab w:val="left" w:pos="1418"/>
        </w:tabs>
        <w:ind w:left="1701" w:hanging="1701"/>
        <w:jc w:val="both"/>
        <w:rPr>
          <w:rFonts w:asciiTheme="minorHAnsi" w:hAnsiTheme="minorHAnsi" w:cstheme="minorHAnsi"/>
          <w:sz w:val="18"/>
          <w:szCs w:val="18"/>
        </w:rPr>
      </w:pPr>
      <w:r w:rsidRPr="00F31B37">
        <w:rPr>
          <w:rFonts w:asciiTheme="minorHAnsi" w:hAnsiTheme="minorHAnsi" w:cstheme="minorHAnsi"/>
          <w:sz w:val="18"/>
          <w:szCs w:val="18"/>
        </w:rPr>
        <w:t>ZAŁĄCZNIK NR 2</w:t>
      </w:r>
      <w:r w:rsidRPr="00F31B37">
        <w:rPr>
          <w:rFonts w:asciiTheme="minorHAnsi" w:hAnsiTheme="minorHAnsi" w:cstheme="minorHAnsi"/>
          <w:sz w:val="18"/>
          <w:szCs w:val="18"/>
        </w:rPr>
        <w:tab/>
      </w:r>
      <w:r w:rsidRPr="00F31B37">
        <w:rPr>
          <w:rFonts w:asciiTheme="minorHAnsi" w:hAnsiTheme="minorHAnsi" w:cstheme="minorHAnsi"/>
          <w:sz w:val="18"/>
          <w:szCs w:val="18"/>
        </w:rPr>
        <w:tab/>
        <w:t xml:space="preserve">KALKULACJA </w:t>
      </w:r>
      <w:r w:rsidR="00076DC3" w:rsidRPr="00F31B37">
        <w:rPr>
          <w:rFonts w:asciiTheme="minorHAnsi" w:hAnsiTheme="minorHAnsi" w:cstheme="minorHAnsi"/>
          <w:sz w:val="18"/>
          <w:szCs w:val="18"/>
        </w:rPr>
        <w:t>OFERTOWA</w:t>
      </w:r>
      <w:r w:rsidR="00902A38" w:rsidRPr="00F31B37">
        <w:rPr>
          <w:rFonts w:asciiTheme="minorHAnsi" w:hAnsiTheme="minorHAnsi" w:cstheme="minorHAnsi"/>
          <w:sz w:val="18"/>
          <w:szCs w:val="18"/>
        </w:rPr>
        <w:t xml:space="preserve"> </w:t>
      </w:r>
    </w:p>
    <w:p w:rsidR="00B60040" w:rsidRPr="00F31B37" w:rsidRDefault="00B60040" w:rsidP="00B60040">
      <w:pPr>
        <w:widowControl w:val="0"/>
        <w:tabs>
          <w:tab w:val="left" w:pos="1418"/>
        </w:tabs>
        <w:ind w:left="1701" w:hanging="1701"/>
        <w:jc w:val="both"/>
        <w:rPr>
          <w:rFonts w:asciiTheme="minorHAnsi" w:hAnsiTheme="minorHAnsi" w:cstheme="minorHAnsi"/>
          <w:bCs/>
          <w:iCs/>
          <w:sz w:val="18"/>
          <w:szCs w:val="18"/>
        </w:rPr>
      </w:pPr>
      <w:r w:rsidRPr="00F31B37">
        <w:rPr>
          <w:rFonts w:asciiTheme="minorHAnsi" w:hAnsiTheme="minorHAnsi" w:cstheme="minorHAnsi"/>
          <w:sz w:val="18"/>
          <w:szCs w:val="18"/>
        </w:rPr>
        <w:t>ZAŁĄCZNIK NR 3</w:t>
      </w:r>
      <w:r w:rsidRPr="00F31B37">
        <w:rPr>
          <w:rFonts w:asciiTheme="minorHAnsi" w:hAnsiTheme="minorHAnsi" w:cstheme="minorHAnsi"/>
          <w:sz w:val="18"/>
          <w:szCs w:val="18"/>
        </w:rPr>
        <w:tab/>
      </w:r>
      <w:r w:rsidRPr="00F31B37">
        <w:rPr>
          <w:rFonts w:asciiTheme="minorHAnsi" w:hAnsiTheme="minorHAnsi" w:cstheme="minorHAnsi"/>
          <w:sz w:val="18"/>
          <w:szCs w:val="18"/>
        </w:rPr>
        <w:tab/>
      </w:r>
      <w:r w:rsidRPr="00F31B37">
        <w:rPr>
          <w:rFonts w:asciiTheme="minorHAnsi" w:hAnsiTheme="minorHAnsi" w:cstheme="minorHAnsi"/>
          <w:iCs/>
          <w:sz w:val="18"/>
          <w:szCs w:val="18"/>
        </w:rPr>
        <w:t xml:space="preserve">OŚWIADCZENIE O BRAKU PODSTAW DO WYKLUCZENIA </w:t>
      </w:r>
      <w:r w:rsidRPr="00F31B37">
        <w:rPr>
          <w:rFonts w:asciiTheme="minorHAnsi" w:hAnsiTheme="minorHAnsi" w:cstheme="minorHAnsi"/>
          <w:bCs/>
          <w:iCs/>
          <w:sz w:val="18"/>
          <w:szCs w:val="18"/>
        </w:rPr>
        <w:t xml:space="preserve">I SPEŁNIANIU WARUNKÓW UDZIAŁU W POSTĘPOWANIU </w:t>
      </w:r>
    </w:p>
    <w:p w:rsidR="00DA1E82" w:rsidRPr="00F31B37" w:rsidRDefault="00DA1E82" w:rsidP="00B60040">
      <w:pPr>
        <w:widowControl w:val="0"/>
        <w:tabs>
          <w:tab w:val="left" w:pos="1418"/>
        </w:tabs>
        <w:ind w:left="1701" w:hanging="1701"/>
        <w:jc w:val="both"/>
        <w:rPr>
          <w:rFonts w:asciiTheme="minorHAnsi" w:hAnsiTheme="minorHAnsi" w:cstheme="minorHAnsi"/>
          <w:sz w:val="18"/>
          <w:szCs w:val="18"/>
        </w:rPr>
      </w:pPr>
      <w:r w:rsidRPr="00F31B37">
        <w:rPr>
          <w:rFonts w:asciiTheme="minorHAnsi" w:hAnsiTheme="minorHAnsi" w:cstheme="minorHAnsi"/>
          <w:sz w:val="18"/>
          <w:szCs w:val="18"/>
        </w:rPr>
        <w:t xml:space="preserve">ZAŁĄCZNIK NR 4      </w:t>
      </w:r>
      <w:r w:rsidR="00F31B37">
        <w:rPr>
          <w:rFonts w:asciiTheme="minorHAnsi" w:hAnsiTheme="minorHAnsi" w:cstheme="minorHAnsi"/>
          <w:sz w:val="18"/>
          <w:szCs w:val="18"/>
        </w:rPr>
        <w:t xml:space="preserve">   </w:t>
      </w:r>
      <w:r w:rsidRPr="00F31B37">
        <w:rPr>
          <w:rFonts w:asciiTheme="minorHAnsi" w:hAnsiTheme="minorHAnsi" w:cstheme="minorHAnsi"/>
          <w:sz w:val="18"/>
          <w:szCs w:val="18"/>
        </w:rPr>
        <w:t xml:space="preserve">WYKAZ </w:t>
      </w:r>
      <w:r w:rsidR="00076DC3" w:rsidRPr="00F31B37">
        <w:rPr>
          <w:rFonts w:asciiTheme="minorHAnsi" w:hAnsiTheme="minorHAnsi" w:cstheme="minorHAnsi"/>
          <w:sz w:val="18"/>
          <w:szCs w:val="18"/>
        </w:rPr>
        <w:t>USŁUG</w:t>
      </w:r>
    </w:p>
    <w:p w:rsidR="00237853" w:rsidRPr="00F31B37" w:rsidRDefault="00DA1E82" w:rsidP="00237853">
      <w:pPr>
        <w:rPr>
          <w:rFonts w:asciiTheme="minorHAnsi" w:hAnsiTheme="minorHAnsi" w:cstheme="minorHAnsi"/>
          <w:b/>
          <w:sz w:val="18"/>
          <w:szCs w:val="18"/>
        </w:rPr>
      </w:pPr>
      <w:r w:rsidRPr="00F31B37">
        <w:rPr>
          <w:rFonts w:asciiTheme="minorHAnsi" w:hAnsiTheme="minorHAnsi" w:cstheme="minorHAnsi"/>
          <w:sz w:val="18"/>
          <w:szCs w:val="18"/>
        </w:rPr>
        <w:t xml:space="preserve">ZAŁĄCZNIK NR </w:t>
      </w:r>
      <w:r w:rsidR="00F31B37">
        <w:rPr>
          <w:rFonts w:asciiTheme="minorHAnsi" w:hAnsiTheme="minorHAnsi" w:cstheme="minorHAnsi"/>
          <w:sz w:val="18"/>
          <w:szCs w:val="18"/>
        </w:rPr>
        <w:t>5</w:t>
      </w:r>
      <w:r w:rsidR="00237853" w:rsidRPr="00F31B37">
        <w:rPr>
          <w:rFonts w:asciiTheme="minorHAnsi" w:hAnsiTheme="minorHAnsi" w:cstheme="minorHAnsi"/>
          <w:sz w:val="18"/>
          <w:szCs w:val="18"/>
        </w:rPr>
        <w:t xml:space="preserve">    </w:t>
      </w:r>
      <w:r w:rsidR="00F31B37">
        <w:rPr>
          <w:rFonts w:asciiTheme="minorHAnsi" w:hAnsiTheme="minorHAnsi" w:cstheme="minorHAnsi"/>
          <w:sz w:val="18"/>
          <w:szCs w:val="18"/>
        </w:rPr>
        <w:t xml:space="preserve">       </w:t>
      </w:r>
      <w:r w:rsidR="00237853" w:rsidRPr="00F31B37">
        <w:rPr>
          <w:rFonts w:asciiTheme="minorHAnsi" w:hAnsiTheme="minorHAnsi" w:cstheme="minorHAnsi"/>
          <w:sz w:val="18"/>
          <w:szCs w:val="18"/>
        </w:rPr>
        <w:t>WZÓR ZOBOWIĄZANIA INNEGO PODMIOTU</w:t>
      </w:r>
      <w:r w:rsidR="00237853" w:rsidRPr="00F31B37">
        <w:rPr>
          <w:rFonts w:asciiTheme="minorHAnsi" w:hAnsiTheme="minorHAnsi" w:cstheme="minorHAnsi"/>
          <w:b/>
          <w:sz w:val="18"/>
          <w:szCs w:val="18"/>
        </w:rPr>
        <w:t xml:space="preserve">  </w:t>
      </w:r>
    </w:p>
    <w:p w:rsidR="00B60040" w:rsidRPr="00F31B37" w:rsidRDefault="00BB0F9A" w:rsidP="00237853">
      <w:pPr>
        <w:widowControl w:val="0"/>
        <w:tabs>
          <w:tab w:val="left" w:pos="1418"/>
        </w:tabs>
        <w:jc w:val="both"/>
        <w:rPr>
          <w:rFonts w:asciiTheme="minorHAnsi" w:hAnsiTheme="minorHAnsi" w:cstheme="minorHAnsi"/>
          <w:sz w:val="18"/>
          <w:szCs w:val="18"/>
        </w:rPr>
      </w:pPr>
      <w:r w:rsidRPr="00F31B37">
        <w:rPr>
          <w:rFonts w:asciiTheme="minorHAnsi" w:hAnsiTheme="minorHAnsi" w:cstheme="minorHAnsi"/>
          <w:sz w:val="18"/>
          <w:szCs w:val="18"/>
        </w:rPr>
        <w:t xml:space="preserve">ZAŁĄCZNIK NR </w:t>
      </w:r>
      <w:r w:rsidR="00F31B37">
        <w:rPr>
          <w:rFonts w:asciiTheme="minorHAnsi" w:hAnsiTheme="minorHAnsi" w:cstheme="minorHAnsi"/>
          <w:sz w:val="18"/>
          <w:szCs w:val="18"/>
        </w:rPr>
        <w:t>6</w:t>
      </w:r>
      <w:r w:rsidR="00B60040" w:rsidRPr="00F31B37">
        <w:rPr>
          <w:rFonts w:asciiTheme="minorHAnsi" w:hAnsiTheme="minorHAnsi" w:cstheme="minorHAnsi"/>
          <w:sz w:val="18"/>
          <w:szCs w:val="18"/>
        </w:rPr>
        <w:tab/>
      </w:r>
      <w:r w:rsidR="00237853" w:rsidRPr="00F31B37">
        <w:rPr>
          <w:rFonts w:asciiTheme="minorHAnsi" w:hAnsiTheme="minorHAnsi" w:cstheme="minorHAnsi"/>
          <w:sz w:val="18"/>
          <w:szCs w:val="18"/>
        </w:rPr>
        <w:t xml:space="preserve">     </w:t>
      </w:r>
      <w:r w:rsidR="002B3252" w:rsidRPr="00F31B37">
        <w:rPr>
          <w:rFonts w:asciiTheme="minorHAnsi" w:hAnsiTheme="minorHAnsi" w:cstheme="minorHAnsi"/>
          <w:sz w:val="18"/>
          <w:szCs w:val="18"/>
        </w:rPr>
        <w:t>WZÓR LISTY</w:t>
      </w:r>
      <w:r w:rsidR="00B60040" w:rsidRPr="00F31B37">
        <w:rPr>
          <w:rFonts w:asciiTheme="minorHAnsi" w:hAnsiTheme="minorHAnsi" w:cstheme="minorHAnsi"/>
          <w:sz w:val="18"/>
          <w:szCs w:val="18"/>
        </w:rPr>
        <w:t xml:space="preserve"> PODMIOTÓW GRUPY KAPITAŁOWEJ</w:t>
      </w:r>
    </w:p>
    <w:p w:rsidR="00B60040" w:rsidRPr="00F31B37" w:rsidRDefault="00BB0F9A" w:rsidP="00B60040">
      <w:pPr>
        <w:tabs>
          <w:tab w:val="left" w:pos="1276"/>
          <w:tab w:val="left" w:pos="1701"/>
        </w:tabs>
        <w:suppressAutoHyphens/>
        <w:rPr>
          <w:rFonts w:asciiTheme="minorHAnsi" w:hAnsiTheme="minorHAnsi" w:cstheme="minorHAnsi"/>
          <w:noProof/>
          <w:sz w:val="18"/>
          <w:szCs w:val="18"/>
          <w:lang w:eastAsia="en-US"/>
        </w:rPr>
      </w:pPr>
      <w:r w:rsidRPr="00F31B37">
        <w:rPr>
          <w:rFonts w:asciiTheme="minorHAnsi" w:hAnsiTheme="minorHAnsi" w:cstheme="minorHAnsi"/>
          <w:noProof/>
          <w:sz w:val="18"/>
          <w:szCs w:val="18"/>
          <w:lang w:eastAsia="en-US"/>
        </w:rPr>
        <w:t xml:space="preserve">ZAŁĄCZNIK NR </w:t>
      </w:r>
      <w:r w:rsidR="00F31B37">
        <w:rPr>
          <w:rFonts w:asciiTheme="minorHAnsi" w:hAnsiTheme="minorHAnsi" w:cstheme="minorHAnsi"/>
          <w:noProof/>
          <w:sz w:val="18"/>
          <w:szCs w:val="18"/>
          <w:lang w:eastAsia="en-US"/>
        </w:rPr>
        <w:t>7</w:t>
      </w:r>
      <w:r w:rsidR="00B60040" w:rsidRPr="00F31B37">
        <w:rPr>
          <w:rFonts w:asciiTheme="minorHAnsi" w:hAnsiTheme="minorHAnsi" w:cstheme="minorHAnsi"/>
          <w:noProof/>
          <w:sz w:val="18"/>
          <w:szCs w:val="18"/>
          <w:lang w:eastAsia="en-US"/>
        </w:rPr>
        <w:tab/>
      </w:r>
      <w:r w:rsidR="00F31B37">
        <w:rPr>
          <w:rFonts w:asciiTheme="minorHAnsi" w:hAnsiTheme="minorHAnsi" w:cstheme="minorHAnsi"/>
          <w:noProof/>
          <w:sz w:val="18"/>
          <w:szCs w:val="18"/>
          <w:lang w:eastAsia="en-US"/>
        </w:rPr>
        <w:t xml:space="preserve">          </w:t>
      </w:r>
      <w:r w:rsidR="00DF797E" w:rsidRPr="00F31B37">
        <w:rPr>
          <w:rFonts w:asciiTheme="minorHAnsi" w:hAnsiTheme="minorHAnsi" w:cstheme="minorHAnsi"/>
          <w:noProof/>
          <w:sz w:val="18"/>
          <w:szCs w:val="18"/>
          <w:lang w:eastAsia="en-US"/>
        </w:rPr>
        <w:t>UMOWA (WZÓR)</w:t>
      </w:r>
    </w:p>
    <w:p w:rsidR="00B60040" w:rsidRPr="00F31B37" w:rsidRDefault="002F0B0A" w:rsidP="00F25901">
      <w:pPr>
        <w:pStyle w:val="Tekstpodstawowy"/>
        <w:ind w:right="-427"/>
        <w:jc w:val="both"/>
        <w:rPr>
          <w:rFonts w:asciiTheme="minorHAnsi" w:hAnsiTheme="minorHAnsi" w:cstheme="minorHAnsi"/>
          <w:bCs/>
          <w:sz w:val="18"/>
          <w:szCs w:val="18"/>
        </w:rPr>
      </w:pPr>
      <w:r w:rsidRPr="00F31B37">
        <w:rPr>
          <w:rFonts w:asciiTheme="minorHAnsi" w:hAnsiTheme="minorHAnsi" w:cstheme="minorHAnsi"/>
          <w:bCs/>
          <w:sz w:val="18"/>
          <w:szCs w:val="18"/>
        </w:rPr>
        <w:t xml:space="preserve">ZAŁĄCZNIK NR </w:t>
      </w:r>
      <w:r w:rsidR="00F31B37">
        <w:rPr>
          <w:rFonts w:asciiTheme="minorHAnsi" w:hAnsiTheme="minorHAnsi" w:cstheme="minorHAnsi"/>
          <w:bCs/>
          <w:sz w:val="18"/>
          <w:szCs w:val="18"/>
        </w:rPr>
        <w:t>8</w:t>
      </w:r>
      <w:r w:rsidRPr="00F31B37">
        <w:rPr>
          <w:rFonts w:asciiTheme="minorHAnsi" w:hAnsiTheme="minorHAnsi" w:cstheme="minorHAnsi"/>
          <w:bCs/>
          <w:sz w:val="18"/>
          <w:szCs w:val="18"/>
        </w:rPr>
        <w:tab/>
        <w:t xml:space="preserve">     </w:t>
      </w:r>
      <w:r w:rsidR="00D7618A" w:rsidRPr="00F31B37">
        <w:rPr>
          <w:rFonts w:asciiTheme="minorHAnsi" w:hAnsiTheme="minorHAnsi" w:cstheme="minorHAnsi"/>
          <w:bCs/>
          <w:sz w:val="18"/>
          <w:szCs w:val="18"/>
        </w:rPr>
        <w:t>UMOWA NAJMU ( WZÓR )</w:t>
      </w:r>
    </w:p>
    <w:p w:rsidR="00E23BBD" w:rsidRPr="00F31B37" w:rsidRDefault="00F31B37" w:rsidP="00F25901">
      <w:pPr>
        <w:pStyle w:val="Tekstpodstawowy"/>
        <w:ind w:right="-427"/>
        <w:jc w:val="both"/>
        <w:rPr>
          <w:rFonts w:asciiTheme="minorHAnsi" w:hAnsiTheme="minorHAnsi" w:cstheme="minorHAnsi"/>
          <w:bCs/>
          <w:sz w:val="18"/>
          <w:szCs w:val="18"/>
        </w:rPr>
      </w:pPr>
      <w:r>
        <w:rPr>
          <w:rFonts w:asciiTheme="minorHAnsi" w:hAnsiTheme="minorHAnsi" w:cstheme="minorHAnsi"/>
          <w:bCs/>
          <w:sz w:val="18"/>
          <w:szCs w:val="18"/>
        </w:rPr>
        <w:t>ZAŁACZNIK NR 9</w:t>
      </w:r>
      <w:r w:rsidR="00E23BBD" w:rsidRPr="00F31B37">
        <w:rPr>
          <w:rFonts w:asciiTheme="minorHAnsi" w:hAnsiTheme="minorHAnsi" w:cstheme="minorHAnsi"/>
          <w:bCs/>
          <w:sz w:val="18"/>
          <w:szCs w:val="18"/>
        </w:rPr>
        <w:t xml:space="preserve">    </w:t>
      </w:r>
      <w:r>
        <w:rPr>
          <w:rFonts w:asciiTheme="minorHAnsi" w:hAnsiTheme="minorHAnsi" w:cstheme="minorHAnsi"/>
          <w:bCs/>
          <w:sz w:val="18"/>
          <w:szCs w:val="18"/>
        </w:rPr>
        <w:t xml:space="preserve">      </w:t>
      </w:r>
      <w:r w:rsidR="00E23BBD" w:rsidRPr="00F31B37">
        <w:rPr>
          <w:rFonts w:asciiTheme="minorHAnsi" w:hAnsiTheme="minorHAnsi" w:cstheme="minorHAnsi"/>
          <w:bCs/>
          <w:sz w:val="18"/>
          <w:szCs w:val="18"/>
        </w:rPr>
        <w:t>JADŁOSPISY</w:t>
      </w:r>
    </w:p>
    <w:p w:rsidR="00B60040" w:rsidRPr="00F31B37" w:rsidRDefault="00B60040" w:rsidP="00EF15BA">
      <w:pPr>
        <w:pStyle w:val="Tekstpodstawowy"/>
        <w:ind w:right="-427"/>
        <w:jc w:val="center"/>
        <w:rPr>
          <w:rFonts w:asciiTheme="minorHAnsi" w:hAnsiTheme="minorHAnsi" w:cstheme="minorHAnsi"/>
          <w:b/>
          <w:bCs/>
          <w:sz w:val="18"/>
          <w:szCs w:val="18"/>
        </w:rPr>
      </w:pPr>
    </w:p>
    <w:p w:rsidR="00B60040" w:rsidRPr="00F31B37" w:rsidRDefault="00B60040" w:rsidP="00EF15BA">
      <w:pPr>
        <w:pStyle w:val="Tekstpodstawowy"/>
        <w:ind w:right="-427"/>
        <w:jc w:val="center"/>
        <w:rPr>
          <w:rFonts w:asciiTheme="minorHAnsi" w:hAnsiTheme="minorHAnsi" w:cstheme="minorHAnsi"/>
          <w:b/>
          <w:bCs/>
          <w:sz w:val="18"/>
          <w:szCs w:val="18"/>
        </w:rPr>
      </w:pPr>
    </w:p>
    <w:p w:rsidR="00B60040" w:rsidRPr="00F31B37" w:rsidRDefault="00B60040" w:rsidP="00EF15BA">
      <w:pPr>
        <w:pStyle w:val="Tekstpodstawowy"/>
        <w:ind w:right="-427"/>
        <w:jc w:val="center"/>
        <w:rPr>
          <w:rFonts w:asciiTheme="minorHAnsi" w:hAnsiTheme="minorHAnsi" w:cstheme="minorHAnsi"/>
          <w:b/>
          <w:bCs/>
          <w:sz w:val="18"/>
          <w:szCs w:val="18"/>
        </w:rPr>
      </w:pPr>
    </w:p>
    <w:p w:rsidR="00B60040" w:rsidRPr="00F31B37" w:rsidRDefault="00B60040" w:rsidP="00EF15BA">
      <w:pPr>
        <w:pStyle w:val="Tekstpodstawowy"/>
        <w:ind w:right="-427"/>
        <w:jc w:val="center"/>
        <w:rPr>
          <w:rFonts w:asciiTheme="minorHAnsi" w:hAnsiTheme="minorHAnsi" w:cstheme="minorHAnsi"/>
          <w:b/>
          <w:bCs/>
          <w:sz w:val="18"/>
          <w:szCs w:val="18"/>
        </w:rPr>
      </w:pPr>
    </w:p>
    <w:p w:rsidR="00B60040" w:rsidRPr="00F31B37" w:rsidRDefault="00B60040" w:rsidP="00EF15BA">
      <w:pPr>
        <w:pStyle w:val="Tekstpodstawowy"/>
        <w:ind w:right="-427"/>
        <w:jc w:val="center"/>
        <w:rPr>
          <w:rFonts w:asciiTheme="minorHAnsi" w:hAnsiTheme="minorHAnsi" w:cstheme="minorHAnsi"/>
          <w:b/>
          <w:bCs/>
          <w:sz w:val="18"/>
          <w:szCs w:val="18"/>
        </w:rPr>
      </w:pPr>
    </w:p>
    <w:p w:rsidR="00B60040" w:rsidRPr="00F31B37" w:rsidRDefault="00B60040" w:rsidP="00EF15BA">
      <w:pPr>
        <w:pStyle w:val="Tekstpodstawowy"/>
        <w:ind w:right="-427"/>
        <w:jc w:val="center"/>
        <w:rPr>
          <w:rFonts w:asciiTheme="minorHAnsi" w:hAnsiTheme="minorHAnsi" w:cstheme="minorHAnsi"/>
          <w:b/>
          <w:bCs/>
          <w:sz w:val="18"/>
          <w:szCs w:val="18"/>
        </w:rPr>
      </w:pPr>
    </w:p>
    <w:p w:rsidR="00B60040" w:rsidRPr="00F31B37" w:rsidRDefault="00B60040" w:rsidP="00EF15BA">
      <w:pPr>
        <w:pStyle w:val="Tekstpodstawowy"/>
        <w:ind w:right="-427"/>
        <w:jc w:val="center"/>
        <w:rPr>
          <w:rFonts w:asciiTheme="minorHAnsi" w:hAnsiTheme="minorHAnsi" w:cstheme="minorHAnsi"/>
          <w:b/>
          <w:bCs/>
          <w:sz w:val="18"/>
          <w:szCs w:val="18"/>
        </w:rPr>
      </w:pPr>
    </w:p>
    <w:p w:rsidR="00B60040" w:rsidRPr="00F31B37" w:rsidRDefault="00B60040" w:rsidP="00EF15BA">
      <w:pPr>
        <w:pStyle w:val="Tekstpodstawowy"/>
        <w:ind w:right="-427"/>
        <w:jc w:val="center"/>
        <w:rPr>
          <w:rFonts w:asciiTheme="minorHAnsi" w:hAnsiTheme="minorHAnsi" w:cstheme="minorHAnsi"/>
          <w:b/>
          <w:bCs/>
          <w:sz w:val="18"/>
          <w:szCs w:val="18"/>
        </w:rPr>
      </w:pPr>
    </w:p>
    <w:p w:rsidR="00B60040" w:rsidRPr="00F31B37" w:rsidRDefault="00B60040" w:rsidP="00EF15BA">
      <w:pPr>
        <w:pStyle w:val="Tekstpodstawowy"/>
        <w:ind w:right="-427"/>
        <w:jc w:val="center"/>
        <w:rPr>
          <w:rFonts w:asciiTheme="minorHAnsi" w:hAnsiTheme="minorHAnsi" w:cstheme="minorHAnsi"/>
          <w:b/>
          <w:bCs/>
          <w:sz w:val="18"/>
          <w:szCs w:val="18"/>
        </w:rPr>
      </w:pPr>
    </w:p>
    <w:p w:rsidR="00B60040" w:rsidRPr="00F31B37" w:rsidRDefault="00B60040" w:rsidP="00EF15BA">
      <w:pPr>
        <w:pStyle w:val="Tekstpodstawowy"/>
        <w:ind w:right="-427"/>
        <w:jc w:val="center"/>
        <w:rPr>
          <w:rFonts w:asciiTheme="minorHAnsi" w:hAnsiTheme="minorHAnsi" w:cstheme="minorHAnsi"/>
          <w:b/>
          <w:bCs/>
          <w:sz w:val="18"/>
          <w:szCs w:val="18"/>
        </w:rPr>
      </w:pPr>
    </w:p>
    <w:p w:rsidR="00B60040" w:rsidRPr="00F31B37" w:rsidRDefault="00B60040" w:rsidP="00EF15BA">
      <w:pPr>
        <w:pStyle w:val="Tekstpodstawowy"/>
        <w:ind w:right="-427"/>
        <w:jc w:val="center"/>
        <w:rPr>
          <w:rFonts w:asciiTheme="minorHAnsi" w:hAnsiTheme="minorHAnsi" w:cstheme="minorHAnsi"/>
          <w:b/>
          <w:bCs/>
          <w:sz w:val="18"/>
          <w:szCs w:val="18"/>
        </w:rPr>
      </w:pPr>
    </w:p>
    <w:p w:rsidR="00B60040" w:rsidRPr="00F31B37" w:rsidRDefault="00B60040" w:rsidP="00EF15BA">
      <w:pPr>
        <w:pStyle w:val="Tekstpodstawowy"/>
        <w:ind w:right="-427"/>
        <w:jc w:val="center"/>
        <w:rPr>
          <w:rFonts w:asciiTheme="minorHAnsi" w:hAnsiTheme="minorHAnsi" w:cstheme="minorHAnsi"/>
          <w:b/>
          <w:bCs/>
          <w:sz w:val="18"/>
          <w:szCs w:val="18"/>
        </w:rPr>
      </w:pPr>
    </w:p>
    <w:p w:rsidR="00B60040" w:rsidRPr="00F31B37" w:rsidRDefault="00B60040" w:rsidP="00EF15BA">
      <w:pPr>
        <w:pStyle w:val="Tekstpodstawowy"/>
        <w:ind w:right="-427"/>
        <w:jc w:val="center"/>
        <w:rPr>
          <w:rFonts w:asciiTheme="minorHAnsi" w:hAnsiTheme="minorHAnsi" w:cstheme="minorHAnsi"/>
          <w:b/>
          <w:bCs/>
          <w:sz w:val="18"/>
          <w:szCs w:val="18"/>
        </w:rPr>
      </w:pPr>
    </w:p>
    <w:p w:rsidR="001305D7" w:rsidRPr="00F31B37" w:rsidRDefault="001305D7" w:rsidP="00EF15BA">
      <w:pPr>
        <w:pStyle w:val="Tekstpodstawowy"/>
        <w:ind w:right="-427"/>
        <w:jc w:val="center"/>
        <w:rPr>
          <w:rFonts w:asciiTheme="minorHAnsi" w:hAnsiTheme="minorHAnsi" w:cstheme="minorHAnsi"/>
          <w:b/>
          <w:bCs/>
          <w:sz w:val="18"/>
          <w:szCs w:val="18"/>
        </w:rPr>
      </w:pPr>
    </w:p>
    <w:p w:rsidR="001305D7" w:rsidRPr="00F31B37" w:rsidRDefault="001305D7" w:rsidP="00EF15BA">
      <w:pPr>
        <w:pStyle w:val="Tekstpodstawowy"/>
        <w:ind w:right="-427"/>
        <w:jc w:val="center"/>
        <w:rPr>
          <w:rFonts w:asciiTheme="minorHAnsi" w:hAnsiTheme="minorHAnsi" w:cstheme="minorHAnsi"/>
          <w:b/>
          <w:bCs/>
          <w:sz w:val="18"/>
          <w:szCs w:val="18"/>
        </w:rPr>
      </w:pPr>
    </w:p>
    <w:p w:rsidR="00B60040" w:rsidRPr="00F31B37" w:rsidRDefault="00B60040" w:rsidP="00EF15BA">
      <w:pPr>
        <w:pStyle w:val="Tekstpodstawowy"/>
        <w:ind w:right="-427"/>
        <w:jc w:val="center"/>
        <w:rPr>
          <w:rFonts w:asciiTheme="minorHAnsi" w:hAnsiTheme="minorHAnsi" w:cstheme="minorHAnsi"/>
          <w:b/>
          <w:bCs/>
          <w:sz w:val="18"/>
          <w:szCs w:val="18"/>
        </w:rPr>
      </w:pPr>
    </w:p>
    <w:p w:rsidR="002F0B0A" w:rsidRPr="00F31B37" w:rsidRDefault="002F0B0A" w:rsidP="00EF15BA">
      <w:pPr>
        <w:pStyle w:val="Tekstpodstawowy"/>
        <w:ind w:right="-427"/>
        <w:jc w:val="center"/>
        <w:rPr>
          <w:rFonts w:asciiTheme="minorHAnsi" w:hAnsiTheme="minorHAnsi" w:cstheme="minorHAnsi"/>
          <w:b/>
          <w:bCs/>
          <w:sz w:val="18"/>
          <w:szCs w:val="18"/>
        </w:rPr>
      </w:pPr>
    </w:p>
    <w:p w:rsidR="002F0B0A" w:rsidRPr="00F31B37" w:rsidRDefault="002F0B0A" w:rsidP="00EF15BA">
      <w:pPr>
        <w:pStyle w:val="Tekstpodstawowy"/>
        <w:ind w:right="-427"/>
        <w:jc w:val="center"/>
        <w:rPr>
          <w:rFonts w:asciiTheme="minorHAnsi" w:hAnsiTheme="minorHAnsi" w:cstheme="minorHAnsi"/>
          <w:b/>
          <w:bCs/>
          <w:sz w:val="18"/>
          <w:szCs w:val="18"/>
        </w:rPr>
      </w:pPr>
    </w:p>
    <w:p w:rsidR="002F0B0A" w:rsidRPr="00F31B37" w:rsidRDefault="002F0B0A" w:rsidP="00EF15BA">
      <w:pPr>
        <w:pStyle w:val="Tekstpodstawowy"/>
        <w:ind w:right="-427"/>
        <w:jc w:val="center"/>
        <w:rPr>
          <w:rFonts w:asciiTheme="minorHAnsi" w:hAnsiTheme="minorHAnsi" w:cstheme="minorHAnsi"/>
          <w:b/>
          <w:bCs/>
          <w:sz w:val="18"/>
          <w:szCs w:val="18"/>
        </w:rPr>
      </w:pPr>
    </w:p>
    <w:p w:rsidR="00B60040" w:rsidRPr="00F31B37" w:rsidRDefault="00B60040" w:rsidP="00EF15BA">
      <w:pPr>
        <w:pStyle w:val="Tekstpodstawowy"/>
        <w:ind w:right="-427"/>
        <w:jc w:val="center"/>
        <w:rPr>
          <w:rFonts w:asciiTheme="minorHAnsi" w:hAnsiTheme="minorHAnsi" w:cstheme="minorHAnsi"/>
          <w:b/>
          <w:bCs/>
          <w:sz w:val="18"/>
          <w:szCs w:val="18"/>
        </w:rPr>
      </w:pPr>
    </w:p>
    <w:p w:rsidR="008C701F" w:rsidRPr="00F31B37" w:rsidRDefault="008C701F" w:rsidP="00EF15BA">
      <w:pPr>
        <w:pStyle w:val="Tekstpodstawowy"/>
        <w:ind w:right="-427"/>
        <w:jc w:val="center"/>
        <w:rPr>
          <w:rFonts w:asciiTheme="minorHAnsi" w:hAnsiTheme="minorHAnsi" w:cstheme="minorHAnsi"/>
          <w:b/>
          <w:bCs/>
          <w:sz w:val="18"/>
          <w:szCs w:val="18"/>
        </w:rPr>
      </w:pPr>
    </w:p>
    <w:p w:rsidR="008C701F" w:rsidRPr="00F31B37" w:rsidRDefault="008C701F" w:rsidP="00EF15BA">
      <w:pPr>
        <w:pStyle w:val="Tekstpodstawowy"/>
        <w:ind w:right="-427"/>
        <w:jc w:val="center"/>
        <w:rPr>
          <w:rFonts w:asciiTheme="minorHAnsi" w:hAnsiTheme="minorHAnsi" w:cstheme="minorHAnsi"/>
          <w:b/>
          <w:bCs/>
          <w:sz w:val="18"/>
          <w:szCs w:val="18"/>
        </w:rPr>
      </w:pPr>
    </w:p>
    <w:p w:rsidR="00184CCE" w:rsidRPr="00F31B37" w:rsidRDefault="00184CCE" w:rsidP="00EF15BA">
      <w:pPr>
        <w:pStyle w:val="Tekstpodstawowy"/>
        <w:ind w:right="-427"/>
        <w:jc w:val="center"/>
        <w:rPr>
          <w:rFonts w:asciiTheme="minorHAnsi" w:hAnsiTheme="minorHAnsi" w:cstheme="minorHAnsi"/>
          <w:b/>
          <w:bCs/>
          <w:sz w:val="18"/>
          <w:szCs w:val="18"/>
        </w:rPr>
      </w:pPr>
    </w:p>
    <w:p w:rsidR="00B60040" w:rsidRPr="00F31B37" w:rsidRDefault="00B60040" w:rsidP="00EF15BA">
      <w:pPr>
        <w:pStyle w:val="Tekstpodstawowy"/>
        <w:ind w:right="-427"/>
        <w:jc w:val="center"/>
        <w:rPr>
          <w:rFonts w:asciiTheme="minorHAnsi" w:hAnsiTheme="minorHAnsi" w:cstheme="minorHAnsi"/>
          <w:b/>
          <w:bCs/>
          <w:sz w:val="18"/>
          <w:szCs w:val="18"/>
        </w:rPr>
      </w:pPr>
    </w:p>
    <w:p w:rsidR="00B60040" w:rsidRPr="00F31B37" w:rsidRDefault="00C11333" w:rsidP="00B60040">
      <w:pPr>
        <w:keepNext/>
        <w:outlineLvl w:val="6"/>
        <w:rPr>
          <w:rFonts w:asciiTheme="minorHAnsi" w:hAnsiTheme="minorHAnsi" w:cstheme="minorHAnsi"/>
          <w:b/>
          <w:smallCaps/>
          <w:spacing w:val="20"/>
          <w:sz w:val="18"/>
          <w:szCs w:val="18"/>
        </w:rPr>
      </w:pPr>
      <w:r w:rsidRPr="00F31B37">
        <w:rPr>
          <w:rFonts w:asciiTheme="minorHAnsi" w:hAnsiTheme="minorHAnsi" w:cstheme="minorHAnsi"/>
          <w:b/>
          <w:smallCaps/>
          <w:spacing w:val="20"/>
          <w:sz w:val="18"/>
          <w:szCs w:val="18"/>
        </w:rPr>
        <w:t>1.</w:t>
      </w:r>
      <w:r w:rsidR="00B60040" w:rsidRPr="00F31B37">
        <w:rPr>
          <w:rFonts w:asciiTheme="minorHAnsi" w:hAnsiTheme="minorHAnsi" w:cstheme="minorHAnsi"/>
          <w:b/>
          <w:smallCaps/>
          <w:spacing w:val="20"/>
          <w:sz w:val="18"/>
          <w:szCs w:val="18"/>
        </w:rPr>
        <w:t>INFORMACJE OGÓLNE.</w:t>
      </w:r>
    </w:p>
    <w:p w:rsidR="00B60040" w:rsidRPr="00F31B37" w:rsidRDefault="00B60040" w:rsidP="00C11333">
      <w:pPr>
        <w:ind w:left="567" w:hanging="567"/>
        <w:jc w:val="both"/>
        <w:rPr>
          <w:rFonts w:asciiTheme="minorHAnsi" w:hAnsiTheme="minorHAnsi" w:cstheme="minorHAnsi"/>
          <w:sz w:val="18"/>
          <w:szCs w:val="18"/>
        </w:rPr>
      </w:pPr>
      <w:r w:rsidRPr="00F31B37">
        <w:rPr>
          <w:rFonts w:asciiTheme="minorHAnsi" w:hAnsiTheme="minorHAnsi" w:cstheme="minorHAnsi"/>
          <w:sz w:val="18"/>
          <w:szCs w:val="18"/>
        </w:rPr>
        <w:t>1.</w:t>
      </w:r>
      <w:r w:rsidR="00C11333" w:rsidRPr="00F31B37">
        <w:rPr>
          <w:rFonts w:asciiTheme="minorHAnsi" w:hAnsiTheme="minorHAnsi" w:cstheme="minorHAnsi"/>
          <w:sz w:val="18"/>
          <w:szCs w:val="18"/>
        </w:rPr>
        <w:t>1.</w:t>
      </w:r>
      <w:r w:rsidRPr="00F31B37">
        <w:rPr>
          <w:rFonts w:asciiTheme="minorHAnsi" w:hAnsiTheme="minorHAnsi" w:cstheme="minorHAnsi"/>
          <w:sz w:val="18"/>
          <w:szCs w:val="18"/>
        </w:rPr>
        <w:tab/>
      </w:r>
      <w:r w:rsidR="00DF6463" w:rsidRPr="00F31B37">
        <w:rPr>
          <w:rFonts w:asciiTheme="minorHAnsi" w:hAnsiTheme="minorHAnsi" w:cstheme="minorHAnsi"/>
          <w:sz w:val="18"/>
          <w:szCs w:val="18"/>
        </w:rPr>
        <w:t>Szkoła Podstawowa nr 37 im. kard. Stefana Wyszyńskiego , 54-320 Wrocław, ul. Sarbinowska 10</w:t>
      </w:r>
      <w:r w:rsidR="00DF6463" w:rsidRPr="00F31B37">
        <w:rPr>
          <w:rFonts w:asciiTheme="minorHAnsi" w:hAnsiTheme="minorHAnsi" w:cstheme="minorHAnsi"/>
          <w:sz w:val="18"/>
          <w:szCs w:val="18"/>
          <w:lang w:eastAsia="ar-SA"/>
        </w:rPr>
        <w:t xml:space="preserve">, </w:t>
      </w:r>
      <w:r w:rsidR="00DF6463" w:rsidRPr="00F31B37">
        <w:rPr>
          <w:rFonts w:asciiTheme="minorHAnsi" w:hAnsiTheme="minorHAnsi" w:cstheme="minorHAnsi"/>
          <w:sz w:val="18"/>
          <w:szCs w:val="18"/>
          <w:lang w:eastAsia="ar-SA"/>
        </w:rPr>
        <w:br/>
        <w:t xml:space="preserve">tel. 71 798 68 50, fax. 71 353 92 04, e-mail: </w:t>
      </w:r>
      <w:r w:rsidR="00D75473" w:rsidRPr="00F31B37">
        <w:rPr>
          <w:rFonts w:asciiTheme="minorHAnsi" w:hAnsiTheme="minorHAnsi" w:cstheme="minorHAnsi"/>
          <w:sz w:val="18"/>
          <w:szCs w:val="18"/>
          <w:lang w:eastAsia="ar-SA"/>
        </w:rPr>
        <w:t>szkola@sp37.info.pl</w:t>
      </w:r>
      <w:r w:rsidR="0000442D" w:rsidRPr="00F31B37">
        <w:rPr>
          <w:rFonts w:asciiTheme="minorHAnsi" w:hAnsiTheme="minorHAnsi" w:cstheme="minorHAnsi"/>
          <w:sz w:val="18"/>
          <w:szCs w:val="18"/>
        </w:rPr>
        <w:t xml:space="preserve"> </w:t>
      </w:r>
      <w:r w:rsidRPr="00F31B37">
        <w:rPr>
          <w:rFonts w:asciiTheme="minorHAnsi" w:hAnsiTheme="minorHAnsi" w:cstheme="minorHAnsi"/>
          <w:sz w:val="18"/>
          <w:szCs w:val="18"/>
        </w:rPr>
        <w:t>zwan</w:t>
      </w:r>
      <w:r w:rsidR="007D33F8" w:rsidRPr="00F31B37">
        <w:rPr>
          <w:rFonts w:asciiTheme="minorHAnsi" w:hAnsiTheme="minorHAnsi" w:cstheme="minorHAnsi"/>
          <w:sz w:val="18"/>
          <w:szCs w:val="18"/>
        </w:rPr>
        <w:t>a</w:t>
      </w:r>
      <w:r w:rsidRPr="00F31B37">
        <w:rPr>
          <w:rFonts w:asciiTheme="minorHAnsi" w:hAnsiTheme="minorHAnsi" w:cstheme="minorHAnsi"/>
          <w:sz w:val="18"/>
          <w:szCs w:val="18"/>
        </w:rPr>
        <w:t xml:space="preserve"> dalej „Zamawiającym”</w:t>
      </w:r>
      <w:r w:rsidRPr="00F31B37">
        <w:rPr>
          <w:rFonts w:asciiTheme="minorHAnsi" w:hAnsiTheme="minorHAnsi" w:cstheme="minorHAnsi"/>
          <w:b/>
          <w:sz w:val="18"/>
          <w:szCs w:val="18"/>
        </w:rPr>
        <w:t xml:space="preserve"> </w:t>
      </w:r>
      <w:r w:rsidRPr="00F31B37">
        <w:rPr>
          <w:rFonts w:asciiTheme="minorHAnsi" w:hAnsiTheme="minorHAnsi" w:cstheme="minorHAnsi"/>
          <w:sz w:val="18"/>
          <w:szCs w:val="18"/>
        </w:rPr>
        <w:t xml:space="preserve">zaprasza Wykonawców do udziału w postępowaniu na zadanie: </w:t>
      </w:r>
    </w:p>
    <w:p w:rsidR="00F25901" w:rsidRPr="00F31B37" w:rsidRDefault="00F25901" w:rsidP="00C11333">
      <w:pPr>
        <w:ind w:left="567" w:hanging="567"/>
        <w:jc w:val="both"/>
        <w:rPr>
          <w:rFonts w:asciiTheme="minorHAnsi" w:hAnsiTheme="minorHAnsi" w:cstheme="minorHAnsi"/>
          <w:b/>
          <w:bCs/>
          <w:sz w:val="18"/>
          <w:szCs w:val="18"/>
        </w:rPr>
      </w:pPr>
    </w:p>
    <w:p w:rsidR="00DF6463" w:rsidRPr="00F31B37" w:rsidRDefault="00DF6463" w:rsidP="00DF6463">
      <w:pPr>
        <w:ind w:left="360" w:hanging="360"/>
        <w:jc w:val="center"/>
        <w:rPr>
          <w:rFonts w:asciiTheme="minorHAnsi" w:hAnsiTheme="minorHAnsi" w:cstheme="minorHAnsi"/>
          <w:b/>
          <w:i/>
          <w:sz w:val="18"/>
          <w:szCs w:val="18"/>
        </w:rPr>
      </w:pPr>
      <w:r w:rsidRPr="00F31B37">
        <w:rPr>
          <w:rFonts w:asciiTheme="minorHAnsi" w:hAnsiTheme="minorHAnsi" w:cstheme="minorHAnsi"/>
          <w:b/>
          <w:bCs/>
          <w:i/>
          <w:sz w:val="18"/>
          <w:szCs w:val="18"/>
        </w:rPr>
        <w:t xml:space="preserve">Usługi restauracyjne dla potrzeb </w:t>
      </w:r>
      <w:r w:rsidRPr="00F31B37">
        <w:rPr>
          <w:rFonts w:asciiTheme="minorHAnsi" w:hAnsiTheme="minorHAnsi" w:cstheme="minorHAnsi"/>
          <w:b/>
          <w:i/>
          <w:sz w:val="18"/>
          <w:szCs w:val="18"/>
        </w:rPr>
        <w:t>dzieci uczęszczających</w:t>
      </w:r>
    </w:p>
    <w:p w:rsidR="00DF6463" w:rsidRPr="00F31B37" w:rsidRDefault="00DF6463" w:rsidP="00DF6463">
      <w:pPr>
        <w:ind w:left="360" w:hanging="360"/>
        <w:jc w:val="center"/>
        <w:rPr>
          <w:rFonts w:asciiTheme="minorHAnsi" w:hAnsiTheme="minorHAnsi" w:cstheme="minorHAnsi"/>
          <w:b/>
          <w:i/>
          <w:sz w:val="18"/>
          <w:szCs w:val="18"/>
        </w:rPr>
      </w:pPr>
      <w:r w:rsidRPr="00F31B37">
        <w:rPr>
          <w:rFonts w:asciiTheme="minorHAnsi" w:hAnsiTheme="minorHAnsi" w:cstheme="minorHAnsi"/>
          <w:b/>
          <w:i/>
          <w:sz w:val="18"/>
          <w:szCs w:val="18"/>
        </w:rPr>
        <w:t xml:space="preserve">do Szkoły Podstawowej nr 37 we Wrocławiu. </w:t>
      </w:r>
    </w:p>
    <w:p w:rsidR="00A17C16" w:rsidRPr="00F31B37" w:rsidRDefault="00A17C16" w:rsidP="00A17C16">
      <w:pPr>
        <w:ind w:left="360" w:hanging="360"/>
        <w:jc w:val="center"/>
        <w:rPr>
          <w:rFonts w:asciiTheme="minorHAnsi" w:hAnsiTheme="minorHAnsi" w:cstheme="minorHAnsi"/>
          <w:b/>
          <w:sz w:val="18"/>
          <w:szCs w:val="18"/>
        </w:rPr>
      </w:pPr>
    </w:p>
    <w:p w:rsidR="00F25901" w:rsidRPr="00F31B37" w:rsidRDefault="00F25901" w:rsidP="00F25901">
      <w:pPr>
        <w:widowControl w:val="0"/>
        <w:jc w:val="center"/>
        <w:outlineLvl w:val="0"/>
        <w:rPr>
          <w:rFonts w:asciiTheme="minorHAnsi" w:hAnsiTheme="minorHAnsi" w:cstheme="minorHAnsi"/>
          <w:b/>
          <w:bCs/>
          <w:sz w:val="18"/>
          <w:szCs w:val="18"/>
        </w:rPr>
      </w:pPr>
    </w:p>
    <w:p w:rsidR="008252D1" w:rsidRPr="00F31B37" w:rsidRDefault="008252D1" w:rsidP="0056044E">
      <w:pPr>
        <w:ind w:left="567" w:hanging="567"/>
        <w:jc w:val="both"/>
        <w:outlineLvl w:val="0"/>
        <w:rPr>
          <w:rFonts w:asciiTheme="minorHAnsi" w:hAnsiTheme="minorHAnsi" w:cstheme="minorHAnsi"/>
          <w:sz w:val="18"/>
          <w:szCs w:val="18"/>
          <w:highlight w:val="yellow"/>
        </w:rPr>
      </w:pPr>
      <w:r w:rsidRPr="00F31B37">
        <w:rPr>
          <w:rFonts w:asciiTheme="minorHAnsi" w:hAnsiTheme="minorHAnsi" w:cstheme="minorHAnsi"/>
          <w:sz w:val="18"/>
          <w:szCs w:val="18"/>
        </w:rPr>
        <w:t>1.2.  Ogłoszenie o zamówieniu zamieszczono na stronie podmiotowej Biuletynu Informacji Publicznej, na tablicy ogłoszeń w siedzibie Zamawiającego</w:t>
      </w:r>
      <w:r w:rsidR="00D9465D" w:rsidRPr="00F31B37">
        <w:rPr>
          <w:rFonts w:asciiTheme="minorHAnsi" w:hAnsiTheme="minorHAnsi" w:cstheme="minorHAnsi"/>
          <w:sz w:val="18"/>
          <w:szCs w:val="18"/>
        </w:rPr>
        <w:t>.</w:t>
      </w:r>
      <w:r w:rsidRPr="00F31B37">
        <w:rPr>
          <w:rFonts w:asciiTheme="minorHAnsi" w:hAnsiTheme="minorHAnsi" w:cstheme="minorHAnsi"/>
          <w:sz w:val="18"/>
          <w:szCs w:val="18"/>
        </w:rPr>
        <w:t xml:space="preserve"> Wykonawca winien zapoznać się ze wszystkimi wymaganiami określonymi w niniejszej specyfikacji.</w:t>
      </w:r>
    </w:p>
    <w:p w:rsidR="001305D7" w:rsidRPr="00F31B37" w:rsidRDefault="0010216C" w:rsidP="00D75473">
      <w:pPr>
        <w:numPr>
          <w:ilvl w:val="1"/>
          <w:numId w:val="10"/>
        </w:numPr>
        <w:ind w:left="567" w:hanging="567"/>
        <w:rPr>
          <w:rFonts w:asciiTheme="minorHAnsi" w:hAnsiTheme="minorHAnsi" w:cstheme="minorHAnsi"/>
          <w:sz w:val="18"/>
          <w:szCs w:val="18"/>
        </w:rPr>
      </w:pPr>
      <w:r w:rsidRPr="00F31B37">
        <w:rPr>
          <w:rFonts w:asciiTheme="minorHAnsi" w:hAnsiTheme="minorHAnsi" w:cstheme="minorHAnsi"/>
          <w:sz w:val="18"/>
          <w:szCs w:val="18"/>
        </w:rPr>
        <w:t xml:space="preserve">Zamawiający </w:t>
      </w:r>
      <w:r w:rsidR="001305D7" w:rsidRPr="00F31B37">
        <w:rPr>
          <w:rFonts w:asciiTheme="minorHAnsi" w:hAnsiTheme="minorHAnsi" w:cstheme="minorHAnsi"/>
          <w:sz w:val="18"/>
          <w:szCs w:val="18"/>
        </w:rPr>
        <w:t xml:space="preserve"> pracuje od poniedziałku do piątku w godzinach od </w:t>
      </w:r>
      <w:r w:rsidR="00DF6463" w:rsidRPr="00F31B37">
        <w:rPr>
          <w:rFonts w:asciiTheme="minorHAnsi" w:hAnsiTheme="minorHAnsi" w:cstheme="minorHAnsi"/>
          <w:sz w:val="18"/>
          <w:szCs w:val="18"/>
        </w:rPr>
        <w:t>8:00 do 15:</w:t>
      </w:r>
      <w:r w:rsidR="0092174A" w:rsidRPr="00F31B37">
        <w:rPr>
          <w:rFonts w:asciiTheme="minorHAnsi" w:hAnsiTheme="minorHAnsi" w:cstheme="minorHAnsi"/>
          <w:sz w:val="18"/>
          <w:szCs w:val="18"/>
        </w:rPr>
        <w:t>3</w:t>
      </w:r>
      <w:r w:rsidR="00DF6463" w:rsidRPr="00F31B37">
        <w:rPr>
          <w:rFonts w:asciiTheme="minorHAnsi" w:hAnsiTheme="minorHAnsi" w:cstheme="minorHAnsi"/>
          <w:sz w:val="18"/>
          <w:szCs w:val="18"/>
        </w:rPr>
        <w:t xml:space="preserve">0. </w:t>
      </w:r>
    </w:p>
    <w:p w:rsidR="008252D1" w:rsidRPr="00F31B37" w:rsidRDefault="008252D1" w:rsidP="008252D1">
      <w:pPr>
        <w:numPr>
          <w:ilvl w:val="1"/>
          <w:numId w:val="10"/>
        </w:numPr>
        <w:ind w:left="567" w:hanging="567"/>
        <w:jc w:val="both"/>
        <w:outlineLvl w:val="0"/>
        <w:rPr>
          <w:rFonts w:asciiTheme="minorHAnsi" w:hAnsiTheme="minorHAnsi" w:cstheme="minorHAnsi"/>
          <w:b/>
          <w:sz w:val="18"/>
          <w:szCs w:val="18"/>
        </w:rPr>
      </w:pPr>
      <w:r w:rsidRPr="00F31B37">
        <w:rPr>
          <w:rFonts w:asciiTheme="minorHAnsi" w:hAnsiTheme="minorHAnsi" w:cstheme="minorHAnsi"/>
          <w:b/>
          <w:sz w:val="18"/>
          <w:szCs w:val="18"/>
        </w:rPr>
        <w:t xml:space="preserve">Niniejsze postępowanie dotyczy zamówienia na usługi społeczne i prowadzone jest zgodnie z art.138 o z ustawy z dnia 29 stycznia 2004 r. - Prawo zamówień publicznych </w:t>
      </w:r>
      <w:r w:rsidRPr="00F31B37">
        <w:rPr>
          <w:rFonts w:asciiTheme="minorHAnsi" w:hAnsiTheme="minorHAnsi" w:cstheme="minorHAnsi"/>
          <w:b/>
          <w:bCs/>
          <w:sz w:val="18"/>
          <w:szCs w:val="18"/>
        </w:rPr>
        <w:t xml:space="preserve"> </w:t>
      </w:r>
      <w:r w:rsidRPr="00F31B37">
        <w:rPr>
          <w:rFonts w:asciiTheme="minorHAnsi" w:hAnsiTheme="minorHAnsi" w:cstheme="minorHAnsi"/>
          <w:b/>
          <w:sz w:val="18"/>
          <w:szCs w:val="18"/>
        </w:rPr>
        <w:t xml:space="preserve">zwaną dalej „ustawą </w:t>
      </w:r>
      <w:proofErr w:type="spellStart"/>
      <w:r w:rsidRPr="00F31B37">
        <w:rPr>
          <w:rFonts w:asciiTheme="minorHAnsi" w:hAnsiTheme="minorHAnsi" w:cstheme="minorHAnsi"/>
          <w:b/>
          <w:sz w:val="18"/>
          <w:szCs w:val="18"/>
        </w:rPr>
        <w:t>Pzp</w:t>
      </w:r>
      <w:proofErr w:type="spellEnd"/>
      <w:r w:rsidRPr="00F31B37">
        <w:rPr>
          <w:rFonts w:asciiTheme="minorHAnsi" w:hAnsiTheme="minorHAnsi" w:cstheme="minorHAnsi"/>
          <w:b/>
          <w:sz w:val="18"/>
          <w:szCs w:val="18"/>
        </w:rPr>
        <w:t>”, „ustawą” lub „</w:t>
      </w:r>
      <w:proofErr w:type="spellStart"/>
      <w:r w:rsidRPr="00F31B37">
        <w:rPr>
          <w:rFonts w:asciiTheme="minorHAnsi" w:hAnsiTheme="minorHAnsi" w:cstheme="minorHAnsi"/>
          <w:b/>
          <w:sz w:val="18"/>
          <w:szCs w:val="18"/>
        </w:rPr>
        <w:t>Pzp</w:t>
      </w:r>
      <w:proofErr w:type="spellEnd"/>
      <w:r w:rsidRPr="00F31B37">
        <w:rPr>
          <w:rFonts w:asciiTheme="minorHAnsi" w:hAnsiTheme="minorHAnsi" w:cstheme="minorHAnsi"/>
          <w:b/>
          <w:sz w:val="18"/>
          <w:szCs w:val="18"/>
        </w:rPr>
        <w:t>”.</w:t>
      </w:r>
    </w:p>
    <w:p w:rsidR="008252D1" w:rsidRPr="00F31B37" w:rsidRDefault="008252D1" w:rsidP="008252D1">
      <w:pPr>
        <w:numPr>
          <w:ilvl w:val="1"/>
          <w:numId w:val="10"/>
        </w:numPr>
        <w:ind w:left="567" w:hanging="567"/>
        <w:jc w:val="both"/>
        <w:rPr>
          <w:rFonts w:asciiTheme="minorHAnsi" w:hAnsiTheme="minorHAnsi" w:cstheme="minorHAnsi"/>
          <w:sz w:val="18"/>
          <w:szCs w:val="18"/>
        </w:rPr>
      </w:pPr>
      <w:r w:rsidRPr="00F31B37">
        <w:rPr>
          <w:rFonts w:asciiTheme="minorHAnsi" w:hAnsiTheme="minorHAnsi" w:cstheme="minorHAnsi"/>
          <w:sz w:val="18"/>
          <w:szCs w:val="18"/>
        </w:rPr>
        <w:t xml:space="preserve">Do czynności podejmowanych przez Zamawiającego i Wykonawcę stosować się będzie przepisy ustawy z dnia 17 listopada 1964r. Kodeks cywilny (Dz. U. z 2016r., poz. 1822 z </w:t>
      </w:r>
      <w:proofErr w:type="spellStart"/>
      <w:r w:rsidRPr="00F31B37">
        <w:rPr>
          <w:rFonts w:asciiTheme="minorHAnsi" w:hAnsiTheme="minorHAnsi" w:cstheme="minorHAnsi"/>
          <w:sz w:val="18"/>
          <w:szCs w:val="18"/>
        </w:rPr>
        <w:t>późn</w:t>
      </w:r>
      <w:proofErr w:type="spellEnd"/>
      <w:r w:rsidRPr="00F31B37">
        <w:rPr>
          <w:rFonts w:asciiTheme="minorHAnsi" w:hAnsiTheme="minorHAnsi" w:cstheme="minorHAnsi"/>
          <w:sz w:val="18"/>
          <w:szCs w:val="18"/>
        </w:rPr>
        <w:t xml:space="preserve">. zm.), jeżeli przepisy ustawy </w:t>
      </w:r>
      <w:proofErr w:type="spellStart"/>
      <w:r w:rsidRPr="00F31B37">
        <w:rPr>
          <w:rFonts w:asciiTheme="minorHAnsi" w:hAnsiTheme="minorHAnsi" w:cstheme="minorHAnsi"/>
          <w:sz w:val="18"/>
          <w:szCs w:val="18"/>
        </w:rPr>
        <w:t>Pzp</w:t>
      </w:r>
      <w:proofErr w:type="spellEnd"/>
      <w:r w:rsidRPr="00F31B37">
        <w:rPr>
          <w:rFonts w:asciiTheme="minorHAnsi" w:hAnsiTheme="minorHAnsi" w:cstheme="minorHAnsi"/>
          <w:sz w:val="18"/>
          <w:szCs w:val="18"/>
        </w:rPr>
        <w:t xml:space="preserve"> nie stanowią inaczej.</w:t>
      </w:r>
    </w:p>
    <w:p w:rsidR="008252D1" w:rsidRPr="00F31B37" w:rsidRDefault="008252D1" w:rsidP="008252D1">
      <w:pPr>
        <w:numPr>
          <w:ilvl w:val="1"/>
          <w:numId w:val="10"/>
        </w:numPr>
        <w:ind w:left="567" w:hanging="567"/>
        <w:jc w:val="both"/>
        <w:rPr>
          <w:rFonts w:asciiTheme="minorHAnsi" w:hAnsiTheme="minorHAnsi" w:cstheme="minorHAnsi"/>
          <w:sz w:val="18"/>
          <w:szCs w:val="18"/>
        </w:rPr>
      </w:pPr>
      <w:r w:rsidRPr="00F31B37">
        <w:rPr>
          <w:rFonts w:asciiTheme="minorHAnsi" w:hAnsiTheme="minorHAnsi" w:cstheme="minorHAnsi"/>
          <w:sz w:val="18"/>
          <w:szCs w:val="18"/>
        </w:rPr>
        <w:t>Wykonawca ponosi wszelkie koszty związane z przygotowaniem i złożeniem oferty. Wymaga się, aby Wykonawca zdobył wszystkie informacje, które mogą być konieczne do przygotowania oferty oraz podpisania umowy.</w:t>
      </w:r>
    </w:p>
    <w:p w:rsidR="008252D1" w:rsidRPr="00F31B37" w:rsidRDefault="008252D1" w:rsidP="008252D1">
      <w:pPr>
        <w:numPr>
          <w:ilvl w:val="2"/>
          <w:numId w:val="11"/>
        </w:numPr>
        <w:ind w:left="567" w:hanging="567"/>
        <w:jc w:val="both"/>
        <w:rPr>
          <w:rFonts w:asciiTheme="minorHAnsi" w:hAnsiTheme="minorHAnsi" w:cstheme="minorHAnsi"/>
          <w:sz w:val="18"/>
          <w:szCs w:val="18"/>
        </w:rPr>
      </w:pPr>
      <w:r w:rsidRPr="00F31B37">
        <w:rPr>
          <w:rFonts w:asciiTheme="minorHAnsi" w:hAnsiTheme="minorHAnsi" w:cstheme="minorHAnsi"/>
          <w:sz w:val="18"/>
          <w:szCs w:val="18"/>
        </w:rPr>
        <w:t xml:space="preserve">Wszystkie oświadczenia, wnioski, zawiadomienia, pytania, wezwania i odpowiedzi oraz inne informacje Zamawiający i Wykonawcy, </w:t>
      </w:r>
      <w:r w:rsidRPr="00F31B37">
        <w:rPr>
          <w:rFonts w:asciiTheme="minorHAnsi" w:hAnsiTheme="minorHAnsi" w:cstheme="minorHAnsi"/>
          <w:sz w:val="18"/>
          <w:szCs w:val="18"/>
          <w:u w:val="single"/>
        </w:rPr>
        <w:t>muszą przekazywać pisemnie</w:t>
      </w:r>
      <w:r w:rsidRPr="00F31B37">
        <w:rPr>
          <w:rFonts w:asciiTheme="minorHAnsi" w:hAnsiTheme="minorHAnsi" w:cstheme="minorHAnsi"/>
          <w:sz w:val="18"/>
          <w:szCs w:val="18"/>
        </w:rPr>
        <w:t>. Zamawiający dopuszcza następujące formy: za pośrednictwem operatora pocztowego w rozumieniu ustawy Prawo pocztowe, osobiście, za pośrednictwem posłańca, faksu lub przy użyciu środków komunikacji elektronicznej w rozumieniu ustawy o świadczenie usług drogą elektroniczną.</w:t>
      </w:r>
    </w:p>
    <w:p w:rsidR="008252D1" w:rsidRPr="00F31B37" w:rsidRDefault="008252D1" w:rsidP="008252D1">
      <w:pPr>
        <w:numPr>
          <w:ilvl w:val="1"/>
          <w:numId w:val="12"/>
        </w:numPr>
        <w:ind w:left="567" w:hanging="567"/>
        <w:jc w:val="both"/>
        <w:rPr>
          <w:rFonts w:asciiTheme="minorHAnsi" w:hAnsiTheme="minorHAnsi" w:cstheme="minorHAnsi"/>
          <w:sz w:val="18"/>
          <w:szCs w:val="18"/>
        </w:rPr>
      </w:pPr>
      <w:r w:rsidRPr="00F31B37">
        <w:rPr>
          <w:rFonts w:asciiTheme="minorHAnsi" w:hAnsiTheme="minorHAnsi" w:cstheme="minorHAnsi"/>
          <w:sz w:val="18"/>
          <w:szCs w:val="18"/>
        </w:rPr>
        <w:t>Zamawiający nie przewiduje:</w:t>
      </w:r>
    </w:p>
    <w:p w:rsidR="008252D1" w:rsidRPr="00F31B37" w:rsidRDefault="008252D1" w:rsidP="008252D1">
      <w:pPr>
        <w:numPr>
          <w:ilvl w:val="0"/>
          <w:numId w:val="6"/>
        </w:numPr>
        <w:tabs>
          <w:tab w:val="left" w:pos="993"/>
        </w:tabs>
        <w:ind w:left="567" w:firstLine="0"/>
        <w:jc w:val="both"/>
        <w:rPr>
          <w:rFonts w:asciiTheme="minorHAnsi" w:hAnsiTheme="minorHAnsi" w:cstheme="minorHAnsi"/>
          <w:sz w:val="18"/>
          <w:szCs w:val="18"/>
        </w:rPr>
      </w:pPr>
      <w:r w:rsidRPr="00F31B37">
        <w:rPr>
          <w:rFonts w:asciiTheme="minorHAnsi" w:hAnsiTheme="minorHAnsi" w:cstheme="minorHAnsi"/>
          <w:sz w:val="18"/>
          <w:szCs w:val="18"/>
        </w:rPr>
        <w:t>zebrania Wykonawców,</w:t>
      </w:r>
    </w:p>
    <w:p w:rsidR="008252D1" w:rsidRPr="00F31B37" w:rsidRDefault="008252D1" w:rsidP="008252D1">
      <w:pPr>
        <w:numPr>
          <w:ilvl w:val="0"/>
          <w:numId w:val="6"/>
        </w:numPr>
        <w:tabs>
          <w:tab w:val="left" w:pos="993"/>
        </w:tabs>
        <w:ind w:left="567" w:firstLine="0"/>
        <w:jc w:val="both"/>
        <w:rPr>
          <w:rFonts w:asciiTheme="minorHAnsi" w:hAnsiTheme="minorHAnsi" w:cstheme="minorHAnsi"/>
          <w:sz w:val="18"/>
          <w:szCs w:val="18"/>
        </w:rPr>
      </w:pPr>
      <w:r w:rsidRPr="00F31B37">
        <w:rPr>
          <w:rFonts w:asciiTheme="minorHAnsi" w:hAnsiTheme="minorHAnsi" w:cstheme="minorHAnsi"/>
          <w:sz w:val="18"/>
          <w:szCs w:val="18"/>
        </w:rPr>
        <w:t>zawarcia umowy ramowej,</w:t>
      </w:r>
    </w:p>
    <w:p w:rsidR="008252D1" w:rsidRPr="00F31B37" w:rsidRDefault="008252D1" w:rsidP="008252D1">
      <w:pPr>
        <w:numPr>
          <w:ilvl w:val="0"/>
          <w:numId w:val="6"/>
        </w:numPr>
        <w:tabs>
          <w:tab w:val="left" w:pos="993"/>
        </w:tabs>
        <w:ind w:left="567" w:firstLine="0"/>
        <w:jc w:val="both"/>
        <w:rPr>
          <w:rFonts w:asciiTheme="minorHAnsi" w:hAnsiTheme="minorHAnsi" w:cstheme="minorHAnsi"/>
          <w:sz w:val="18"/>
          <w:szCs w:val="18"/>
        </w:rPr>
      </w:pPr>
      <w:r w:rsidRPr="00F31B37">
        <w:rPr>
          <w:rFonts w:asciiTheme="minorHAnsi" w:hAnsiTheme="minorHAnsi" w:cstheme="minorHAnsi"/>
          <w:sz w:val="18"/>
          <w:szCs w:val="18"/>
        </w:rPr>
        <w:t>wyboru najkorzystniejszej oferty z zastosowaniem aukcji elektronicznej,</w:t>
      </w:r>
    </w:p>
    <w:p w:rsidR="008252D1" w:rsidRPr="00F31B37" w:rsidRDefault="008252D1" w:rsidP="008252D1">
      <w:pPr>
        <w:numPr>
          <w:ilvl w:val="0"/>
          <w:numId w:val="6"/>
        </w:numPr>
        <w:tabs>
          <w:tab w:val="left" w:pos="993"/>
        </w:tabs>
        <w:ind w:left="567" w:firstLine="0"/>
        <w:jc w:val="both"/>
        <w:rPr>
          <w:rFonts w:asciiTheme="minorHAnsi" w:hAnsiTheme="minorHAnsi" w:cstheme="minorHAnsi"/>
          <w:sz w:val="18"/>
          <w:szCs w:val="18"/>
        </w:rPr>
      </w:pPr>
      <w:r w:rsidRPr="00F31B37">
        <w:rPr>
          <w:rFonts w:asciiTheme="minorHAnsi" w:hAnsiTheme="minorHAnsi" w:cstheme="minorHAnsi"/>
          <w:sz w:val="18"/>
          <w:szCs w:val="18"/>
        </w:rPr>
        <w:t>ustanowienia dynamicznego systemu zakupów,</w:t>
      </w:r>
    </w:p>
    <w:p w:rsidR="008252D1" w:rsidRPr="00F31B37" w:rsidRDefault="008252D1" w:rsidP="008252D1">
      <w:pPr>
        <w:numPr>
          <w:ilvl w:val="0"/>
          <w:numId w:val="6"/>
        </w:numPr>
        <w:tabs>
          <w:tab w:val="left" w:pos="993"/>
        </w:tabs>
        <w:ind w:left="567" w:firstLine="0"/>
        <w:jc w:val="both"/>
        <w:rPr>
          <w:rFonts w:asciiTheme="minorHAnsi" w:hAnsiTheme="minorHAnsi" w:cstheme="minorHAnsi"/>
          <w:sz w:val="18"/>
          <w:szCs w:val="18"/>
        </w:rPr>
      </w:pPr>
      <w:r w:rsidRPr="00F31B37">
        <w:rPr>
          <w:rFonts w:asciiTheme="minorHAnsi" w:hAnsiTheme="minorHAnsi" w:cstheme="minorHAnsi"/>
          <w:sz w:val="18"/>
          <w:szCs w:val="18"/>
        </w:rPr>
        <w:t>zwrotu kosztów udziału w postępowaniu,</w:t>
      </w:r>
    </w:p>
    <w:p w:rsidR="008252D1" w:rsidRPr="00F31B37" w:rsidRDefault="008252D1" w:rsidP="008252D1">
      <w:pPr>
        <w:numPr>
          <w:ilvl w:val="0"/>
          <w:numId w:val="6"/>
        </w:numPr>
        <w:tabs>
          <w:tab w:val="left" w:pos="993"/>
        </w:tabs>
        <w:ind w:left="567" w:firstLine="0"/>
        <w:jc w:val="both"/>
        <w:rPr>
          <w:rFonts w:asciiTheme="minorHAnsi" w:hAnsiTheme="minorHAnsi" w:cstheme="minorHAnsi"/>
          <w:sz w:val="18"/>
          <w:szCs w:val="18"/>
        </w:rPr>
      </w:pPr>
      <w:r w:rsidRPr="00F31B37">
        <w:rPr>
          <w:rFonts w:asciiTheme="minorHAnsi" w:hAnsiTheme="minorHAnsi" w:cstheme="minorHAnsi"/>
          <w:sz w:val="18"/>
          <w:szCs w:val="18"/>
        </w:rPr>
        <w:t>wymagań związanych z realizacją zamówienia, o których mowa w art. 29 ust. 4 PZP.</w:t>
      </w:r>
    </w:p>
    <w:p w:rsidR="00DF6463" w:rsidRPr="00F31B37" w:rsidRDefault="00DF6463" w:rsidP="008252D1">
      <w:pPr>
        <w:numPr>
          <w:ilvl w:val="1"/>
          <w:numId w:val="12"/>
        </w:numPr>
        <w:ind w:left="567" w:hanging="567"/>
        <w:jc w:val="both"/>
        <w:rPr>
          <w:rFonts w:asciiTheme="minorHAnsi" w:hAnsiTheme="minorHAnsi" w:cstheme="minorHAnsi"/>
          <w:sz w:val="18"/>
          <w:szCs w:val="18"/>
        </w:rPr>
      </w:pPr>
      <w:r w:rsidRPr="00F31B37">
        <w:rPr>
          <w:rFonts w:asciiTheme="minorHAnsi" w:hAnsiTheme="minorHAnsi" w:cstheme="minorHAnsi"/>
          <w:sz w:val="18"/>
          <w:szCs w:val="18"/>
        </w:rPr>
        <w:t xml:space="preserve">Zamawiający przewiduje udzielenie zamówień o których mowa w art. 67 ust. 1 pkt 6 PZP o wartości max do 50% zamówienia podstawowego. </w:t>
      </w:r>
    </w:p>
    <w:p w:rsidR="008252D1" w:rsidRPr="00F31B37" w:rsidRDefault="008252D1" w:rsidP="008252D1">
      <w:pPr>
        <w:numPr>
          <w:ilvl w:val="1"/>
          <w:numId w:val="12"/>
        </w:numPr>
        <w:ind w:left="567" w:hanging="567"/>
        <w:jc w:val="both"/>
        <w:rPr>
          <w:rFonts w:asciiTheme="minorHAnsi" w:hAnsiTheme="minorHAnsi" w:cstheme="minorHAnsi"/>
          <w:sz w:val="18"/>
          <w:szCs w:val="18"/>
        </w:rPr>
      </w:pPr>
      <w:r w:rsidRPr="00F31B37">
        <w:rPr>
          <w:rFonts w:asciiTheme="minorHAnsi" w:hAnsiTheme="minorHAnsi" w:cstheme="minorHAnsi"/>
          <w:sz w:val="18"/>
          <w:szCs w:val="18"/>
        </w:rPr>
        <w:t xml:space="preserve">Wybrany Wykonawca jest zobowiązany do zawarcia umowy w terminie i miejscu wyznaczonym przez Zamawiającego. </w:t>
      </w:r>
    </w:p>
    <w:p w:rsidR="008252D1" w:rsidRPr="00F31B37" w:rsidRDefault="008252D1" w:rsidP="008252D1">
      <w:pPr>
        <w:numPr>
          <w:ilvl w:val="1"/>
          <w:numId w:val="12"/>
        </w:numPr>
        <w:ind w:left="567" w:hanging="567"/>
        <w:jc w:val="both"/>
        <w:rPr>
          <w:rFonts w:asciiTheme="minorHAnsi" w:hAnsiTheme="minorHAnsi" w:cstheme="minorHAnsi"/>
          <w:b/>
          <w:sz w:val="18"/>
          <w:szCs w:val="18"/>
        </w:rPr>
      </w:pPr>
      <w:r w:rsidRPr="00F31B37">
        <w:rPr>
          <w:rFonts w:asciiTheme="minorHAnsi" w:hAnsiTheme="minorHAnsi" w:cstheme="minorHAnsi"/>
          <w:b/>
          <w:sz w:val="18"/>
          <w:szCs w:val="18"/>
        </w:rPr>
        <w:t xml:space="preserve">Wymagania zatrudnienia przez Wykonawcę lub Podwykonawcę na podstawie umowy o pracę osób wykonujących czynności w zakresie realizacji zamówienia, o których mowa w art. 29 ust. 3a ustawy </w:t>
      </w:r>
      <w:proofErr w:type="spellStart"/>
      <w:r w:rsidRPr="00F31B37">
        <w:rPr>
          <w:rFonts w:asciiTheme="minorHAnsi" w:hAnsiTheme="minorHAnsi" w:cstheme="minorHAnsi"/>
          <w:b/>
          <w:sz w:val="18"/>
          <w:szCs w:val="18"/>
        </w:rPr>
        <w:t>Pzp</w:t>
      </w:r>
      <w:proofErr w:type="spellEnd"/>
      <w:r w:rsidRPr="00F31B37">
        <w:rPr>
          <w:rFonts w:asciiTheme="minorHAnsi" w:hAnsiTheme="minorHAnsi" w:cstheme="minorHAnsi"/>
          <w:b/>
          <w:sz w:val="18"/>
          <w:szCs w:val="18"/>
        </w:rPr>
        <w:t>, zostały określone w Opisie przedmiotu zamówienia.</w:t>
      </w:r>
    </w:p>
    <w:p w:rsidR="002C3E49" w:rsidRPr="00F31B37" w:rsidRDefault="002C3E49" w:rsidP="002C3E49">
      <w:pPr>
        <w:numPr>
          <w:ilvl w:val="1"/>
          <w:numId w:val="12"/>
        </w:numPr>
        <w:spacing w:before="120"/>
        <w:ind w:left="567" w:hanging="567"/>
        <w:jc w:val="both"/>
        <w:rPr>
          <w:rFonts w:asciiTheme="minorHAnsi" w:hAnsiTheme="minorHAnsi" w:cstheme="minorHAnsi"/>
          <w:sz w:val="18"/>
          <w:szCs w:val="18"/>
        </w:rPr>
      </w:pPr>
      <w:r w:rsidRPr="00F31B37">
        <w:rPr>
          <w:rFonts w:asciiTheme="minorHAnsi" w:hAnsiTheme="minorHAnsi" w:cstheme="minorHAnsi"/>
          <w:b/>
          <w:sz w:val="18"/>
          <w:szCs w:val="18"/>
        </w:rPr>
        <w:t>KLAUZULA INFORMACYJNA</w:t>
      </w:r>
      <w:r w:rsidRPr="00F31B37">
        <w:rPr>
          <w:rFonts w:asciiTheme="minorHAnsi" w:hAnsiTheme="minorHAnsi" w:cstheme="minorHAnsi"/>
          <w:sz w:val="18"/>
          <w:szCs w:val="18"/>
        </w:rPr>
        <w:t xml:space="preserve"> o przetwarzaniu danych osobowych</w:t>
      </w:r>
    </w:p>
    <w:p w:rsidR="002C3E49" w:rsidRPr="00F31B37" w:rsidRDefault="002C3E49" w:rsidP="002C3E49">
      <w:pPr>
        <w:tabs>
          <w:tab w:val="left" w:pos="426"/>
          <w:tab w:val="left" w:pos="851"/>
        </w:tabs>
        <w:spacing w:before="120"/>
        <w:ind w:left="426"/>
        <w:jc w:val="both"/>
        <w:outlineLvl w:val="0"/>
        <w:rPr>
          <w:rFonts w:asciiTheme="minorHAnsi" w:hAnsiTheme="minorHAnsi" w:cstheme="minorHAnsi"/>
          <w:sz w:val="18"/>
          <w:szCs w:val="18"/>
        </w:rPr>
      </w:pPr>
      <w:r w:rsidRPr="00F31B37">
        <w:rPr>
          <w:rFonts w:asciiTheme="minorHAnsi" w:hAnsiTheme="minorHAnsi" w:cstheme="minorHAnsi"/>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rsidR="002C3E49" w:rsidRPr="00F31B37" w:rsidRDefault="002C3E49" w:rsidP="002C3E49">
      <w:pPr>
        <w:numPr>
          <w:ilvl w:val="1"/>
          <w:numId w:val="6"/>
        </w:numPr>
        <w:tabs>
          <w:tab w:val="left" w:pos="709"/>
          <w:tab w:val="left" w:pos="851"/>
        </w:tabs>
        <w:spacing w:before="120"/>
        <w:ind w:left="709" w:hanging="283"/>
        <w:jc w:val="both"/>
        <w:outlineLvl w:val="0"/>
        <w:rPr>
          <w:rFonts w:asciiTheme="minorHAnsi" w:hAnsiTheme="minorHAnsi" w:cstheme="minorHAnsi"/>
          <w:sz w:val="18"/>
          <w:szCs w:val="18"/>
          <w:lang w:val="x-none" w:eastAsia="en-US"/>
        </w:rPr>
      </w:pPr>
      <w:r w:rsidRPr="00F31B37">
        <w:rPr>
          <w:rFonts w:asciiTheme="minorHAnsi" w:hAnsiTheme="minorHAnsi" w:cstheme="minorHAnsi"/>
          <w:sz w:val="18"/>
          <w:szCs w:val="18"/>
          <w:lang w:val="x-none" w:eastAsia="en-US"/>
        </w:rPr>
        <w:t xml:space="preserve">Administratorem Danych Osobowych </w:t>
      </w:r>
      <w:r w:rsidRPr="00F31B37">
        <w:rPr>
          <w:rFonts w:asciiTheme="minorHAnsi" w:hAnsiTheme="minorHAnsi" w:cstheme="minorHAnsi"/>
          <w:sz w:val="18"/>
          <w:szCs w:val="18"/>
          <w:lang w:eastAsia="en-US"/>
        </w:rPr>
        <w:t>jest</w:t>
      </w:r>
      <w:r w:rsidRPr="00F31B37">
        <w:rPr>
          <w:rFonts w:asciiTheme="minorHAnsi" w:hAnsiTheme="minorHAnsi" w:cstheme="minorHAnsi"/>
          <w:sz w:val="18"/>
          <w:szCs w:val="18"/>
          <w:lang w:val="x-none" w:eastAsia="en-US"/>
        </w:rPr>
        <w:t xml:space="preserve"> </w:t>
      </w:r>
      <w:r w:rsidRPr="00F31B37">
        <w:rPr>
          <w:rFonts w:asciiTheme="minorHAnsi" w:hAnsiTheme="minorHAnsi" w:cstheme="minorHAnsi"/>
          <w:sz w:val="18"/>
          <w:szCs w:val="18"/>
          <w:lang w:eastAsia="en-US"/>
        </w:rPr>
        <w:t>Szkoła Podstawowa nr 37 im. S. Wyszyńskiego</w:t>
      </w:r>
      <w:r w:rsidRPr="00F31B37">
        <w:rPr>
          <w:rFonts w:asciiTheme="minorHAnsi" w:hAnsiTheme="minorHAnsi" w:cstheme="minorHAnsi"/>
          <w:sz w:val="18"/>
          <w:szCs w:val="18"/>
        </w:rPr>
        <w:t>, 54-320 Wrocław, ul. Sarbinowska 10,</w:t>
      </w:r>
      <w:r w:rsidRPr="00F31B37">
        <w:rPr>
          <w:rFonts w:asciiTheme="minorHAnsi" w:hAnsiTheme="minorHAnsi" w:cstheme="minorHAnsi"/>
          <w:sz w:val="18"/>
          <w:szCs w:val="18"/>
          <w:lang w:eastAsia="en-US"/>
        </w:rPr>
        <w:t xml:space="preserve">  w imieniu którego działa </w:t>
      </w:r>
      <w:r w:rsidRPr="00F31B37">
        <w:rPr>
          <w:rFonts w:asciiTheme="minorHAnsi" w:hAnsiTheme="minorHAnsi" w:cstheme="minorHAnsi"/>
          <w:sz w:val="18"/>
          <w:szCs w:val="18"/>
          <w:lang w:val="x-none" w:eastAsia="en-US"/>
        </w:rPr>
        <w:t xml:space="preserve">Dyrektor </w:t>
      </w:r>
      <w:r w:rsidRPr="00F31B37">
        <w:rPr>
          <w:rFonts w:asciiTheme="minorHAnsi" w:hAnsiTheme="minorHAnsi" w:cstheme="minorHAnsi"/>
          <w:sz w:val="18"/>
          <w:szCs w:val="18"/>
          <w:lang w:eastAsia="en-US"/>
        </w:rPr>
        <w:t xml:space="preserve">Szkoły Podstawowej nr 37 im. </w:t>
      </w:r>
      <w:r w:rsidR="004E7537" w:rsidRPr="00F31B37">
        <w:rPr>
          <w:rFonts w:asciiTheme="minorHAnsi" w:hAnsiTheme="minorHAnsi" w:cstheme="minorHAnsi"/>
          <w:sz w:val="18"/>
          <w:szCs w:val="18"/>
          <w:lang w:eastAsia="en-US"/>
        </w:rPr>
        <w:t xml:space="preserve">                   </w:t>
      </w:r>
      <w:r w:rsidRPr="00F31B37">
        <w:rPr>
          <w:rFonts w:asciiTheme="minorHAnsi" w:hAnsiTheme="minorHAnsi" w:cstheme="minorHAnsi"/>
          <w:sz w:val="18"/>
          <w:szCs w:val="18"/>
          <w:lang w:eastAsia="en-US"/>
        </w:rPr>
        <w:t>S. Wyszyńskiego</w:t>
      </w:r>
      <w:r w:rsidRPr="00F31B37">
        <w:rPr>
          <w:rFonts w:asciiTheme="minorHAnsi" w:hAnsiTheme="minorHAnsi" w:cstheme="minorHAnsi"/>
          <w:sz w:val="18"/>
          <w:szCs w:val="18"/>
        </w:rPr>
        <w:t>, 54-320 Wrocław, ul. Sarbinowska 10</w:t>
      </w:r>
      <w:r w:rsidRPr="00F31B37">
        <w:rPr>
          <w:rFonts w:asciiTheme="minorHAnsi" w:hAnsiTheme="minorHAnsi" w:cstheme="minorHAnsi"/>
          <w:sz w:val="18"/>
          <w:szCs w:val="18"/>
          <w:lang w:val="x-none" w:eastAsia="en-US"/>
        </w:rPr>
        <w:t>, nr</w:t>
      </w:r>
      <w:r w:rsidRPr="00F31B37">
        <w:rPr>
          <w:rFonts w:asciiTheme="minorHAnsi" w:hAnsiTheme="minorHAnsi" w:cstheme="minorHAnsi"/>
          <w:sz w:val="18"/>
          <w:szCs w:val="18"/>
          <w:lang w:eastAsia="en-US"/>
        </w:rPr>
        <w:t xml:space="preserve"> </w:t>
      </w:r>
      <w:r w:rsidRPr="00F31B37">
        <w:rPr>
          <w:rFonts w:asciiTheme="minorHAnsi" w:hAnsiTheme="minorHAnsi" w:cstheme="minorHAnsi"/>
          <w:sz w:val="18"/>
          <w:szCs w:val="18"/>
          <w:lang w:val="x-none" w:eastAsia="en-US"/>
        </w:rPr>
        <w:t xml:space="preserve"> kontaktowy  </w:t>
      </w:r>
      <w:r w:rsidR="00BF71AE" w:rsidRPr="00F31B37">
        <w:rPr>
          <w:rFonts w:asciiTheme="minorHAnsi" w:hAnsiTheme="minorHAnsi" w:cstheme="minorHAnsi"/>
          <w:sz w:val="18"/>
          <w:szCs w:val="18"/>
        </w:rPr>
        <w:t xml:space="preserve">71 798 68 50 </w:t>
      </w:r>
      <w:r w:rsidRPr="00F31B37">
        <w:rPr>
          <w:rFonts w:asciiTheme="minorHAnsi" w:hAnsiTheme="minorHAnsi" w:cstheme="minorHAnsi"/>
          <w:sz w:val="18"/>
          <w:szCs w:val="18"/>
          <w:lang w:val="x-none" w:eastAsia="en-US"/>
        </w:rPr>
        <w:t xml:space="preserve">godzinach pracy Zamawiającego tj. pomiędzy </w:t>
      </w:r>
      <w:r w:rsidR="00BF71AE" w:rsidRPr="00F31B37">
        <w:rPr>
          <w:rFonts w:asciiTheme="minorHAnsi" w:hAnsiTheme="minorHAnsi" w:cstheme="minorHAnsi"/>
          <w:sz w:val="18"/>
          <w:szCs w:val="18"/>
          <w:lang w:eastAsia="en-US"/>
        </w:rPr>
        <w:t xml:space="preserve">8:00 </w:t>
      </w:r>
      <w:r w:rsidRPr="00F31B37">
        <w:rPr>
          <w:rFonts w:asciiTheme="minorHAnsi" w:hAnsiTheme="minorHAnsi" w:cstheme="minorHAnsi"/>
          <w:sz w:val="18"/>
          <w:szCs w:val="18"/>
          <w:lang w:val="x-none" w:eastAsia="en-US"/>
        </w:rPr>
        <w:t xml:space="preserve">a </w:t>
      </w:r>
      <w:r w:rsidR="00BF71AE" w:rsidRPr="00F31B37">
        <w:rPr>
          <w:rFonts w:asciiTheme="minorHAnsi" w:hAnsiTheme="minorHAnsi" w:cstheme="minorHAnsi"/>
          <w:sz w:val="18"/>
          <w:szCs w:val="18"/>
          <w:lang w:eastAsia="en-US"/>
        </w:rPr>
        <w:t>1</w:t>
      </w:r>
      <w:r w:rsidR="0092174A" w:rsidRPr="00F31B37">
        <w:rPr>
          <w:rFonts w:asciiTheme="minorHAnsi" w:hAnsiTheme="minorHAnsi" w:cstheme="minorHAnsi"/>
          <w:sz w:val="18"/>
          <w:szCs w:val="18"/>
          <w:lang w:eastAsia="en-US"/>
        </w:rPr>
        <w:t>5</w:t>
      </w:r>
      <w:r w:rsidR="00BF71AE" w:rsidRPr="00F31B37">
        <w:rPr>
          <w:rFonts w:asciiTheme="minorHAnsi" w:hAnsiTheme="minorHAnsi" w:cstheme="minorHAnsi"/>
          <w:sz w:val="18"/>
          <w:szCs w:val="18"/>
          <w:lang w:eastAsia="en-US"/>
        </w:rPr>
        <w:t>:</w:t>
      </w:r>
      <w:r w:rsidR="0092174A" w:rsidRPr="00F31B37">
        <w:rPr>
          <w:rFonts w:asciiTheme="minorHAnsi" w:hAnsiTheme="minorHAnsi" w:cstheme="minorHAnsi"/>
          <w:sz w:val="18"/>
          <w:szCs w:val="18"/>
          <w:lang w:eastAsia="en-US"/>
        </w:rPr>
        <w:t>3</w:t>
      </w:r>
      <w:r w:rsidR="00BF71AE" w:rsidRPr="00F31B37">
        <w:rPr>
          <w:rFonts w:asciiTheme="minorHAnsi" w:hAnsiTheme="minorHAnsi" w:cstheme="minorHAnsi"/>
          <w:sz w:val="18"/>
          <w:szCs w:val="18"/>
          <w:lang w:eastAsia="en-US"/>
        </w:rPr>
        <w:t>0</w:t>
      </w:r>
      <w:r w:rsidRPr="00F31B37">
        <w:rPr>
          <w:rFonts w:asciiTheme="minorHAnsi" w:hAnsiTheme="minorHAnsi" w:cstheme="minorHAnsi"/>
          <w:sz w:val="18"/>
          <w:szCs w:val="18"/>
          <w:lang w:val="x-none" w:eastAsia="en-US"/>
        </w:rPr>
        <w:t xml:space="preserve"> od poniedziałku do piątku.</w:t>
      </w:r>
    </w:p>
    <w:p w:rsidR="002C3E49" w:rsidRPr="00F31B37" w:rsidRDefault="002C3E49" w:rsidP="002C3E49">
      <w:pPr>
        <w:numPr>
          <w:ilvl w:val="1"/>
          <w:numId w:val="6"/>
        </w:numPr>
        <w:tabs>
          <w:tab w:val="left" w:pos="709"/>
          <w:tab w:val="left" w:pos="851"/>
        </w:tabs>
        <w:spacing w:before="120"/>
        <w:jc w:val="both"/>
        <w:outlineLvl w:val="0"/>
        <w:rPr>
          <w:rFonts w:asciiTheme="minorHAnsi" w:hAnsiTheme="minorHAnsi" w:cstheme="minorHAnsi"/>
          <w:sz w:val="18"/>
          <w:szCs w:val="18"/>
          <w:lang w:val="x-none" w:eastAsia="en-US"/>
        </w:rPr>
      </w:pPr>
      <w:r w:rsidRPr="00F31B37">
        <w:rPr>
          <w:rFonts w:asciiTheme="minorHAnsi" w:hAnsiTheme="minorHAnsi" w:cstheme="minorHAnsi"/>
          <w:sz w:val="18"/>
          <w:szCs w:val="18"/>
          <w:lang w:val="x-none" w:eastAsia="en-US"/>
        </w:rPr>
        <w:t xml:space="preserve">Inspektor Ochrony Danych Osobowych </w:t>
      </w:r>
      <w:r w:rsidRPr="00F31B37">
        <w:rPr>
          <w:rFonts w:asciiTheme="minorHAnsi" w:hAnsiTheme="minorHAnsi" w:cstheme="minorHAnsi"/>
          <w:sz w:val="18"/>
          <w:szCs w:val="18"/>
          <w:lang w:eastAsia="en-US"/>
        </w:rPr>
        <w:t xml:space="preserve">Szkoły podstawowej nr 37 im. S. Wyszyńskiego  </w:t>
      </w:r>
      <w:r w:rsidRPr="00F31B37">
        <w:rPr>
          <w:rFonts w:asciiTheme="minorHAnsi" w:hAnsiTheme="minorHAnsi" w:cstheme="minorHAnsi"/>
          <w:sz w:val="18"/>
          <w:szCs w:val="18"/>
          <w:lang w:val="x-none" w:eastAsia="en-US"/>
        </w:rPr>
        <w:t xml:space="preserve">dostępny jest pod adresem email: </w:t>
      </w:r>
      <w:hyperlink r:id="rId9" w:history="1">
        <w:r w:rsidR="00BF71AE" w:rsidRPr="00F31B37">
          <w:rPr>
            <w:rStyle w:val="Hipercze"/>
            <w:rFonts w:asciiTheme="minorHAnsi" w:hAnsiTheme="minorHAnsi" w:cstheme="minorHAnsi"/>
            <w:sz w:val="18"/>
            <w:szCs w:val="18"/>
          </w:rPr>
          <w:t>tomasz.grzybowski@coreconsulting.pl</w:t>
        </w:r>
      </w:hyperlink>
    </w:p>
    <w:p w:rsidR="002C3E49" w:rsidRPr="00F31B37" w:rsidRDefault="002C3E49" w:rsidP="002C3E49">
      <w:pPr>
        <w:numPr>
          <w:ilvl w:val="1"/>
          <w:numId w:val="6"/>
        </w:numPr>
        <w:tabs>
          <w:tab w:val="left" w:pos="709"/>
          <w:tab w:val="left" w:pos="851"/>
        </w:tabs>
        <w:spacing w:before="120"/>
        <w:ind w:left="709" w:hanging="283"/>
        <w:jc w:val="both"/>
        <w:outlineLvl w:val="0"/>
        <w:rPr>
          <w:rFonts w:asciiTheme="minorHAnsi" w:hAnsiTheme="minorHAnsi" w:cstheme="minorHAnsi"/>
          <w:sz w:val="18"/>
          <w:szCs w:val="18"/>
          <w:lang w:val="x-none" w:eastAsia="en-US"/>
        </w:rPr>
      </w:pPr>
      <w:r w:rsidRPr="00F31B37">
        <w:rPr>
          <w:rFonts w:asciiTheme="minorHAnsi" w:hAnsiTheme="minorHAnsi" w:cstheme="minorHAnsi"/>
          <w:sz w:val="18"/>
          <w:szCs w:val="18"/>
          <w:lang w:val="x-none" w:eastAsia="en-US"/>
        </w:rPr>
        <w:t>Państwa dane osobowe przetwarzane będą na podstawie art. 6 ust. 1 lit. c RODO w celu związanym z postępowaniem o udzielenie niniejszego zamówienia publicznego.</w:t>
      </w:r>
    </w:p>
    <w:p w:rsidR="002C3E49" w:rsidRPr="00F31B37" w:rsidRDefault="002C3E49" w:rsidP="002C3E49">
      <w:pPr>
        <w:numPr>
          <w:ilvl w:val="1"/>
          <w:numId w:val="6"/>
        </w:numPr>
        <w:tabs>
          <w:tab w:val="left" w:pos="709"/>
          <w:tab w:val="left" w:pos="851"/>
        </w:tabs>
        <w:spacing w:before="120"/>
        <w:ind w:left="709" w:hanging="283"/>
        <w:jc w:val="both"/>
        <w:outlineLvl w:val="0"/>
        <w:rPr>
          <w:rFonts w:asciiTheme="minorHAnsi" w:hAnsiTheme="minorHAnsi" w:cstheme="minorHAnsi"/>
          <w:sz w:val="18"/>
          <w:szCs w:val="18"/>
          <w:lang w:val="x-none" w:eastAsia="en-US"/>
        </w:rPr>
      </w:pPr>
      <w:r w:rsidRPr="00F31B37">
        <w:rPr>
          <w:rFonts w:asciiTheme="minorHAnsi" w:hAnsiTheme="minorHAnsi" w:cstheme="minorHAnsi"/>
          <w:sz w:val="18"/>
          <w:szCs w:val="18"/>
          <w:lang w:val="x-none" w:eastAsia="en-US"/>
        </w:rPr>
        <w:t>Odbiorcami Państwa danych osobowych będą osoby lub podmioty, którym udostępniona zostanie dokumentacja postępowania w oparciu o art. 8 oraz art. 96 ust. 3 ustawy z dnia 29 stycznia 2004 r. – Prawo zamówień publicznych</w:t>
      </w:r>
      <w:r w:rsidRPr="00F31B37">
        <w:rPr>
          <w:rFonts w:asciiTheme="minorHAnsi" w:hAnsiTheme="minorHAnsi" w:cstheme="minorHAnsi"/>
          <w:sz w:val="18"/>
          <w:szCs w:val="18"/>
          <w:lang w:eastAsia="en-US"/>
        </w:rPr>
        <w:t>, np. Kancelaria prawna, firma IT obsługująca Zamawiającego</w:t>
      </w:r>
      <w:r w:rsidRPr="00F31B37">
        <w:rPr>
          <w:rFonts w:asciiTheme="minorHAnsi" w:hAnsiTheme="minorHAnsi" w:cstheme="minorHAnsi"/>
          <w:sz w:val="18"/>
          <w:szCs w:val="18"/>
          <w:lang w:val="x-none" w:eastAsia="en-US"/>
        </w:rPr>
        <w:t xml:space="preserve">Państwa dane osobowe będą przechowywane, zgodnie z art. 97 ust. 1 ustawy </w:t>
      </w:r>
      <w:proofErr w:type="spellStart"/>
      <w:r w:rsidRPr="00F31B37">
        <w:rPr>
          <w:rFonts w:asciiTheme="minorHAnsi" w:hAnsiTheme="minorHAnsi" w:cstheme="minorHAnsi"/>
          <w:sz w:val="18"/>
          <w:szCs w:val="18"/>
          <w:lang w:val="x-none" w:eastAsia="en-US"/>
        </w:rPr>
        <w:t>Pzp</w:t>
      </w:r>
      <w:proofErr w:type="spellEnd"/>
      <w:r w:rsidRPr="00F31B37">
        <w:rPr>
          <w:rFonts w:asciiTheme="minorHAnsi" w:hAnsiTheme="minorHAnsi" w:cstheme="minorHAnsi"/>
          <w:sz w:val="18"/>
          <w:szCs w:val="18"/>
          <w:lang w:val="x-none" w:eastAsia="en-US"/>
        </w:rPr>
        <w:t>, przez okres 4 lat od dnia zakończenia postępowania o udzielenie zamówienia, a jeżeli czas trwania umowy przekracza 4 lata, okres przechowywania obejmuje cały czas trwania umowy;</w:t>
      </w:r>
    </w:p>
    <w:p w:rsidR="002C3E49" w:rsidRPr="00F31B37" w:rsidRDefault="002C3E49" w:rsidP="002C3E49">
      <w:pPr>
        <w:numPr>
          <w:ilvl w:val="1"/>
          <w:numId w:val="6"/>
        </w:numPr>
        <w:tabs>
          <w:tab w:val="left" w:pos="709"/>
          <w:tab w:val="left" w:pos="851"/>
        </w:tabs>
        <w:spacing w:before="120"/>
        <w:ind w:left="709" w:hanging="283"/>
        <w:jc w:val="both"/>
        <w:outlineLvl w:val="0"/>
        <w:rPr>
          <w:rFonts w:asciiTheme="minorHAnsi" w:hAnsiTheme="minorHAnsi" w:cstheme="minorHAnsi"/>
          <w:sz w:val="18"/>
          <w:szCs w:val="18"/>
          <w:lang w:val="x-none" w:eastAsia="en-US"/>
        </w:rPr>
      </w:pPr>
      <w:r w:rsidRPr="00F31B37">
        <w:rPr>
          <w:rFonts w:asciiTheme="minorHAnsi" w:hAnsiTheme="minorHAnsi" w:cstheme="minorHAnsi"/>
          <w:sz w:val="18"/>
          <w:szCs w:val="18"/>
          <w:lang w:val="x-none" w:eastAsia="en-US"/>
        </w:rPr>
        <w:lastRenderedPageBreak/>
        <w:t xml:space="preserve">Obowiązek podania przez Państwa danych osobowych bezpośrednio Państwa dotyczących jest wymogiem ustawowym określonym w przepisach ustawy </w:t>
      </w:r>
      <w:proofErr w:type="spellStart"/>
      <w:r w:rsidRPr="00F31B37">
        <w:rPr>
          <w:rFonts w:asciiTheme="minorHAnsi" w:hAnsiTheme="minorHAnsi" w:cstheme="minorHAnsi"/>
          <w:sz w:val="18"/>
          <w:szCs w:val="18"/>
          <w:lang w:val="x-none" w:eastAsia="en-US"/>
        </w:rPr>
        <w:t>Pzp</w:t>
      </w:r>
      <w:proofErr w:type="spellEnd"/>
      <w:r w:rsidRPr="00F31B37">
        <w:rPr>
          <w:rFonts w:asciiTheme="minorHAnsi" w:hAnsiTheme="minorHAnsi" w:cstheme="minorHAnsi"/>
          <w:sz w:val="18"/>
          <w:szCs w:val="18"/>
          <w:lang w:val="x-none" w:eastAsia="en-US"/>
        </w:rPr>
        <w:t xml:space="preserve">, związanym z udziałem w postępowaniu o udzielenie zamówienia publicznego; konsekwencje niepodania określonych danych wynikają z ustawy </w:t>
      </w:r>
      <w:proofErr w:type="spellStart"/>
      <w:r w:rsidRPr="00F31B37">
        <w:rPr>
          <w:rFonts w:asciiTheme="minorHAnsi" w:hAnsiTheme="minorHAnsi" w:cstheme="minorHAnsi"/>
          <w:sz w:val="18"/>
          <w:szCs w:val="18"/>
          <w:lang w:val="x-none" w:eastAsia="en-US"/>
        </w:rPr>
        <w:t>Pzp</w:t>
      </w:r>
      <w:proofErr w:type="spellEnd"/>
      <w:r w:rsidRPr="00F31B37">
        <w:rPr>
          <w:rFonts w:asciiTheme="minorHAnsi" w:hAnsiTheme="minorHAnsi" w:cstheme="minorHAnsi"/>
          <w:sz w:val="18"/>
          <w:szCs w:val="18"/>
          <w:lang w:val="x-none" w:eastAsia="en-US"/>
        </w:rPr>
        <w:t xml:space="preserve">;  </w:t>
      </w:r>
    </w:p>
    <w:p w:rsidR="002C3E49" w:rsidRPr="00F31B37" w:rsidRDefault="002C3E49" w:rsidP="002C3E49">
      <w:pPr>
        <w:numPr>
          <w:ilvl w:val="1"/>
          <w:numId w:val="6"/>
        </w:numPr>
        <w:tabs>
          <w:tab w:val="left" w:pos="709"/>
          <w:tab w:val="left" w:pos="851"/>
        </w:tabs>
        <w:spacing w:before="120"/>
        <w:ind w:left="709" w:hanging="283"/>
        <w:jc w:val="both"/>
        <w:outlineLvl w:val="0"/>
        <w:rPr>
          <w:rFonts w:asciiTheme="minorHAnsi" w:hAnsiTheme="minorHAnsi" w:cstheme="minorHAnsi"/>
          <w:sz w:val="18"/>
          <w:szCs w:val="18"/>
          <w:lang w:val="x-none" w:eastAsia="en-US"/>
        </w:rPr>
      </w:pPr>
      <w:r w:rsidRPr="00F31B37">
        <w:rPr>
          <w:rFonts w:asciiTheme="minorHAnsi" w:hAnsiTheme="minorHAnsi" w:cstheme="minorHAnsi"/>
          <w:sz w:val="18"/>
          <w:szCs w:val="18"/>
          <w:lang w:val="x-none" w:eastAsia="en-US"/>
        </w:rPr>
        <w:t>W odniesieniu do Państwa danych osobowych decyzje nie będą podejmowane w sposób zautomatyzowany, stosowanie do art. 22 RODO;</w:t>
      </w:r>
    </w:p>
    <w:p w:rsidR="002C3E49" w:rsidRPr="00F31B37" w:rsidRDefault="002C3E49" w:rsidP="002C3E49">
      <w:pPr>
        <w:numPr>
          <w:ilvl w:val="1"/>
          <w:numId w:val="6"/>
        </w:numPr>
        <w:tabs>
          <w:tab w:val="left" w:pos="709"/>
          <w:tab w:val="left" w:pos="851"/>
        </w:tabs>
        <w:spacing w:before="120"/>
        <w:ind w:left="709" w:hanging="283"/>
        <w:jc w:val="both"/>
        <w:outlineLvl w:val="0"/>
        <w:rPr>
          <w:rFonts w:asciiTheme="minorHAnsi" w:hAnsiTheme="minorHAnsi" w:cstheme="minorHAnsi"/>
          <w:sz w:val="18"/>
          <w:szCs w:val="18"/>
          <w:lang w:val="x-none" w:eastAsia="en-US"/>
        </w:rPr>
      </w:pPr>
      <w:r w:rsidRPr="00F31B37">
        <w:rPr>
          <w:rFonts w:asciiTheme="minorHAnsi" w:hAnsiTheme="minorHAnsi" w:cstheme="minorHAnsi"/>
          <w:sz w:val="18"/>
          <w:szCs w:val="18"/>
          <w:lang w:val="x-none" w:eastAsia="en-US"/>
        </w:rPr>
        <w:t>Posiadają Państwo:</w:t>
      </w:r>
    </w:p>
    <w:p w:rsidR="002C3E49" w:rsidRPr="00F31B37" w:rsidRDefault="002C3E49" w:rsidP="002C3E49">
      <w:pPr>
        <w:numPr>
          <w:ilvl w:val="0"/>
          <w:numId w:val="61"/>
        </w:numPr>
        <w:ind w:left="1287" w:hanging="357"/>
        <w:jc w:val="both"/>
        <w:outlineLvl w:val="0"/>
        <w:rPr>
          <w:rFonts w:asciiTheme="minorHAnsi" w:hAnsiTheme="minorHAnsi" w:cstheme="minorHAnsi"/>
          <w:sz w:val="18"/>
          <w:szCs w:val="18"/>
          <w:lang w:val="x-none" w:eastAsia="en-US"/>
        </w:rPr>
      </w:pPr>
      <w:r w:rsidRPr="00F31B37">
        <w:rPr>
          <w:rFonts w:asciiTheme="minorHAnsi" w:hAnsiTheme="minorHAnsi" w:cstheme="minorHAnsi"/>
          <w:sz w:val="18"/>
          <w:szCs w:val="18"/>
          <w:lang w:val="x-none" w:eastAsia="en-US"/>
        </w:rPr>
        <w:t>na podstawie art. 15 RODO prawo dostępu do danych osobowych Państwa dotyczących;</w:t>
      </w:r>
    </w:p>
    <w:p w:rsidR="002C3E49" w:rsidRPr="00F31B37" w:rsidRDefault="002C3E49" w:rsidP="002C3E49">
      <w:pPr>
        <w:numPr>
          <w:ilvl w:val="0"/>
          <w:numId w:val="61"/>
        </w:numPr>
        <w:ind w:left="1287" w:hanging="357"/>
        <w:jc w:val="both"/>
        <w:outlineLvl w:val="0"/>
        <w:rPr>
          <w:rFonts w:asciiTheme="minorHAnsi" w:hAnsiTheme="minorHAnsi" w:cstheme="minorHAnsi"/>
          <w:sz w:val="18"/>
          <w:szCs w:val="18"/>
          <w:lang w:val="x-none" w:eastAsia="en-US"/>
        </w:rPr>
      </w:pPr>
      <w:r w:rsidRPr="00F31B37">
        <w:rPr>
          <w:rFonts w:asciiTheme="minorHAnsi" w:hAnsiTheme="minorHAnsi" w:cstheme="minorHAnsi"/>
          <w:sz w:val="18"/>
          <w:szCs w:val="18"/>
          <w:lang w:val="x-none" w:eastAsia="en-US"/>
        </w:rPr>
        <w:t>na podstawie art. 16 RODO prawo do sprostowania Państwa danych osobowych</w:t>
      </w:r>
      <w:r w:rsidRPr="00F31B37">
        <w:rPr>
          <w:rFonts w:asciiTheme="minorHAnsi" w:hAnsiTheme="minorHAnsi" w:cstheme="minorHAnsi"/>
          <w:sz w:val="18"/>
          <w:szCs w:val="18"/>
          <w:vertAlign w:val="superscript"/>
          <w:lang w:val="x-none" w:eastAsia="en-US"/>
        </w:rPr>
        <w:footnoteReference w:id="1"/>
      </w:r>
      <w:r w:rsidRPr="00F31B37">
        <w:rPr>
          <w:rFonts w:asciiTheme="minorHAnsi" w:hAnsiTheme="minorHAnsi" w:cstheme="minorHAnsi"/>
          <w:sz w:val="18"/>
          <w:szCs w:val="18"/>
          <w:lang w:val="x-none" w:eastAsia="en-US"/>
        </w:rPr>
        <w:t>;</w:t>
      </w:r>
    </w:p>
    <w:p w:rsidR="002C3E49" w:rsidRPr="00F31B37" w:rsidRDefault="002C3E49" w:rsidP="002C3E49">
      <w:pPr>
        <w:numPr>
          <w:ilvl w:val="0"/>
          <w:numId w:val="61"/>
        </w:numPr>
        <w:ind w:left="1287" w:hanging="357"/>
        <w:jc w:val="both"/>
        <w:outlineLvl w:val="0"/>
        <w:rPr>
          <w:rFonts w:asciiTheme="minorHAnsi" w:hAnsiTheme="minorHAnsi" w:cstheme="minorHAnsi"/>
          <w:sz w:val="18"/>
          <w:szCs w:val="18"/>
          <w:lang w:val="x-none" w:eastAsia="en-US"/>
        </w:rPr>
      </w:pPr>
      <w:r w:rsidRPr="00F31B37">
        <w:rPr>
          <w:rFonts w:asciiTheme="minorHAnsi" w:hAnsiTheme="minorHAnsi" w:cstheme="minorHAnsi"/>
          <w:sz w:val="18"/>
          <w:szCs w:val="18"/>
          <w:lang w:val="x-none" w:eastAsia="en-US"/>
        </w:rPr>
        <w:t>na podstawie art. 18 RODO prawo żądania od administratora ograniczenia przetwarzania danych osobowych z zastrzeżeniem przypadków, o których mowa w art. 18 ust. 2 RODO</w:t>
      </w:r>
      <w:r w:rsidRPr="00F31B37">
        <w:rPr>
          <w:rFonts w:asciiTheme="minorHAnsi" w:hAnsiTheme="minorHAnsi" w:cstheme="minorHAnsi"/>
          <w:sz w:val="18"/>
          <w:szCs w:val="18"/>
          <w:vertAlign w:val="superscript"/>
          <w:lang w:val="x-none" w:eastAsia="en-US"/>
        </w:rPr>
        <w:footnoteReference w:id="2"/>
      </w:r>
      <w:r w:rsidRPr="00F31B37">
        <w:rPr>
          <w:rFonts w:asciiTheme="minorHAnsi" w:hAnsiTheme="minorHAnsi" w:cstheme="minorHAnsi"/>
          <w:sz w:val="18"/>
          <w:szCs w:val="18"/>
          <w:lang w:val="x-none" w:eastAsia="en-US"/>
        </w:rPr>
        <w:t xml:space="preserve">;  </w:t>
      </w:r>
    </w:p>
    <w:p w:rsidR="002C3E49" w:rsidRPr="00F31B37" w:rsidRDefault="002C3E49" w:rsidP="002C3E49">
      <w:pPr>
        <w:numPr>
          <w:ilvl w:val="0"/>
          <w:numId w:val="61"/>
        </w:numPr>
        <w:ind w:left="1287" w:hanging="357"/>
        <w:jc w:val="both"/>
        <w:outlineLvl w:val="0"/>
        <w:rPr>
          <w:rFonts w:asciiTheme="minorHAnsi" w:hAnsiTheme="minorHAnsi" w:cstheme="minorHAnsi"/>
          <w:sz w:val="18"/>
          <w:szCs w:val="18"/>
          <w:lang w:val="x-none" w:eastAsia="en-US"/>
        </w:rPr>
      </w:pPr>
      <w:r w:rsidRPr="00F31B37">
        <w:rPr>
          <w:rFonts w:asciiTheme="minorHAnsi" w:hAnsiTheme="minorHAnsi" w:cstheme="minorHAnsi"/>
          <w:sz w:val="18"/>
          <w:szCs w:val="18"/>
          <w:lang w:val="x-none" w:eastAsia="en-US"/>
        </w:rPr>
        <w:t>prawo do wniesienia skargi do Prezesa Urzędu Ochrony Danych Osobowych, gdy uznają Państwo, że przetwarzanie danych osobowych Państwa dotyczących narusza przepisy RODO;</w:t>
      </w:r>
    </w:p>
    <w:p w:rsidR="002C3E49" w:rsidRPr="00F31B37" w:rsidRDefault="002C3E49" w:rsidP="002C3E49">
      <w:pPr>
        <w:numPr>
          <w:ilvl w:val="1"/>
          <w:numId w:val="6"/>
        </w:numPr>
        <w:ind w:hanging="279"/>
        <w:jc w:val="both"/>
        <w:outlineLvl w:val="0"/>
        <w:rPr>
          <w:rFonts w:asciiTheme="minorHAnsi" w:hAnsiTheme="minorHAnsi" w:cstheme="minorHAnsi"/>
          <w:sz w:val="18"/>
          <w:szCs w:val="18"/>
          <w:lang w:val="x-none" w:eastAsia="en-US"/>
        </w:rPr>
      </w:pPr>
      <w:r w:rsidRPr="00F31B37">
        <w:rPr>
          <w:rFonts w:asciiTheme="minorHAnsi" w:hAnsiTheme="minorHAnsi" w:cstheme="minorHAnsi"/>
          <w:sz w:val="18"/>
          <w:szCs w:val="18"/>
          <w:lang w:val="x-none" w:eastAsia="en-US"/>
        </w:rPr>
        <w:t>Nie przysługuje Państwu:</w:t>
      </w:r>
    </w:p>
    <w:p w:rsidR="002C3E49" w:rsidRPr="00F31B37" w:rsidRDefault="002C3E49" w:rsidP="002C3E49">
      <w:pPr>
        <w:numPr>
          <w:ilvl w:val="0"/>
          <w:numId w:val="62"/>
        </w:numPr>
        <w:tabs>
          <w:tab w:val="left" w:pos="851"/>
        </w:tabs>
        <w:ind w:left="1276" w:hanging="357"/>
        <w:jc w:val="both"/>
        <w:outlineLvl w:val="0"/>
        <w:rPr>
          <w:rFonts w:asciiTheme="minorHAnsi" w:hAnsiTheme="minorHAnsi" w:cstheme="minorHAnsi"/>
          <w:sz w:val="18"/>
          <w:szCs w:val="18"/>
          <w:lang w:val="x-none" w:eastAsia="en-US"/>
        </w:rPr>
      </w:pPr>
      <w:r w:rsidRPr="00F31B37">
        <w:rPr>
          <w:rFonts w:asciiTheme="minorHAnsi" w:hAnsiTheme="minorHAnsi" w:cstheme="minorHAnsi"/>
          <w:sz w:val="18"/>
          <w:szCs w:val="18"/>
          <w:lang w:val="x-none" w:eastAsia="en-US"/>
        </w:rPr>
        <w:t>w związku z art. 17 ust. 3 lit. b, d lub e RODO prawo do usunięcia danych osobowych;</w:t>
      </w:r>
    </w:p>
    <w:p w:rsidR="002C3E49" w:rsidRPr="00F31B37" w:rsidRDefault="002C3E49" w:rsidP="002C3E49">
      <w:pPr>
        <w:numPr>
          <w:ilvl w:val="0"/>
          <w:numId w:val="62"/>
        </w:numPr>
        <w:tabs>
          <w:tab w:val="left" w:pos="851"/>
        </w:tabs>
        <w:ind w:left="1276" w:hanging="357"/>
        <w:jc w:val="both"/>
        <w:outlineLvl w:val="0"/>
        <w:rPr>
          <w:rFonts w:asciiTheme="minorHAnsi" w:hAnsiTheme="minorHAnsi" w:cstheme="minorHAnsi"/>
          <w:sz w:val="18"/>
          <w:szCs w:val="18"/>
          <w:lang w:val="x-none" w:eastAsia="en-US"/>
        </w:rPr>
      </w:pPr>
      <w:r w:rsidRPr="00F31B37">
        <w:rPr>
          <w:rFonts w:asciiTheme="minorHAnsi" w:hAnsiTheme="minorHAnsi" w:cstheme="minorHAnsi"/>
          <w:sz w:val="18"/>
          <w:szCs w:val="18"/>
          <w:lang w:val="x-none" w:eastAsia="en-US"/>
        </w:rPr>
        <w:t>prawo do przenoszenia danych osobowych, o którym mowa w art. 20 RODO;</w:t>
      </w:r>
    </w:p>
    <w:p w:rsidR="002C3E49" w:rsidRPr="00F31B37" w:rsidRDefault="002C3E49" w:rsidP="002C3E49">
      <w:pPr>
        <w:numPr>
          <w:ilvl w:val="0"/>
          <w:numId w:val="62"/>
        </w:numPr>
        <w:tabs>
          <w:tab w:val="left" w:pos="851"/>
        </w:tabs>
        <w:ind w:left="1276" w:hanging="357"/>
        <w:jc w:val="both"/>
        <w:outlineLvl w:val="0"/>
        <w:rPr>
          <w:rFonts w:asciiTheme="minorHAnsi" w:hAnsiTheme="minorHAnsi" w:cstheme="minorHAnsi"/>
          <w:sz w:val="18"/>
          <w:szCs w:val="18"/>
          <w:lang w:val="x-none" w:eastAsia="en-US"/>
        </w:rPr>
      </w:pPr>
      <w:r w:rsidRPr="00F31B37">
        <w:rPr>
          <w:rFonts w:asciiTheme="minorHAnsi" w:hAnsiTheme="minorHAnsi" w:cstheme="minorHAnsi"/>
          <w:sz w:val="18"/>
          <w:szCs w:val="18"/>
          <w:lang w:val="x-none" w:eastAsia="en-US"/>
        </w:rPr>
        <w:t>na podstawie art. 21 RODO prawo sprzeciwu, wobec przetwarzania danych osobowych, gdyż podstawą prawną przetwarzania Państwa danych osobowych jest art. 6 ust. 1 lit. c RODO.</w:t>
      </w:r>
    </w:p>
    <w:p w:rsidR="002C3E49" w:rsidRPr="00F31B37" w:rsidRDefault="002C3E49" w:rsidP="008252D1">
      <w:pPr>
        <w:numPr>
          <w:ilvl w:val="1"/>
          <w:numId w:val="12"/>
        </w:numPr>
        <w:ind w:left="567" w:hanging="567"/>
        <w:jc w:val="both"/>
        <w:rPr>
          <w:rFonts w:asciiTheme="minorHAnsi" w:hAnsiTheme="minorHAnsi" w:cstheme="minorHAnsi"/>
          <w:b/>
          <w:sz w:val="18"/>
          <w:szCs w:val="18"/>
        </w:rPr>
      </w:pPr>
    </w:p>
    <w:p w:rsidR="00070BEF" w:rsidRPr="00F31B37" w:rsidRDefault="00070BEF" w:rsidP="00070BEF">
      <w:pPr>
        <w:ind w:left="567"/>
        <w:jc w:val="both"/>
        <w:rPr>
          <w:rFonts w:asciiTheme="minorHAnsi" w:hAnsiTheme="minorHAnsi" w:cstheme="minorHAnsi"/>
          <w:sz w:val="18"/>
          <w:szCs w:val="18"/>
        </w:rPr>
      </w:pPr>
    </w:p>
    <w:p w:rsidR="0010216C" w:rsidRPr="00F31B37" w:rsidRDefault="00237853" w:rsidP="0010216C">
      <w:pPr>
        <w:numPr>
          <w:ilvl w:val="1"/>
          <w:numId w:val="12"/>
        </w:numPr>
        <w:ind w:left="567" w:hanging="567"/>
        <w:jc w:val="both"/>
        <w:rPr>
          <w:rFonts w:asciiTheme="minorHAnsi" w:hAnsiTheme="minorHAnsi" w:cstheme="minorHAnsi"/>
          <w:sz w:val="18"/>
          <w:szCs w:val="18"/>
        </w:rPr>
      </w:pPr>
      <w:r w:rsidRPr="00F31B37">
        <w:rPr>
          <w:rFonts w:asciiTheme="minorHAnsi" w:hAnsiTheme="minorHAnsi" w:cstheme="minorHAnsi"/>
          <w:b/>
          <w:sz w:val="18"/>
          <w:szCs w:val="18"/>
        </w:rPr>
        <w:t>Opis przedmiotu zamówienia</w:t>
      </w:r>
      <w:r w:rsidR="009E53D0" w:rsidRPr="00F31B37">
        <w:rPr>
          <w:rFonts w:asciiTheme="minorHAnsi" w:hAnsiTheme="minorHAnsi" w:cstheme="minorHAnsi"/>
          <w:sz w:val="18"/>
          <w:szCs w:val="18"/>
        </w:rPr>
        <w:t>:</w:t>
      </w:r>
    </w:p>
    <w:p w:rsidR="00DF6463" w:rsidRPr="00F31B37" w:rsidRDefault="00DF6463" w:rsidP="00DF6463">
      <w:pPr>
        <w:numPr>
          <w:ilvl w:val="0"/>
          <w:numId w:val="60"/>
        </w:numPr>
        <w:rPr>
          <w:rFonts w:asciiTheme="minorHAnsi" w:hAnsiTheme="minorHAnsi" w:cstheme="minorHAnsi"/>
          <w:sz w:val="18"/>
          <w:szCs w:val="18"/>
        </w:rPr>
      </w:pPr>
      <w:r w:rsidRPr="00F31B37">
        <w:rPr>
          <w:rFonts w:asciiTheme="minorHAnsi" w:hAnsiTheme="minorHAnsi" w:cstheme="minorHAnsi"/>
          <w:sz w:val="18"/>
          <w:szCs w:val="18"/>
        </w:rPr>
        <w:t xml:space="preserve">Przedmiotem zamówienia jest:   Dostarczanie, przygotowanie i podawanie posiłków dla dzieci uczęszczających do Szkoły Podstawowej nr 37 we Wrocławiu. </w:t>
      </w:r>
    </w:p>
    <w:p w:rsidR="00DF6463" w:rsidRPr="00F31B37" w:rsidRDefault="00DF6463" w:rsidP="00DF6463">
      <w:pPr>
        <w:numPr>
          <w:ilvl w:val="0"/>
          <w:numId w:val="60"/>
        </w:numPr>
        <w:rPr>
          <w:rFonts w:asciiTheme="minorHAnsi" w:hAnsiTheme="minorHAnsi" w:cstheme="minorHAnsi"/>
          <w:sz w:val="18"/>
          <w:szCs w:val="18"/>
        </w:rPr>
      </w:pPr>
      <w:r w:rsidRPr="00F31B37">
        <w:rPr>
          <w:rFonts w:asciiTheme="minorHAnsi" w:hAnsiTheme="minorHAnsi" w:cstheme="minorHAnsi"/>
          <w:sz w:val="18"/>
          <w:szCs w:val="18"/>
        </w:rPr>
        <w:t>Dzieci szkolne: wiek dzieci od 5 lat do 1</w:t>
      </w:r>
      <w:r w:rsidR="00BF71AE" w:rsidRPr="00F31B37">
        <w:rPr>
          <w:rFonts w:asciiTheme="minorHAnsi" w:hAnsiTheme="minorHAnsi" w:cstheme="minorHAnsi"/>
          <w:sz w:val="18"/>
          <w:szCs w:val="18"/>
        </w:rPr>
        <w:t>6</w:t>
      </w:r>
      <w:r w:rsidRPr="00F31B37">
        <w:rPr>
          <w:rFonts w:asciiTheme="minorHAnsi" w:hAnsiTheme="minorHAnsi" w:cstheme="minorHAnsi"/>
          <w:sz w:val="18"/>
          <w:szCs w:val="18"/>
        </w:rPr>
        <w:t xml:space="preserve"> lat.</w:t>
      </w:r>
    </w:p>
    <w:p w:rsidR="00DF6463" w:rsidRPr="00F31B37" w:rsidRDefault="00DF6463" w:rsidP="00DF6463">
      <w:pPr>
        <w:numPr>
          <w:ilvl w:val="0"/>
          <w:numId w:val="60"/>
        </w:numPr>
        <w:rPr>
          <w:rFonts w:asciiTheme="minorHAnsi" w:hAnsiTheme="minorHAnsi" w:cstheme="minorHAnsi"/>
          <w:noProof/>
          <w:sz w:val="18"/>
          <w:szCs w:val="18"/>
          <w:lang w:eastAsia="en-US"/>
        </w:rPr>
      </w:pPr>
      <w:r w:rsidRPr="00F31B37">
        <w:rPr>
          <w:rFonts w:asciiTheme="minorHAnsi" w:hAnsiTheme="minorHAnsi" w:cstheme="minorHAnsi"/>
          <w:sz w:val="18"/>
          <w:szCs w:val="18"/>
        </w:rPr>
        <w:t>Ilość dzieci objętych żywieniem:  max 3</w:t>
      </w:r>
      <w:r w:rsidR="00BF71AE" w:rsidRPr="00F31B37">
        <w:rPr>
          <w:rFonts w:asciiTheme="minorHAnsi" w:hAnsiTheme="minorHAnsi" w:cstheme="minorHAnsi"/>
          <w:sz w:val="18"/>
          <w:szCs w:val="18"/>
        </w:rPr>
        <w:t>00</w:t>
      </w:r>
      <w:r w:rsidRPr="00F31B37">
        <w:rPr>
          <w:rFonts w:asciiTheme="minorHAnsi" w:hAnsiTheme="minorHAnsi" w:cstheme="minorHAnsi"/>
          <w:sz w:val="18"/>
          <w:szCs w:val="18"/>
        </w:rPr>
        <w:t>, średnio miesięcznie</w:t>
      </w:r>
      <w:r w:rsidRPr="00F31B37">
        <w:rPr>
          <w:rFonts w:asciiTheme="minorHAnsi" w:hAnsiTheme="minorHAnsi" w:cstheme="minorHAnsi"/>
          <w:noProof/>
          <w:sz w:val="18"/>
          <w:szCs w:val="18"/>
          <w:lang w:eastAsia="en-US"/>
        </w:rPr>
        <w:t xml:space="preserve"> </w:t>
      </w:r>
      <w:r w:rsidR="00D75473" w:rsidRPr="00F31B37">
        <w:rPr>
          <w:rFonts w:asciiTheme="minorHAnsi" w:hAnsiTheme="minorHAnsi" w:cstheme="minorHAnsi"/>
          <w:noProof/>
          <w:sz w:val="18"/>
          <w:szCs w:val="18"/>
          <w:lang w:eastAsia="en-US"/>
        </w:rPr>
        <w:t>25</w:t>
      </w:r>
      <w:r w:rsidR="004E7537" w:rsidRPr="00F31B37">
        <w:rPr>
          <w:rFonts w:asciiTheme="minorHAnsi" w:hAnsiTheme="minorHAnsi" w:cstheme="minorHAnsi"/>
          <w:noProof/>
          <w:sz w:val="18"/>
          <w:szCs w:val="18"/>
          <w:lang w:eastAsia="en-US"/>
        </w:rPr>
        <w:t>5</w:t>
      </w:r>
      <w:r w:rsidR="00D75473" w:rsidRPr="00F31B37">
        <w:rPr>
          <w:rFonts w:asciiTheme="minorHAnsi" w:hAnsiTheme="minorHAnsi" w:cstheme="minorHAnsi"/>
          <w:noProof/>
          <w:sz w:val="18"/>
          <w:szCs w:val="18"/>
          <w:lang w:eastAsia="en-US"/>
        </w:rPr>
        <w:t xml:space="preserve"> </w:t>
      </w:r>
      <w:r w:rsidRPr="00F31B37">
        <w:rPr>
          <w:rFonts w:asciiTheme="minorHAnsi" w:hAnsiTheme="minorHAnsi" w:cstheme="minorHAnsi"/>
          <w:noProof/>
          <w:sz w:val="18"/>
          <w:szCs w:val="18"/>
          <w:lang w:eastAsia="en-US"/>
        </w:rPr>
        <w:t>w tym: max 10  dzieci będących na diecie bezmleczno-bezglutenowej oraz max 5 dzieci będących na diecie bezwieprzowej,  oraz inne diety max 5 dzieci. UWAGA: obecnie wydawanych jest średnio 2</w:t>
      </w:r>
      <w:r w:rsidR="00D75473" w:rsidRPr="00F31B37">
        <w:rPr>
          <w:rFonts w:asciiTheme="minorHAnsi" w:hAnsiTheme="minorHAnsi" w:cstheme="minorHAnsi"/>
          <w:noProof/>
          <w:sz w:val="18"/>
          <w:szCs w:val="18"/>
          <w:lang w:eastAsia="en-US"/>
        </w:rPr>
        <w:t>5</w:t>
      </w:r>
      <w:r w:rsidR="00BF71AE" w:rsidRPr="00F31B37">
        <w:rPr>
          <w:rFonts w:asciiTheme="minorHAnsi" w:hAnsiTheme="minorHAnsi" w:cstheme="minorHAnsi"/>
          <w:noProof/>
          <w:sz w:val="18"/>
          <w:szCs w:val="18"/>
          <w:lang w:eastAsia="en-US"/>
        </w:rPr>
        <w:t>0</w:t>
      </w:r>
      <w:r w:rsidRPr="00F31B37">
        <w:rPr>
          <w:rFonts w:asciiTheme="minorHAnsi" w:hAnsiTheme="minorHAnsi" w:cstheme="minorHAnsi"/>
          <w:noProof/>
          <w:sz w:val="18"/>
          <w:szCs w:val="18"/>
          <w:lang w:eastAsia="en-US"/>
        </w:rPr>
        <w:t xml:space="preserve"> posiłków.</w:t>
      </w:r>
    </w:p>
    <w:p w:rsidR="00DF6463" w:rsidRPr="00F31B37" w:rsidRDefault="00DF6463" w:rsidP="00DF6463">
      <w:pPr>
        <w:numPr>
          <w:ilvl w:val="0"/>
          <w:numId w:val="60"/>
        </w:numPr>
        <w:rPr>
          <w:rFonts w:asciiTheme="minorHAnsi" w:hAnsiTheme="minorHAnsi" w:cstheme="minorHAnsi"/>
          <w:sz w:val="18"/>
          <w:szCs w:val="18"/>
        </w:rPr>
      </w:pPr>
      <w:r w:rsidRPr="00F31B37">
        <w:rPr>
          <w:rFonts w:asciiTheme="minorHAnsi" w:hAnsiTheme="minorHAnsi" w:cstheme="minorHAnsi"/>
          <w:sz w:val="18"/>
          <w:szCs w:val="18"/>
        </w:rPr>
        <w:t xml:space="preserve">Rodzaj posiłku: obiad składający </w:t>
      </w:r>
      <w:proofErr w:type="spellStart"/>
      <w:r w:rsidRPr="00F31B37">
        <w:rPr>
          <w:rFonts w:asciiTheme="minorHAnsi" w:hAnsiTheme="minorHAnsi" w:cstheme="minorHAnsi"/>
          <w:sz w:val="18"/>
          <w:szCs w:val="18"/>
        </w:rPr>
        <w:t>sie</w:t>
      </w:r>
      <w:proofErr w:type="spellEnd"/>
      <w:r w:rsidRPr="00F31B37">
        <w:rPr>
          <w:rFonts w:asciiTheme="minorHAnsi" w:hAnsiTheme="minorHAnsi" w:cstheme="minorHAnsi"/>
          <w:sz w:val="18"/>
          <w:szCs w:val="18"/>
        </w:rPr>
        <w:t xml:space="preserve"> z zupy, II dania, napoju oraz owocu.</w:t>
      </w:r>
    </w:p>
    <w:p w:rsidR="00DF6463" w:rsidRPr="00F31B37" w:rsidRDefault="00DF6463" w:rsidP="00DF6463">
      <w:pPr>
        <w:numPr>
          <w:ilvl w:val="0"/>
          <w:numId w:val="60"/>
        </w:numPr>
        <w:rPr>
          <w:rFonts w:asciiTheme="minorHAnsi" w:hAnsiTheme="minorHAnsi" w:cstheme="minorHAnsi"/>
          <w:sz w:val="18"/>
          <w:szCs w:val="18"/>
        </w:rPr>
      </w:pPr>
      <w:r w:rsidRPr="00F31B37">
        <w:rPr>
          <w:rFonts w:asciiTheme="minorHAnsi" w:hAnsiTheme="minorHAnsi" w:cstheme="minorHAnsi"/>
          <w:sz w:val="18"/>
          <w:szCs w:val="18"/>
        </w:rPr>
        <w:t>Termin w</w:t>
      </w:r>
      <w:r w:rsidR="00D75473" w:rsidRPr="00F31B37">
        <w:rPr>
          <w:rFonts w:asciiTheme="minorHAnsi" w:hAnsiTheme="minorHAnsi" w:cstheme="minorHAnsi"/>
          <w:sz w:val="18"/>
          <w:szCs w:val="18"/>
        </w:rPr>
        <w:t>ykonania zamówienia: od dnia 02.</w:t>
      </w:r>
      <w:r w:rsidRPr="00F31B37">
        <w:rPr>
          <w:rFonts w:asciiTheme="minorHAnsi" w:hAnsiTheme="minorHAnsi" w:cstheme="minorHAnsi"/>
          <w:sz w:val="18"/>
          <w:szCs w:val="18"/>
        </w:rPr>
        <w:t>01.20</w:t>
      </w:r>
      <w:r w:rsidR="00D75473" w:rsidRPr="00F31B37">
        <w:rPr>
          <w:rFonts w:asciiTheme="minorHAnsi" w:hAnsiTheme="minorHAnsi" w:cstheme="minorHAnsi"/>
          <w:sz w:val="18"/>
          <w:szCs w:val="18"/>
        </w:rPr>
        <w:t>20</w:t>
      </w:r>
      <w:r w:rsidRPr="00F31B37">
        <w:rPr>
          <w:rFonts w:asciiTheme="minorHAnsi" w:hAnsiTheme="minorHAnsi" w:cstheme="minorHAnsi"/>
          <w:sz w:val="18"/>
          <w:szCs w:val="18"/>
        </w:rPr>
        <w:t xml:space="preserve"> do dnia 31.12.20</w:t>
      </w:r>
      <w:r w:rsidR="00D75473" w:rsidRPr="00F31B37">
        <w:rPr>
          <w:rFonts w:asciiTheme="minorHAnsi" w:hAnsiTheme="minorHAnsi" w:cstheme="minorHAnsi"/>
          <w:sz w:val="18"/>
          <w:szCs w:val="18"/>
        </w:rPr>
        <w:t xml:space="preserve">20 </w:t>
      </w:r>
      <w:r w:rsidRPr="00F31B37">
        <w:rPr>
          <w:rFonts w:asciiTheme="minorHAnsi" w:hAnsiTheme="minorHAnsi" w:cstheme="minorHAnsi"/>
          <w:sz w:val="18"/>
          <w:szCs w:val="18"/>
        </w:rPr>
        <w:t>r. w tym ferie zimowe i jeden miesiąc wakacji,  z wyjątkiem pozostałych  dni wolnych od zajęć.</w:t>
      </w:r>
    </w:p>
    <w:p w:rsidR="00D75473" w:rsidRPr="00F31B37" w:rsidRDefault="00DF6463" w:rsidP="00DF6463">
      <w:pPr>
        <w:numPr>
          <w:ilvl w:val="0"/>
          <w:numId w:val="60"/>
        </w:numPr>
        <w:ind w:left="426"/>
        <w:rPr>
          <w:rFonts w:asciiTheme="minorHAnsi" w:hAnsiTheme="minorHAnsi" w:cstheme="minorHAnsi"/>
          <w:sz w:val="18"/>
          <w:szCs w:val="18"/>
        </w:rPr>
      </w:pPr>
      <w:r w:rsidRPr="00F31B37">
        <w:rPr>
          <w:rFonts w:asciiTheme="minorHAnsi" w:hAnsiTheme="minorHAnsi" w:cstheme="minorHAnsi"/>
          <w:sz w:val="18"/>
          <w:szCs w:val="18"/>
        </w:rPr>
        <w:t>Godziny wydawania posiłków: 11:</w:t>
      </w:r>
      <w:r w:rsidR="00BF71AE" w:rsidRPr="00F31B37">
        <w:rPr>
          <w:rFonts w:asciiTheme="minorHAnsi" w:hAnsiTheme="minorHAnsi" w:cstheme="minorHAnsi"/>
          <w:sz w:val="18"/>
          <w:szCs w:val="18"/>
        </w:rPr>
        <w:t>3</w:t>
      </w:r>
      <w:r w:rsidRPr="00F31B37">
        <w:rPr>
          <w:rFonts w:asciiTheme="minorHAnsi" w:hAnsiTheme="minorHAnsi" w:cstheme="minorHAnsi"/>
          <w:sz w:val="18"/>
          <w:szCs w:val="18"/>
        </w:rPr>
        <w:t>0-15:</w:t>
      </w:r>
      <w:r w:rsidR="00BF71AE" w:rsidRPr="00F31B37">
        <w:rPr>
          <w:rFonts w:asciiTheme="minorHAnsi" w:hAnsiTheme="minorHAnsi" w:cstheme="minorHAnsi"/>
          <w:sz w:val="18"/>
          <w:szCs w:val="18"/>
        </w:rPr>
        <w:t>0</w:t>
      </w:r>
      <w:r w:rsidRPr="00F31B37">
        <w:rPr>
          <w:rFonts w:asciiTheme="minorHAnsi" w:hAnsiTheme="minorHAnsi" w:cstheme="minorHAnsi"/>
          <w:sz w:val="18"/>
          <w:szCs w:val="18"/>
        </w:rPr>
        <w:t xml:space="preserve">0. </w:t>
      </w:r>
    </w:p>
    <w:p w:rsidR="00DF6463" w:rsidRPr="00F31B37" w:rsidRDefault="00DF6463" w:rsidP="00D75473">
      <w:pPr>
        <w:ind w:left="426"/>
        <w:rPr>
          <w:rFonts w:asciiTheme="minorHAnsi" w:hAnsiTheme="minorHAnsi" w:cstheme="minorHAnsi"/>
          <w:sz w:val="18"/>
          <w:szCs w:val="18"/>
        </w:rPr>
      </w:pPr>
      <w:r w:rsidRPr="00F31B37">
        <w:rPr>
          <w:rFonts w:asciiTheme="minorHAnsi" w:hAnsiTheme="minorHAnsi" w:cstheme="minorHAnsi"/>
          <w:sz w:val="18"/>
          <w:szCs w:val="18"/>
        </w:rPr>
        <w:t xml:space="preserve">Uwaga: dopuszcza się zmiany  przez zamawiającego godzin wydawania posiłków w terminie 7 dni przed dniem wprowadzenia zmian. </w:t>
      </w:r>
    </w:p>
    <w:p w:rsidR="00DF6463" w:rsidRPr="00F31B37" w:rsidRDefault="00DF6463" w:rsidP="00DF6463">
      <w:pPr>
        <w:numPr>
          <w:ilvl w:val="0"/>
          <w:numId w:val="60"/>
        </w:numPr>
        <w:jc w:val="both"/>
        <w:rPr>
          <w:rFonts w:asciiTheme="minorHAnsi" w:hAnsiTheme="minorHAnsi" w:cstheme="minorHAnsi"/>
          <w:sz w:val="18"/>
          <w:szCs w:val="18"/>
        </w:rPr>
      </w:pPr>
      <w:r w:rsidRPr="00F31B37">
        <w:rPr>
          <w:rFonts w:asciiTheme="minorHAnsi" w:hAnsiTheme="minorHAnsi" w:cstheme="minorHAnsi"/>
          <w:sz w:val="18"/>
          <w:szCs w:val="18"/>
        </w:rPr>
        <w:t xml:space="preserve">Zasady wydawania posiłków: posiłki winny być wydawane na zastawie stołowej, w pomieszczeniu stołówki. Zupy winny być wydawane w wazach, II danie winny być serwowane na talerzach.  </w:t>
      </w:r>
    </w:p>
    <w:p w:rsidR="00DF6463" w:rsidRPr="00F31B37" w:rsidRDefault="00DF6463" w:rsidP="00DF6463">
      <w:pPr>
        <w:numPr>
          <w:ilvl w:val="0"/>
          <w:numId w:val="60"/>
        </w:numPr>
        <w:tabs>
          <w:tab w:val="num" w:pos="240"/>
        </w:tabs>
        <w:jc w:val="both"/>
        <w:rPr>
          <w:rFonts w:asciiTheme="minorHAnsi" w:hAnsiTheme="minorHAnsi" w:cstheme="minorHAnsi"/>
          <w:sz w:val="18"/>
          <w:szCs w:val="18"/>
        </w:rPr>
      </w:pPr>
      <w:r w:rsidRPr="00F31B37">
        <w:rPr>
          <w:rFonts w:asciiTheme="minorHAnsi" w:hAnsiTheme="minorHAnsi" w:cstheme="minorHAnsi"/>
          <w:sz w:val="18"/>
          <w:szCs w:val="18"/>
        </w:rPr>
        <w:t xml:space="preserve">Miejsce realizacji zamówienia: </w:t>
      </w:r>
    </w:p>
    <w:p w:rsidR="00DF6463" w:rsidRPr="00F31B37" w:rsidRDefault="00DF6463" w:rsidP="00DF6463">
      <w:pPr>
        <w:tabs>
          <w:tab w:val="left" w:pos="0"/>
        </w:tabs>
        <w:rPr>
          <w:rFonts w:asciiTheme="minorHAnsi" w:hAnsiTheme="minorHAnsi" w:cstheme="minorHAnsi"/>
          <w:color w:val="000000"/>
          <w:sz w:val="18"/>
          <w:szCs w:val="18"/>
        </w:rPr>
      </w:pPr>
      <w:r w:rsidRPr="00F31B37">
        <w:rPr>
          <w:rFonts w:asciiTheme="minorHAnsi" w:hAnsiTheme="minorHAnsi" w:cstheme="minorHAnsi"/>
          <w:color w:val="000000"/>
          <w:sz w:val="18"/>
          <w:szCs w:val="18"/>
        </w:rPr>
        <w:t>Zamawiający na czas realizacji zadania polegającego na wydawaniu posiłków wynajmie  pomieszczenie wydawalni oraz stołówkę znajdującą się na terenie  Szkoły Podstawowej Nr 37, Wrocław ul. Sarbinowska 10.</w:t>
      </w:r>
    </w:p>
    <w:p w:rsidR="00DF6463" w:rsidRPr="00F31B37" w:rsidRDefault="00DF6463" w:rsidP="004E7537">
      <w:pPr>
        <w:tabs>
          <w:tab w:val="left" w:pos="993"/>
          <w:tab w:val="num" w:pos="1440"/>
        </w:tabs>
        <w:suppressAutoHyphens/>
        <w:autoSpaceDE w:val="0"/>
        <w:jc w:val="both"/>
        <w:rPr>
          <w:rFonts w:asciiTheme="minorHAnsi" w:hAnsiTheme="minorHAnsi" w:cstheme="minorHAnsi"/>
          <w:color w:val="000000"/>
          <w:sz w:val="18"/>
          <w:szCs w:val="18"/>
        </w:rPr>
      </w:pPr>
      <w:r w:rsidRPr="00F31B37">
        <w:rPr>
          <w:rFonts w:asciiTheme="minorHAnsi" w:hAnsiTheme="minorHAnsi" w:cstheme="minorHAnsi"/>
          <w:color w:val="000000"/>
          <w:sz w:val="18"/>
          <w:szCs w:val="18"/>
        </w:rPr>
        <w:t>8.1. posiłki wykonawca dostarczać będzie własnym transportem, w specjalistycznych termosach gwarantujących utrzymanie odpowiedniej temperatury oraz jakości</w:t>
      </w:r>
      <w:r w:rsidR="004E7537" w:rsidRPr="00F31B37">
        <w:rPr>
          <w:rFonts w:asciiTheme="minorHAnsi" w:hAnsiTheme="minorHAnsi" w:cstheme="minorHAnsi"/>
          <w:color w:val="000000"/>
          <w:sz w:val="18"/>
          <w:szCs w:val="18"/>
        </w:rPr>
        <w:t xml:space="preserve"> </w:t>
      </w:r>
      <w:r w:rsidRPr="00F31B37">
        <w:rPr>
          <w:rFonts w:asciiTheme="minorHAnsi" w:hAnsiTheme="minorHAnsi" w:cstheme="minorHAnsi"/>
          <w:color w:val="000000"/>
          <w:sz w:val="18"/>
          <w:szCs w:val="18"/>
        </w:rPr>
        <w:t xml:space="preserve">przewożonych potraw oraz posiadające dopuszczenie przez Państwowego Powiatowego Inspektora Sanitarnego. </w:t>
      </w:r>
      <w:r w:rsidRPr="00F31B37">
        <w:rPr>
          <w:rFonts w:asciiTheme="minorHAnsi" w:hAnsiTheme="minorHAnsi" w:cstheme="minorHAnsi"/>
          <w:iCs/>
          <w:color w:val="000000"/>
          <w:sz w:val="18"/>
          <w:szCs w:val="18"/>
        </w:rPr>
        <w:t>Minimalna temperatura zupy winna wynosić 75</w:t>
      </w:r>
      <w:r w:rsidRPr="00F31B37">
        <w:rPr>
          <w:rFonts w:asciiTheme="minorHAnsi" w:hAnsiTheme="minorHAnsi" w:cstheme="minorHAnsi"/>
          <w:iCs/>
          <w:color w:val="000000"/>
          <w:sz w:val="18"/>
          <w:szCs w:val="18"/>
          <w:vertAlign w:val="superscript"/>
        </w:rPr>
        <w:t>o</w:t>
      </w:r>
      <w:r w:rsidRPr="00F31B37">
        <w:rPr>
          <w:rFonts w:asciiTheme="minorHAnsi" w:hAnsiTheme="minorHAnsi" w:cstheme="minorHAnsi"/>
          <w:iCs/>
          <w:color w:val="000000"/>
          <w:sz w:val="18"/>
          <w:szCs w:val="18"/>
        </w:rPr>
        <w:t>C, drugiego dania 65</w:t>
      </w:r>
      <w:r w:rsidRPr="00F31B37">
        <w:rPr>
          <w:rFonts w:asciiTheme="minorHAnsi" w:hAnsiTheme="minorHAnsi" w:cstheme="minorHAnsi"/>
          <w:iCs/>
          <w:color w:val="000000"/>
          <w:sz w:val="18"/>
          <w:szCs w:val="18"/>
          <w:vertAlign w:val="superscript"/>
        </w:rPr>
        <w:t>o</w:t>
      </w:r>
      <w:r w:rsidRPr="00F31B37">
        <w:rPr>
          <w:rFonts w:asciiTheme="minorHAnsi" w:hAnsiTheme="minorHAnsi" w:cstheme="minorHAnsi"/>
          <w:iCs/>
          <w:color w:val="000000"/>
          <w:sz w:val="18"/>
          <w:szCs w:val="18"/>
        </w:rPr>
        <w:t>C, a maksymalna temperatura produktów zimnych  (surówki) 15</w:t>
      </w:r>
      <w:r w:rsidRPr="00F31B37">
        <w:rPr>
          <w:rFonts w:asciiTheme="minorHAnsi" w:hAnsiTheme="minorHAnsi" w:cstheme="minorHAnsi"/>
          <w:iCs/>
          <w:color w:val="000000"/>
          <w:sz w:val="18"/>
          <w:szCs w:val="18"/>
          <w:vertAlign w:val="superscript"/>
        </w:rPr>
        <w:t>o</w:t>
      </w:r>
      <w:r w:rsidRPr="00F31B37">
        <w:rPr>
          <w:rFonts w:asciiTheme="minorHAnsi" w:hAnsiTheme="minorHAnsi" w:cstheme="minorHAnsi"/>
          <w:iCs/>
          <w:color w:val="000000"/>
          <w:sz w:val="18"/>
          <w:szCs w:val="18"/>
        </w:rPr>
        <w:t>C,</w:t>
      </w:r>
    </w:p>
    <w:p w:rsidR="00DF6463" w:rsidRPr="00F31B37" w:rsidRDefault="0001655B" w:rsidP="0001655B">
      <w:pPr>
        <w:suppressAutoHyphens/>
        <w:jc w:val="both"/>
        <w:rPr>
          <w:rFonts w:asciiTheme="minorHAnsi" w:hAnsiTheme="minorHAnsi" w:cstheme="minorHAnsi"/>
          <w:color w:val="000000"/>
          <w:sz w:val="18"/>
          <w:szCs w:val="18"/>
        </w:rPr>
      </w:pPr>
      <w:r w:rsidRPr="00F31B37">
        <w:rPr>
          <w:rFonts w:asciiTheme="minorHAnsi" w:hAnsiTheme="minorHAnsi" w:cstheme="minorHAnsi"/>
          <w:color w:val="000000"/>
          <w:sz w:val="18"/>
          <w:szCs w:val="18"/>
        </w:rPr>
        <w:t xml:space="preserve">8.2. </w:t>
      </w:r>
      <w:r w:rsidR="00DF6463" w:rsidRPr="00F31B37">
        <w:rPr>
          <w:rFonts w:asciiTheme="minorHAnsi" w:hAnsiTheme="minorHAnsi" w:cstheme="minorHAnsi"/>
          <w:color w:val="000000"/>
          <w:sz w:val="18"/>
          <w:szCs w:val="18"/>
        </w:rPr>
        <w:t>posiłki winny być przewożone pojazdem przystosowanym do przewozu posiłków dopuszczonym przez Państwowego Powiatowego Inspektora Sanitarnego</w:t>
      </w:r>
    </w:p>
    <w:p w:rsidR="00DF6463" w:rsidRPr="00F31B37" w:rsidRDefault="00DF6463" w:rsidP="00DF6463">
      <w:pPr>
        <w:suppressAutoHyphens/>
        <w:ind w:left="426" w:hanging="426"/>
        <w:jc w:val="both"/>
        <w:rPr>
          <w:rFonts w:asciiTheme="minorHAnsi" w:hAnsiTheme="minorHAnsi" w:cstheme="minorHAnsi"/>
          <w:sz w:val="18"/>
          <w:szCs w:val="18"/>
          <w:shd w:val="clear" w:color="auto" w:fill="FF950E"/>
          <w:lang w:eastAsia="ar-SA"/>
        </w:rPr>
      </w:pPr>
      <w:r w:rsidRPr="00F31B37">
        <w:rPr>
          <w:rFonts w:asciiTheme="minorHAnsi" w:hAnsiTheme="minorHAnsi" w:cstheme="minorHAnsi"/>
          <w:sz w:val="18"/>
          <w:szCs w:val="18"/>
          <w:lang w:eastAsia="ar-SA"/>
        </w:rPr>
        <w:t>9.  Posiłki winny spełniać normy żywieniowe zgodne z polskimi normami żywieniowymi dla dzieci w wieku szkolnym i przedszkolnym. Wykonawca zobowiązany jest do przygotowywania posiłków o najwyższym standardzie na bazie produktów najwyższej jakości i bezpieczeństwem zgodnie z normami HACCP. Posiłki muszą spełniać wymogi żywieniowe zalecane przez Instytut Żywności i Żywienia w Warszawie  dla danej grupy wiekowej. Personel Wykonawcy winien posiadać bieżące przeszkolenie z zakresu BHP oraz HACCP, a także aktualne książeczki do celów sanitarno-epidemiologicznych. Wykonawca odpowiada prawnie za żywienie dzieci  przed Powiatową Stacją Sanitarno-Epidemiologiczną we Wrocławiu.</w:t>
      </w:r>
    </w:p>
    <w:p w:rsidR="00DF6463" w:rsidRPr="00F31B37" w:rsidRDefault="00DF6463" w:rsidP="00DF6463">
      <w:pPr>
        <w:suppressAutoHyphens/>
        <w:ind w:left="426" w:hanging="426"/>
        <w:jc w:val="both"/>
        <w:rPr>
          <w:rFonts w:asciiTheme="minorHAnsi" w:hAnsiTheme="minorHAnsi" w:cstheme="minorHAnsi"/>
          <w:sz w:val="18"/>
          <w:szCs w:val="18"/>
          <w:lang w:eastAsia="ar-SA"/>
        </w:rPr>
      </w:pPr>
      <w:r w:rsidRPr="00F31B37">
        <w:rPr>
          <w:rFonts w:asciiTheme="minorHAnsi" w:hAnsiTheme="minorHAnsi" w:cstheme="minorHAnsi"/>
          <w:sz w:val="18"/>
          <w:szCs w:val="18"/>
          <w:lang w:eastAsia="ar-SA"/>
        </w:rPr>
        <w:t xml:space="preserve">10.   Wykonawca zobowiązany jest do przygotowywania posiłków zgodnie z zapotrzebowaniem na dany dzień z uwzględnieniem próbek posiłków przechowywanych na terenie placówki. </w:t>
      </w:r>
    </w:p>
    <w:p w:rsidR="00DF6463" w:rsidRPr="00F31B37" w:rsidRDefault="00DF6463" w:rsidP="00DF6463">
      <w:pPr>
        <w:suppressAutoHyphens/>
        <w:ind w:left="426" w:hanging="426"/>
        <w:jc w:val="both"/>
        <w:rPr>
          <w:rFonts w:asciiTheme="minorHAnsi" w:hAnsiTheme="minorHAnsi" w:cstheme="minorHAnsi"/>
          <w:sz w:val="18"/>
          <w:szCs w:val="18"/>
          <w:lang w:eastAsia="ar-SA"/>
        </w:rPr>
      </w:pPr>
      <w:r w:rsidRPr="00F31B37">
        <w:rPr>
          <w:rFonts w:asciiTheme="minorHAnsi" w:hAnsiTheme="minorHAnsi" w:cstheme="minorHAnsi"/>
          <w:sz w:val="18"/>
          <w:szCs w:val="18"/>
          <w:lang w:eastAsia="ar-SA"/>
        </w:rPr>
        <w:t>11. Wykonawca zobowiązany jest do przedstawienia na każde żądanie Zamawiającego wyników badań mikrobiologicznych serwowanych posiłków.</w:t>
      </w:r>
    </w:p>
    <w:p w:rsidR="00DF6463" w:rsidRPr="00F31B37" w:rsidRDefault="00DF6463" w:rsidP="00DF6463">
      <w:pPr>
        <w:suppressAutoHyphens/>
        <w:ind w:left="360" w:hanging="360"/>
        <w:jc w:val="both"/>
        <w:rPr>
          <w:rFonts w:asciiTheme="minorHAnsi" w:hAnsiTheme="minorHAnsi" w:cstheme="minorHAnsi"/>
          <w:color w:val="000000"/>
          <w:sz w:val="18"/>
          <w:szCs w:val="18"/>
          <w:lang w:eastAsia="ar-SA"/>
        </w:rPr>
      </w:pPr>
      <w:r w:rsidRPr="00F31B37">
        <w:rPr>
          <w:rFonts w:asciiTheme="minorHAnsi" w:hAnsiTheme="minorHAnsi" w:cstheme="minorHAnsi"/>
          <w:sz w:val="18"/>
          <w:szCs w:val="18"/>
          <w:lang w:eastAsia="ar-SA"/>
        </w:rPr>
        <w:t xml:space="preserve">12. </w:t>
      </w:r>
      <w:r w:rsidRPr="00F31B37">
        <w:rPr>
          <w:rFonts w:asciiTheme="minorHAnsi" w:hAnsiTheme="minorHAnsi" w:cstheme="minorHAnsi"/>
          <w:color w:val="000000"/>
          <w:sz w:val="18"/>
          <w:szCs w:val="18"/>
          <w:lang w:eastAsia="ar-SA"/>
        </w:rPr>
        <w:t>Wykonawca zobowiązany jest do przedstawienia na każde żądanie Zamawiającego tabel kaloryczności serwowanych posiłków.</w:t>
      </w:r>
    </w:p>
    <w:p w:rsidR="00DF6463" w:rsidRPr="00F31B37" w:rsidRDefault="00DF6463" w:rsidP="00DF6463">
      <w:pPr>
        <w:suppressAutoHyphens/>
        <w:ind w:left="426" w:hanging="426"/>
        <w:jc w:val="both"/>
        <w:rPr>
          <w:rFonts w:asciiTheme="minorHAnsi" w:hAnsiTheme="minorHAnsi" w:cstheme="minorHAnsi"/>
          <w:b/>
          <w:sz w:val="18"/>
          <w:szCs w:val="18"/>
          <w:lang w:eastAsia="ar-SA"/>
        </w:rPr>
      </w:pPr>
      <w:r w:rsidRPr="00F31B37">
        <w:rPr>
          <w:rFonts w:asciiTheme="minorHAnsi" w:hAnsiTheme="minorHAnsi" w:cstheme="minorHAnsi"/>
          <w:sz w:val="18"/>
          <w:szCs w:val="18"/>
          <w:lang w:eastAsia="ar-SA"/>
        </w:rPr>
        <w:t xml:space="preserve">13.  </w:t>
      </w:r>
      <w:r w:rsidRPr="00F31B37">
        <w:rPr>
          <w:rFonts w:asciiTheme="minorHAnsi" w:hAnsiTheme="minorHAnsi" w:cstheme="minorHAnsi"/>
          <w:b/>
          <w:sz w:val="18"/>
          <w:szCs w:val="18"/>
          <w:lang w:eastAsia="ar-SA"/>
        </w:rPr>
        <w:t>Wykonawca zobowiązany jest do wyznaczenia co najmniej czterech osób do świadczenia usługi w siedzibie   Zamawiającego - min. 3 pełne etaty.</w:t>
      </w:r>
    </w:p>
    <w:p w:rsidR="00DF6463" w:rsidRPr="00F31B37" w:rsidRDefault="00DF6463" w:rsidP="00DF6463">
      <w:pPr>
        <w:suppressAutoHyphens/>
        <w:ind w:left="426" w:hanging="426"/>
        <w:jc w:val="both"/>
        <w:rPr>
          <w:rFonts w:asciiTheme="minorHAnsi" w:hAnsiTheme="minorHAnsi" w:cstheme="minorHAnsi"/>
          <w:sz w:val="18"/>
          <w:szCs w:val="18"/>
          <w:lang w:eastAsia="ar-SA"/>
        </w:rPr>
      </w:pPr>
      <w:r w:rsidRPr="00F31B37">
        <w:rPr>
          <w:rFonts w:asciiTheme="minorHAnsi" w:hAnsiTheme="minorHAnsi" w:cstheme="minorHAnsi"/>
          <w:sz w:val="18"/>
          <w:szCs w:val="18"/>
          <w:lang w:eastAsia="ar-SA"/>
        </w:rPr>
        <w:lastRenderedPageBreak/>
        <w:t>14.  Wykonawca przygotowywać będzie posiłki z produktów własnych.</w:t>
      </w:r>
    </w:p>
    <w:p w:rsidR="00DF6463" w:rsidRPr="00F31B37" w:rsidRDefault="00DF6463" w:rsidP="00DF6463">
      <w:pPr>
        <w:suppressAutoHyphens/>
        <w:ind w:left="284" w:hanging="284"/>
        <w:jc w:val="both"/>
        <w:rPr>
          <w:rFonts w:asciiTheme="minorHAnsi" w:hAnsiTheme="minorHAnsi" w:cstheme="minorHAnsi"/>
          <w:sz w:val="18"/>
          <w:szCs w:val="18"/>
          <w:lang w:eastAsia="ar-SA"/>
        </w:rPr>
      </w:pPr>
      <w:r w:rsidRPr="00F31B37">
        <w:rPr>
          <w:rFonts w:asciiTheme="minorHAnsi" w:hAnsiTheme="minorHAnsi" w:cstheme="minorHAnsi"/>
          <w:sz w:val="18"/>
          <w:szCs w:val="18"/>
          <w:lang w:eastAsia="ar-SA"/>
        </w:rPr>
        <w:t>15. Wykonawca zobowiązuje się do minimalnego zastosowania produktów przetworzonych na poczet innych wartościowych składników odżywczych.</w:t>
      </w:r>
    </w:p>
    <w:p w:rsidR="00DF6463" w:rsidRPr="00F31B37" w:rsidRDefault="00DF6463" w:rsidP="00DF6463">
      <w:pPr>
        <w:suppressAutoHyphens/>
        <w:jc w:val="both"/>
        <w:rPr>
          <w:rFonts w:asciiTheme="minorHAnsi" w:hAnsiTheme="minorHAnsi" w:cstheme="minorHAnsi"/>
          <w:color w:val="000000"/>
          <w:sz w:val="18"/>
          <w:szCs w:val="18"/>
          <w:lang w:eastAsia="ar-SA"/>
        </w:rPr>
      </w:pPr>
      <w:r w:rsidRPr="00F31B37">
        <w:rPr>
          <w:rFonts w:asciiTheme="minorHAnsi" w:hAnsiTheme="minorHAnsi" w:cstheme="minorHAnsi"/>
          <w:sz w:val="18"/>
          <w:szCs w:val="18"/>
          <w:lang w:eastAsia="ar-SA"/>
        </w:rPr>
        <w:t xml:space="preserve">16. Do przygotowywania posiłków należy używać produktów wysokiej jakości i zawsze świeżych posiadających aktualne terminy ważności, nabytych w źródłach działających zgodnie z obowiązującymi przepisami sanitarnymi i higienicznymi ( wyklucza się sporządzanie  z koncentratów spożywczych ). </w:t>
      </w:r>
      <w:r w:rsidRPr="00F31B37">
        <w:rPr>
          <w:rFonts w:asciiTheme="minorHAnsi" w:hAnsiTheme="minorHAnsi" w:cstheme="minorHAnsi"/>
          <w:color w:val="000000"/>
          <w:sz w:val="18"/>
          <w:szCs w:val="18"/>
          <w:lang w:eastAsia="ar-SA"/>
        </w:rPr>
        <w:t>Wykonawca zobowiązuje się do minimalnego zastosowania produktów przetworzonych na poczet innych wartościowych składników odżywczych.</w:t>
      </w:r>
    </w:p>
    <w:p w:rsidR="00DF6463" w:rsidRPr="00F31B37" w:rsidRDefault="00DF6463" w:rsidP="00DF6463">
      <w:pPr>
        <w:suppressAutoHyphens/>
        <w:jc w:val="both"/>
        <w:rPr>
          <w:rFonts w:asciiTheme="minorHAnsi" w:hAnsiTheme="minorHAnsi" w:cstheme="minorHAnsi"/>
          <w:color w:val="000000"/>
          <w:sz w:val="18"/>
          <w:szCs w:val="18"/>
          <w:lang w:eastAsia="ar-SA"/>
        </w:rPr>
      </w:pPr>
      <w:r w:rsidRPr="00F31B37">
        <w:rPr>
          <w:rFonts w:asciiTheme="minorHAnsi" w:hAnsiTheme="minorHAnsi" w:cstheme="minorHAnsi"/>
          <w:color w:val="000000"/>
          <w:sz w:val="18"/>
          <w:szCs w:val="18"/>
          <w:lang w:eastAsia="ar-SA"/>
        </w:rPr>
        <w:t xml:space="preserve">Wyklucza się posiłki na bazie </w:t>
      </w:r>
      <w:proofErr w:type="spellStart"/>
      <w:r w:rsidRPr="00F31B37">
        <w:rPr>
          <w:rFonts w:asciiTheme="minorHAnsi" w:hAnsiTheme="minorHAnsi" w:cstheme="minorHAnsi"/>
          <w:color w:val="000000"/>
          <w:sz w:val="18"/>
          <w:szCs w:val="18"/>
          <w:lang w:eastAsia="ar-SA"/>
        </w:rPr>
        <w:t>Fastfood</w:t>
      </w:r>
      <w:proofErr w:type="spellEnd"/>
      <w:r w:rsidRPr="00F31B37">
        <w:rPr>
          <w:rFonts w:asciiTheme="minorHAnsi" w:hAnsiTheme="minorHAnsi" w:cstheme="minorHAnsi"/>
          <w:color w:val="000000"/>
          <w:sz w:val="18"/>
          <w:szCs w:val="18"/>
          <w:lang w:eastAsia="ar-SA"/>
        </w:rPr>
        <w:t xml:space="preserve">. </w:t>
      </w:r>
    </w:p>
    <w:p w:rsidR="00DF6463" w:rsidRPr="00F31B37" w:rsidRDefault="00DF6463" w:rsidP="00DF6463">
      <w:pPr>
        <w:suppressAutoHyphens/>
        <w:ind w:left="284" w:hanging="284"/>
        <w:jc w:val="both"/>
        <w:rPr>
          <w:rFonts w:asciiTheme="minorHAnsi" w:hAnsiTheme="minorHAnsi" w:cstheme="minorHAnsi"/>
          <w:sz w:val="18"/>
          <w:szCs w:val="18"/>
          <w:lang w:eastAsia="ar-SA"/>
        </w:rPr>
      </w:pPr>
      <w:r w:rsidRPr="00F31B37">
        <w:rPr>
          <w:rFonts w:asciiTheme="minorHAnsi" w:hAnsiTheme="minorHAnsi" w:cstheme="minorHAnsi"/>
          <w:sz w:val="18"/>
          <w:szCs w:val="18"/>
          <w:lang w:eastAsia="ar-SA"/>
        </w:rPr>
        <w:t>17. Wykonawca na żądanie Zamawiającego przedstawi wykaz stosownych do przygotowywania posiłków produktów i surowców wraz z nazwami producentów, który zamawiający może udostępnić rodzicom dzieci lub ich prawnym opiekunom.</w:t>
      </w:r>
    </w:p>
    <w:p w:rsidR="00DF6463" w:rsidRPr="00F31B37" w:rsidRDefault="00DF6463" w:rsidP="00DF6463">
      <w:pPr>
        <w:suppressAutoHyphens/>
        <w:ind w:left="360" w:hanging="360"/>
        <w:jc w:val="both"/>
        <w:rPr>
          <w:rFonts w:asciiTheme="minorHAnsi" w:hAnsiTheme="minorHAnsi" w:cstheme="minorHAnsi"/>
          <w:sz w:val="18"/>
          <w:szCs w:val="18"/>
          <w:lang w:eastAsia="ar-SA"/>
        </w:rPr>
      </w:pPr>
      <w:r w:rsidRPr="00F31B37">
        <w:rPr>
          <w:rFonts w:asciiTheme="minorHAnsi" w:hAnsiTheme="minorHAnsi" w:cstheme="minorHAnsi"/>
          <w:sz w:val="18"/>
          <w:szCs w:val="18"/>
          <w:lang w:eastAsia="ar-SA"/>
        </w:rPr>
        <w:t>18. Wykonawca w ramach wynagrodzenia winien:</w:t>
      </w:r>
    </w:p>
    <w:p w:rsidR="00DF6463" w:rsidRPr="00F31B37" w:rsidRDefault="00DF6463" w:rsidP="00DF6463">
      <w:pPr>
        <w:numPr>
          <w:ilvl w:val="0"/>
          <w:numId w:val="59"/>
        </w:numPr>
        <w:suppressAutoHyphens/>
        <w:jc w:val="both"/>
        <w:rPr>
          <w:rFonts w:asciiTheme="minorHAnsi" w:hAnsiTheme="minorHAnsi" w:cstheme="minorHAnsi"/>
          <w:sz w:val="18"/>
          <w:szCs w:val="18"/>
          <w:lang w:eastAsia="ar-SA"/>
        </w:rPr>
      </w:pPr>
      <w:r w:rsidRPr="00F31B37">
        <w:rPr>
          <w:rFonts w:asciiTheme="minorHAnsi" w:hAnsiTheme="minorHAnsi" w:cstheme="minorHAnsi"/>
          <w:sz w:val="18"/>
          <w:szCs w:val="18"/>
          <w:lang w:eastAsia="ar-SA"/>
        </w:rPr>
        <w:t xml:space="preserve">przygotowywać posiłki zgodnie opisem przedmiotu zamówienia, </w:t>
      </w:r>
    </w:p>
    <w:p w:rsidR="00DF6463" w:rsidRPr="00F31B37" w:rsidRDefault="00DF6463" w:rsidP="00DF6463">
      <w:pPr>
        <w:numPr>
          <w:ilvl w:val="0"/>
          <w:numId w:val="59"/>
        </w:numPr>
        <w:suppressAutoHyphens/>
        <w:jc w:val="both"/>
        <w:rPr>
          <w:rFonts w:asciiTheme="minorHAnsi" w:hAnsiTheme="minorHAnsi" w:cstheme="minorHAnsi"/>
          <w:sz w:val="18"/>
          <w:szCs w:val="18"/>
          <w:lang w:eastAsia="ar-SA"/>
        </w:rPr>
      </w:pPr>
      <w:r w:rsidRPr="00F31B37">
        <w:rPr>
          <w:rFonts w:asciiTheme="minorHAnsi" w:hAnsiTheme="minorHAnsi" w:cstheme="minorHAnsi"/>
          <w:sz w:val="18"/>
          <w:szCs w:val="18"/>
          <w:lang w:eastAsia="ar-SA"/>
        </w:rPr>
        <w:t xml:space="preserve">posiadać zapasy żywności niezbędne do wykonywania posiłków na dany dzień; produkty winny być przechowywane w stosownych dla nich warunkach oraz być opatrzone datą minimalnej trwałości, nie krótszą niż dzień serwowania posiłku </w:t>
      </w:r>
    </w:p>
    <w:p w:rsidR="00DF6463" w:rsidRPr="00F31B37" w:rsidRDefault="00DF6463" w:rsidP="00DF6463">
      <w:pPr>
        <w:numPr>
          <w:ilvl w:val="0"/>
          <w:numId w:val="59"/>
        </w:numPr>
        <w:suppressAutoHyphens/>
        <w:jc w:val="both"/>
        <w:rPr>
          <w:rFonts w:asciiTheme="minorHAnsi" w:hAnsiTheme="minorHAnsi" w:cstheme="minorHAnsi"/>
          <w:sz w:val="18"/>
          <w:szCs w:val="18"/>
          <w:lang w:eastAsia="ar-SA"/>
        </w:rPr>
      </w:pPr>
      <w:r w:rsidRPr="00F31B37">
        <w:rPr>
          <w:rFonts w:asciiTheme="minorHAnsi" w:hAnsiTheme="minorHAnsi" w:cstheme="minorHAnsi"/>
          <w:sz w:val="18"/>
          <w:szCs w:val="18"/>
        </w:rPr>
        <w:t>wydawać  posiłki dla dzieci szkolnych na zastawie stołowej. Zastawę zapewnia Wykonawca,</w:t>
      </w:r>
    </w:p>
    <w:p w:rsidR="00DF6463" w:rsidRPr="00F31B37" w:rsidRDefault="00DF6463" w:rsidP="00DF6463">
      <w:pPr>
        <w:numPr>
          <w:ilvl w:val="0"/>
          <w:numId w:val="59"/>
        </w:numPr>
        <w:suppressAutoHyphens/>
        <w:jc w:val="both"/>
        <w:rPr>
          <w:rFonts w:asciiTheme="minorHAnsi" w:hAnsiTheme="minorHAnsi" w:cstheme="minorHAnsi"/>
          <w:sz w:val="18"/>
          <w:szCs w:val="18"/>
          <w:lang w:eastAsia="ar-SA"/>
        </w:rPr>
      </w:pPr>
      <w:r w:rsidRPr="00F31B37">
        <w:rPr>
          <w:rFonts w:asciiTheme="minorHAnsi" w:hAnsiTheme="minorHAnsi" w:cstheme="minorHAnsi"/>
          <w:sz w:val="18"/>
          <w:szCs w:val="18"/>
          <w:lang w:eastAsia="ar-SA"/>
        </w:rPr>
        <w:t xml:space="preserve">sprzątać pomieszczenia bloku żywieniowego ( koszt środków czystości dopuszczonych do użytku przez Państwowy Zakład Higieny ponosi Wykonawca ). </w:t>
      </w:r>
    </w:p>
    <w:p w:rsidR="00DF6463" w:rsidRPr="00F31B37" w:rsidRDefault="00DF6463" w:rsidP="00DF6463">
      <w:pPr>
        <w:suppressAutoHyphens/>
        <w:jc w:val="both"/>
        <w:rPr>
          <w:rFonts w:asciiTheme="minorHAnsi" w:hAnsiTheme="minorHAnsi" w:cstheme="minorHAnsi"/>
          <w:color w:val="3366FF"/>
          <w:sz w:val="18"/>
          <w:szCs w:val="18"/>
        </w:rPr>
      </w:pPr>
    </w:p>
    <w:p w:rsidR="00DF6463" w:rsidRPr="00F31B37" w:rsidRDefault="00DF6463" w:rsidP="00DF6463">
      <w:pPr>
        <w:suppressAutoHyphens/>
        <w:ind w:left="426" w:hanging="426"/>
        <w:jc w:val="both"/>
        <w:rPr>
          <w:rFonts w:asciiTheme="minorHAnsi" w:hAnsiTheme="minorHAnsi" w:cstheme="minorHAnsi"/>
          <w:sz w:val="18"/>
          <w:szCs w:val="18"/>
          <w:u w:val="single"/>
          <w:lang w:eastAsia="ar-SA"/>
        </w:rPr>
      </w:pPr>
      <w:r w:rsidRPr="00F31B37">
        <w:rPr>
          <w:rFonts w:asciiTheme="minorHAnsi" w:hAnsiTheme="minorHAnsi" w:cstheme="minorHAnsi"/>
          <w:sz w:val="18"/>
          <w:szCs w:val="18"/>
          <w:u w:val="single"/>
          <w:lang w:eastAsia="ar-SA"/>
        </w:rPr>
        <w:t>18. Zamawiający ustala następujące standardy jakościowe odnoszące się do istotnych przedmiotów zamówienia:</w:t>
      </w:r>
    </w:p>
    <w:p w:rsidR="00DF6463" w:rsidRPr="00F31B37" w:rsidRDefault="00DF6463" w:rsidP="00DF6463">
      <w:pPr>
        <w:suppressAutoHyphens/>
        <w:jc w:val="both"/>
        <w:rPr>
          <w:rFonts w:asciiTheme="minorHAnsi" w:hAnsiTheme="minorHAnsi" w:cstheme="minorHAnsi"/>
          <w:sz w:val="18"/>
          <w:szCs w:val="18"/>
          <w:shd w:val="clear" w:color="auto" w:fill="FFFF00"/>
        </w:rPr>
      </w:pPr>
      <w:r w:rsidRPr="00F31B37">
        <w:rPr>
          <w:rFonts w:asciiTheme="minorHAnsi" w:hAnsiTheme="minorHAnsi" w:cstheme="minorHAnsi"/>
          <w:sz w:val="18"/>
          <w:szCs w:val="18"/>
          <w:lang w:eastAsia="ar-SA"/>
        </w:rPr>
        <w:t xml:space="preserve">a) </w:t>
      </w:r>
      <w:r w:rsidRPr="00F31B37">
        <w:rPr>
          <w:rFonts w:asciiTheme="minorHAnsi" w:hAnsiTheme="minorHAnsi" w:cstheme="minorHAnsi"/>
          <w:bCs/>
          <w:sz w:val="18"/>
          <w:szCs w:val="18"/>
        </w:rPr>
        <w:t xml:space="preserve">Wykonawca jest zobowiązany do przygotowywania i serowania posiłków zgodnie z jadłospisami Zamawiającego stanowiącymi załącznik nr </w:t>
      </w:r>
      <w:r w:rsidR="00F31B37">
        <w:rPr>
          <w:rFonts w:asciiTheme="minorHAnsi" w:hAnsiTheme="minorHAnsi" w:cstheme="minorHAnsi"/>
          <w:bCs/>
          <w:sz w:val="18"/>
          <w:szCs w:val="18"/>
        </w:rPr>
        <w:t xml:space="preserve">9 </w:t>
      </w:r>
      <w:r w:rsidRPr="00F31B37">
        <w:rPr>
          <w:rFonts w:asciiTheme="minorHAnsi" w:hAnsiTheme="minorHAnsi" w:cstheme="minorHAnsi"/>
          <w:bCs/>
          <w:sz w:val="18"/>
          <w:szCs w:val="18"/>
        </w:rPr>
        <w:t xml:space="preserve">do SIWZ. </w:t>
      </w:r>
      <w:r w:rsidRPr="00F31B37">
        <w:rPr>
          <w:rFonts w:asciiTheme="minorHAnsi" w:hAnsiTheme="minorHAnsi" w:cstheme="minorHAnsi"/>
          <w:sz w:val="18"/>
          <w:szCs w:val="18"/>
        </w:rPr>
        <w:t xml:space="preserve">Jadłospisy zostały sporządzone przez dietetyka  i stanowią własność Zamawiającego. Zabrania się kopiowania jadłospisów bez zgody i wiedzy Zamawiającego.  Wykonawca jest zobowiązany do dostosowania przedmiotowych jadłospisów do diet wykluczających lub zaleceń lekarskich.  Jadłospisy muszą być sporządzone i podpisane przez dietetyka lub inną osobę upoważnioną. </w:t>
      </w:r>
      <w:r w:rsidRPr="00F31B37">
        <w:rPr>
          <w:rFonts w:asciiTheme="minorHAnsi" w:hAnsiTheme="minorHAnsi" w:cstheme="minorHAnsi"/>
          <w:sz w:val="18"/>
          <w:szCs w:val="18"/>
          <w:shd w:val="clear" w:color="auto" w:fill="FFFF00"/>
        </w:rPr>
        <w:t xml:space="preserve">Wykonawca zobowiązany jest do przygotowania posiłków dla uczniów objętych dietami eliminacyjnymi. Jadłospis dla diet eliminacyjnych przygotowuje dietetyk zatrudniony przez Wykonawcę i przedstawia do akceptacji Zamawiającemu na warunkach uzgodnionych przez Strony. Zamawiający jest zobowiązany do sporządzenia i aktualizacji listy dzieci/uczniów  objętych dietą eliminacyjną, na podstawie aktualnych zaświadczeń lekarskich przedstawionych przez rodziców i przekazania jej Wykonawcy do 7 dni przed podaniem posiłków. </w:t>
      </w:r>
    </w:p>
    <w:p w:rsidR="00DF6463" w:rsidRPr="00F31B37" w:rsidRDefault="00DF6463" w:rsidP="00DF6463">
      <w:pPr>
        <w:jc w:val="both"/>
        <w:rPr>
          <w:rFonts w:asciiTheme="minorHAnsi" w:hAnsiTheme="minorHAnsi" w:cstheme="minorHAnsi"/>
          <w:sz w:val="18"/>
          <w:szCs w:val="18"/>
          <w:lang w:eastAsia="ar-SA"/>
        </w:rPr>
      </w:pPr>
      <w:r w:rsidRPr="00F31B37">
        <w:rPr>
          <w:rFonts w:asciiTheme="minorHAnsi" w:hAnsiTheme="minorHAnsi" w:cstheme="minorHAnsi"/>
          <w:b/>
          <w:bCs/>
          <w:sz w:val="18"/>
          <w:szCs w:val="18"/>
        </w:rPr>
        <w:t xml:space="preserve">b) </w:t>
      </w:r>
      <w:r w:rsidRPr="00F31B37">
        <w:rPr>
          <w:rFonts w:asciiTheme="minorHAnsi" w:hAnsiTheme="minorHAnsi" w:cstheme="minorHAnsi"/>
          <w:sz w:val="18"/>
          <w:szCs w:val="18"/>
          <w:lang w:eastAsia="ar-SA"/>
        </w:rPr>
        <w:t xml:space="preserve">Zamawiający wymaga aby posiłki były przygotowane na podstawie jadłospisów, będących integralną częścią zamówienia i spełniały każdorazowo wymóg: </w:t>
      </w:r>
    </w:p>
    <w:p w:rsidR="00DF6463" w:rsidRPr="00F31B37" w:rsidRDefault="00DF6463" w:rsidP="00DF6463">
      <w:pPr>
        <w:suppressAutoHyphens/>
        <w:ind w:left="284" w:hanging="284"/>
        <w:jc w:val="both"/>
        <w:rPr>
          <w:rFonts w:asciiTheme="minorHAnsi" w:hAnsiTheme="minorHAnsi" w:cstheme="minorHAnsi"/>
          <w:sz w:val="18"/>
          <w:szCs w:val="18"/>
          <w:lang w:eastAsia="ar-SA"/>
        </w:rPr>
      </w:pPr>
      <w:r w:rsidRPr="00F31B37">
        <w:rPr>
          <w:rFonts w:asciiTheme="minorHAnsi" w:hAnsiTheme="minorHAnsi" w:cstheme="minorHAnsi"/>
          <w:sz w:val="18"/>
          <w:szCs w:val="18"/>
          <w:lang w:eastAsia="ar-SA"/>
        </w:rPr>
        <w:t>- porcja zupy 250 g (uczniowie klas 0-3 ) i 300 g  (uczniowie klas 4-8)</w:t>
      </w:r>
    </w:p>
    <w:p w:rsidR="00DF6463" w:rsidRPr="00F31B37" w:rsidRDefault="00DF6463" w:rsidP="00DF6463">
      <w:pPr>
        <w:suppressAutoHyphens/>
        <w:ind w:left="284" w:hanging="284"/>
        <w:jc w:val="both"/>
        <w:rPr>
          <w:rFonts w:asciiTheme="minorHAnsi" w:hAnsiTheme="minorHAnsi" w:cstheme="minorHAnsi"/>
          <w:sz w:val="18"/>
          <w:szCs w:val="18"/>
          <w:lang w:eastAsia="ar-SA"/>
        </w:rPr>
      </w:pPr>
      <w:r w:rsidRPr="00F31B37">
        <w:rPr>
          <w:rFonts w:asciiTheme="minorHAnsi" w:hAnsiTheme="minorHAnsi" w:cstheme="minorHAnsi"/>
          <w:sz w:val="18"/>
          <w:szCs w:val="18"/>
          <w:lang w:eastAsia="ar-SA"/>
        </w:rPr>
        <w:t>- ziemniaki, kasze, makrony, ryż stanowiące dodatek skrobiowy do obiadów 150 g,</w:t>
      </w:r>
    </w:p>
    <w:p w:rsidR="00DF6463" w:rsidRPr="00F31B37" w:rsidRDefault="00DF6463" w:rsidP="00DF6463">
      <w:pPr>
        <w:suppressAutoHyphens/>
        <w:ind w:left="284" w:hanging="284"/>
        <w:jc w:val="both"/>
        <w:rPr>
          <w:rFonts w:asciiTheme="minorHAnsi" w:hAnsiTheme="minorHAnsi" w:cstheme="minorHAnsi"/>
          <w:sz w:val="18"/>
          <w:szCs w:val="18"/>
          <w:lang w:eastAsia="ar-SA"/>
        </w:rPr>
      </w:pPr>
      <w:r w:rsidRPr="00F31B37">
        <w:rPr>
          <w:rFonts w:asciiTheme="minorHAnsi" w:hAnsiTheme="minorHAnsi" w:cstheme="minorHAnsi"/>
          <w:sz w:val="18"/>
          <w:szCs w:val="18"/>
          <w:lang w:eastAsia="ar-SA"/>
        </w:rPr>
        <w:t xml:space="preserve">--naleśniki -3szt(150 g)-uczniowie klas 0-3 i 4 </w:t>
      </w:r>
      <w:proofErr w:type="spellStart"/>
      <w:r w:rsidRPr="00F31B37">
        <w:rPr>
          <w:rFonts w:asciiTheme="minorHAnsi" w:hAnsiTheme="minorHAnsi" w:cstheme="minorHAnsi"/>
          <w:sz w:val="18"/>
          <w:szCs w:val="18"/>
          <w:lang w:eastAsia="ar-SA"/>
        </w:rPr>
        <w:t>szt</w:t>
      </w:r>
      <w:proofErr w:type="spellEnd"/>
      <w:r w:rsidRPr="00F31B37">
        <w:rPr>
          <w:rFonts w:asciiTheme="minorHAnsi" w:hAnsiTheme="minorHAnsi" w:cstheme="minorHAnsi"/>
          <w:sz w:val="18"/>
          <w:szCs w:val="18"/>
          <w:lang w:eastAsia="ar-SA"/>
        </w:rPr>
        <w:t xml:space="preserve"> ( 200 g)</w:t>
      </w:r>
      <w:r w:rsidRPr="00F31B37">
        <w:rPr>
          <w:rFonts w:asciiTheme="minorHAnsi" w:hAnsiTheme="minorHAnsi" w:cstheme="minorHAnsi"/>
          <w:sz w:val="18"/>
          <w:szCs w:val="18"/>
        </w:rPr>
        <w:t xml:space="preserve"> uczniowie klas 4-8,</w:t>
      </w:r>
    </w:p>
    <w:p w:rsidR="00DF6463" w:rsidRPr="00F31B37" w:rsidRDefault="00DF6463" w:rsidP="00DF6463">
      <w:pPr>
        <w:suppressAutoHyphens/>
        <w:ind w:left="284" w:hanging="284"/>
        <w:jc w:val="both"/>
        <w:rPr>
          <w:rFonts w:asciiTheme="minorHAnsi" w:hAnsiTheme="minorHAnsi" w:cstheme="minorHAnsi"/>
          <w:sz w:val="18"/>
          <w:szCs w:val="18"/>
          <w:lang w:eastAsia="ar-SA"/>
        </w:rPr>
      </w:pPr>
      <w:r w:rsidRPr="00F31B37">
        <w:rPr>
          <w:rFonts w:asciiTheme="minorHAnsi" w:hAnsiTheme="minorHAnsi" w:cstheme="minorHAnsi"/>
          <w:sz w:val="18"/>
          <w:szCs w:val="18"/>
          <w:lang w:eastAsia="ar-SA"/>
        </w:rPr>
        <w:t xml:space="preserve">-pierogi leniwe -8 </w:t>
      </w:r>
      <w:proofErr w:type="spellStart"/>
      <w:r w:rsidRPr="00F31B37">
        <w:rPr>
          <w:rFonts w:asciiTheme="minorHAnsi" w:hAnsiTheme="minorHAnsi" w:cstheme="minorHAnsi"/>
          <w:sz w:val="18"/>
          <w:szCs w:val="18"/>
          <w:lang w:eastAsia="ar-SA"/>
        </w:rPr>
        <w:t>szt</w:t>
      </w:r>
      <w:proofErr w:type="spellEnd"/>
      <w:r w:rsidRPr="00F31B37">
        <w:rPr>
          <w:rFonts w:asciiTheme="minorHAnsi" w:hAnsiTheme="minorHAnsi" w:cstheme="minorHAnsi"/>
          <w:sz w:val="18"/>
          <w:szCs w:val="18"/>
          <w:lang w:eastAsia="ar-SA"/>
        </w:rPr>
        <w:t xml:space="preserve"> (160 g),</w:t>
      </w:r>
    </w:p>
    <w:p w:rsidR="00DF6463" w:rsidRPr="00F31B37" w:rsidRDefault="00DF6463" w:rsidP="00DF6463">
      <w:pPr>
        <w:suppressAutoHyphens/>
        <w:ind w:left="284" w:hanging="284"/>
        <w:jc w:val="both"/>
        <w:rPr>
          <w:rFonts w:asciiTheme="minorHAnsi" w:hAnsiTheme="minorHAnsi" w:cstheme="minorHAnsi"/>
          <w:sz w:val="18"/>
          <w:szCs w:val="18"/>
          <w:lang w:eastAsia="ar-SA"/>
        </w:rPr>
      </w:pPr>
      <w:r w:rsidRPr="00F31B37">
        <w:rPr>
          <w:rFonts w:asciiTheme="minorHAnsi" w:hAnsiTheme="minorHAnsi" w:cstheme="minorHAnsi"/>
          <w:sz w:val="18"/>
          <w:szCs w:val="18"/>
          <w:lang w:eastAsia="ar-SA"/>
        </w:rPr>
        <w:t xml:space="preserve">-pierogi pozostałe (ruskie, z owocami, mięsem)- 6 </w:t>
      </w:r>
      <w:proofErr w:type="spellStart"/>
      <w:r w:rsidRPr="00F31B37">
        <w:rPr>
          <w:rFonts w:asciiTheme="minorHAnsi" w:hAnsiTheme="minorHAnsi" w:cstheme="minorHAnsi"/>
          <w:sz w:val="18"/>
          <w:szCs w:val="18"/>
          <w:lang w:eastAsia="ar-SA"/>
        </w:rPr>
        <w:t>szt</w:t>
      </w:r>
      <w:proofErr w:type="spellEnd"/>
      <w:r w:rsidRPr="00F31B37">
        <w:rPr>
          <w:rFonts w:asciiTheme="minorHAnsi" w:hAnsiTheme="minorHAnsi" w:cstheme="minorHAnsi"/>
          <w:sz w:val="18"/>
          <w:szCs w:val="18"/>
          <w:lang w:eastAsia="ar-SA"/>
        </w:rPr>
        <w:t>( 240g)</w:t>
      </w:r>
    </w:p>
    <w:p w:rsidR="00DF6463" w:rsidRPr="00F31B37" w:rsidRDefault="00DF6463" w:rsidP="00DF6463">
      <w:pPr>
        <w:suppressAutoHyphens/>
        <w:ind w:left="284" w:hanging="284"/>
        <w:jc w:val="both"/>
        <w:rPr>
          <w:rFonts w:asciiTheme="minorHAnsi" w:hAnsiTheme="minorHAnsi" w:cstheme="minorHAnsi"/>
          <w:sz w:val="18"/>
          <w:szCs w:val="18"/>
          <w:lang w:eastAsia="ar-SA"/>
        </w:rPr>
      </w:pPr>
      <w:r w:rsidRPr="00F31B37">
        <w:rPr>
          <w:rFonts w:asciiTheme="minorHAnsi" w:hAnsiTheme="minorHAnsi" w:cstheme="minorHAnsi"/>
          <w:sz w:val="18"/>
          <w:szCs w:val="18"/>
          <w:lang w:eastAsia="ar-SA"/>
        </w:rPr>
        <w:t>- sałatki i surówki (120 g.).</w:t>
      </w:r>
    </w:p>
    <w:p w:rsidR="00DF6463" w:rsidRPr="00F31B37" w:rsidRDefault="00DF6463" w:rsidP="00DF6463">
      <w:pPr>
        <w:suppressAutoHyphens/>
        <w:ind w:left="284" w:hanging="284"/>
        <w:jc w:val="both"/>
        <w:rPr>
          <w:rFonts w:asciiTheme="minorHAnsi" w:hAnsiTheme="minorHAnsi" w:cstheme="minorHAnsi"/>
          <w:sz w:val="18"/>
          <w:szCs w:val="18"/>
          <w:lang w:eastAsia="ar-SA"/>
        </w:rPr>
      </w:pPr>
      <w:r w:rsidRPr="00F31B37">
        <w:rPr>
          <w:rFonts w:asciiTheme="minorHAnsi" w:hAnsiTheme="minorHAnsi" w:cstheme="minorHAnsi"/>
          <w:sz w:val="18"/>
          <w:szCs w:val="18"/>
          <w:lang w:eastAsia="ar-SA"/>
        </w:rPr>
        <w:t xml:space="preserve">-napoje-200 ml </w:t>
      </w:r>
    </w:p>
    <w:p w:rsidR="00DF6463" w:rsidRPr="00F31B37" w:rsidRDefault="00DF6463" w:rsidP="00DF6463">
      <w:pPr>
        <w:suppressAutoHyphens/>
        <w:ind w:left="284" w:hanging="284"/>
        <w:jc w:val="both"/>
        <w:rPr>
          <w:rFonts w:asciiTheme="minorHAnsi" w:hAnsiTheme="minorHAnsi" w:cstheme="minorHAnsi"/>
          <w:b/>
          <w:sz w:val="18"/>
          <w:szCs w:val="18"/>
          <w:lang w:eastAsia="ar-SA"/>
        </w:rPr>
      </w:pPr>
      <w:r w:rsidRPr="00F31B37">
        <w:rPr>
          <w:rFonts w:asciiTheme="minorHAnsi" w:hAnsiTheme="minorHAnsi" w:cstheme="minorHAnsi"/>
          <w:b/>
          <w:sz w:val="18"/>
          <w:szCs w:val="18"/>
          <w:lang w:eastAsia="ar-SA"/>
        </w:rPr>
        <w:t>Jadłospisy zakładają dostosowanie do pór roku.</w:t>
      </w:r>
    </w:p>
    <w:p w:rsidR="00DF6463" w:rsidRPr="00F31B37" w:rsidRDefault="00DF6463" w:rsidP="00DF6463">
      <w:pPr>
        <w:suppressAutoHyphens/>
        <w:ind w:left="284" w:hanging="284"/>
        <w:jc w:val="both"/>
        <w:rPr>
          <w:rFonts w:asciiTheme="minorHAnsi" w:hAnsiTheme="minorHAnsi" w:cstheme="minorHAnsi"/>
          <w:sz w:val="18"/>
          <w:szCs w:val="18"/>
          <w:lang w:eastAsia="ar-SA"/>
        </w:rPr>
      </w:pPr>
      <w:r w:rsidRPr="00F31B37">
        <w:rPr>
          <w:rFonts w:asciiTheme="minorHAnsi" w:hAnsiTheme="minorHAnsi" w:cstheme="minorHAnsi"/>
          <w:sz w:val="18"/>
          <w:szCs w:val="18"/>
          <w:lang w:eastAsia="ar-SA"/>
        </w:rPr>
        <w:t xml:space="preserve">-Jadłospisy na </w:t>
      </w:r>
      <w:r w:rsidRPr="00F31B37">
        <w:rPr>
          <w:rFonts w:asciiTheme="minorHAnsi" w:hAnsiTheme="minorHAnsi" w:cstheme="minorHAnsi"/>
          <w:b/>
          <w:sz w:val="18"/>
          <w:szCs w:val="18"/>
          <w:lang w:eastAsia="ar-SA"/>
        </w:rPr>
        <w:t xml:space="preserve">lato </w:t>
      </w:r>
      <w:r w:rsidRPr="00F31B37">
        <w:rPr>
          <w:rFonts w:asciiTheme="minorHAnsi" w:hAnsiTheme="minorHAnsi" w:cstheme="minorHAnsi"/>
          <w:sz w:val="18"/>
          <w:szCs w:val="18"/>
          <w:lang w:eastAsia="ar-SA"/>
        </w:rPr>
        <w:t>obowiązują od 01 czerwca do 30 września</w:t>
      </w:r>
    </w:p>
    <w:p w:rsidR="00DF6463" w:rsidRPr="00F31B37" w:rsidRDefault="00DF6463" w:rsidP="00DF6463">
      <w:pPr>
        <w:suppressAutoHyphens/>
        <w:ind w:left="284" w:hanging="284"/>
        <w:jc w:val="both"/>
        <w:rPr>
          <w:rFonts w:asciiTheme="minorHAnsi" w:hAnsiTheme="minorHAnsi" w:cstheme="minorHAnsi"/>
          <w:sz w:val="18"/>
          <w:szCs w:val="18"/>
          <w:lang w:eastAsia="ar-SA"/>
        </w:rPr>
      </w:pPr>
      <w:r w:rsidRPr="00F31B37">
        <w:rPr>
          <w:rFonts w:asciiTheme="minorHAnsi" w:hAnsiTheme="minorHAnsi" w:cstheme="minorHAnsi"/>
          <w:sz w:val="18"/>
          <w:szCs w:val="18"/>
          <w:lang w:eastAsia="ar-SA"/>
        </w:rPr>
        <w:t xml:space="preserve">-Jadłospisy na </w:t>
      </w:r>
      <w:r w:rsidRPr="00F31B37">
        <w:rPr>
          <w:rFonts w:asciiTheme="minorHAnsi" w:hAnsiTheme="minorHAnsi" w:cstheme="minorHAnsi"/>
          <w:b/>
          <w:sz w:val="18"/>
          <w:szCs w:val="18"/>
          <w:lang w:eastAsia="ar-SA"/>
        </w:rPr>
        <w:t>jesień</w:t>
      </w:r>
      <w:r w:rsidRPr="00F31B37">
        <w:rPr>
          <w:rFonts w:asciiTheme="minorHAnsi" w:hAnsiTheme="minorHAnsi" w:cstheme="minorHAnsi"/>
          <w:sz w:val="18"/>
          <w:szCs w:val="18"/>
          <w:lang w:eastAsia="ar-SA"/>
        </w:rPr>
        <w:t xml:space="preserve"> obowiązują od 01 października do 15 grudnia</w:t>
      </w:r>
    </w:p>
    <w:p w:rsidR="00DF6463" w:rsidRPr="00F31B37" w:rsidRDefault="00DF6463" w:rsidP="00DF6463">
      <w:pPr>
        <w:suppressAutoHyphens/>
        <w:ind w:left="284" w:hanging="284"/>
        <w:jc w:val="both"/>
        <w:rPr>
          <w:rFonts w:asciiTheme="minorHAnsi" w:hAnsiTheme="minorHAnsi" w:cstheme="minorHAnsi"/>
          <w:sz w:val="18"/>
          <w:szCs w:val="18"/>
          <w:lang w:eastAsia="ar-SA"/>
        </w:rPr>
      </w:pPr>
      <w:r w:rsidRPr="00F31B37">
        <w:rPr>
          <w:rFonts w:asciiTheme="minorHAnsi" w:hAnsiTheme="minorHAnsi" w:cstheme="minorHAnsi"/>
          <w:sz w:val="18"/>
          <w:szCs w:val="18"/>
          <w:lang w:eastAsia="ar-SA"/>
        </w:rPr>
        <w:t>-Jadłospisy na</w:t>
      </w:r>
      <w:r w:rsidRPr="00F31B37">
        <w:rPr>
          <w:rFonts w:asciiTheme="minorHAnsi" w:hAnsiTheme="minorHAnsi" w:cstheme="minorHAnsi"/>
          <w:b/>
          <w:sz w:val="18"/>
          <w:szCs w:val="18"/>
          <w:lang w:eastAsia="ar-SA"/>
        </w:rPr>
        <w:t xml:space="preserve"> zimę </w:t>
      </w:r>
      <w:r w:rsidRPr="00F31B37">
        <w:rPr>
          <w:rFonts w:asciiTheme="minorHAnsi" w:hAnsiTheme="minorHAnsi" w:cstheme="minorHAnsi"/>
          <w:sz w:val="18"/>
          <w:szCs w:val="18"/>
          <w:lang w:eastAsia="ar-SA"/>
        </w:rPr>
        <w:t>obowiązują od 16 grudnia do 31 marca</w:t>
      </w:r>
    </w:p>
    <w:p w:rsidR="00DF6463" w:rsidRPr="00F31B37" w:rsidRDefault="00DF6463" w:rsidP="00DF6463">
      <w:pPr>
        <w:suppressAutoHyphens/>
        <w:ind w:left="284" w:hanging="284"/>
        <w:jc w:val="both"/>
        <w:rPr>
          <w:rFonts w:asciiTheme="minorHAnsi" w:hAnsiTheme="minorHAnsi" w:cstheme="minorHAnsi"/>
          <w:sz w:val="18"/>
          <w:szCs w:val="18"/>
          <w:lang w:eastAsia="ar-SA"/>
        </w:rPr>
      </w:pPr>
      <w:r w:rsidRPr="00F31B37">
        <w:rPr>
          <w:rFonts w:asciiTheme="minorHAnsi" w:hAnsiTheme="minorHAnsi" w:cstheme="minorHAnsi"/>
          <w:sz w:val="18"/>
          <w:szCs w:val="18"/>
          <w:lang w:eastAsia="ar-SA"/>
        </w:rPr>
        <w:t xml:space="preserve">-Jadłospisy na </w:t>
      </w:r>
      <w:r w:rsidRPr="00F31B37">
        <w:rPr>
          <w:rFonts w:asciiTheme="minorHAnsi" w:hAnsiTheme="minorHAnsi" w:cstheme="minorHAnsi"/>
          <w:b/>
          <w:sz w:val="18"/>
          <w:szCs w:val="18"/>
          <w:lang w:eastAsia="ar-SA"/>
        </w:rPr>
        <w:t>wiosnę</w:t>
      </w:r>
      <w:r w:rsidRPr="00F31B37">
        <w:rPr>
          <w:rFonts w:asciiTheme="minorHAnsi" w:hAnsiTheme="minorHAnsi" w:cstheme="minorHAnsi"/>
          <w:sz w:val="18"/>
          <w:szCs w:val="18"/>
          <w:lang w:eastAsia="ar-SA"/>
        </w:rPr>
        <w:t xml:space="preserve"> obowiązują od 01 kwietnia do 31 maja</w:t>
      </w:r>
    </w:p>
    <w:p w:rsidR="00DF6463" w:rsidRPr="00F31B37" w:rsidRDefault="00DF6463" w:rsidP="00DF6463">
      <w:pPr>
        <w:autoSpaceDE w:val="0"/>
        <w:rPr>
          <w:rFonts w:asciiTheme="minorHAnsi" w:hAnsiTheme="minorHAnsi" w:cstheme="minorHAnsi"/>
          <w:b/>
          <w:bCs/>
          <w:sz w:val="18"/>
          <w:szCs w:val="18"/>
        </w:rPr>
      </w:pPr>
      <w:r w:rsidRPr="00F31B37">
        <w:rPr>
          <w:rFonts w:asciiTheme="minorHAnsi" w:eastAsia="Arial" w:hAnsiTheme="minorHAnsi" w:cstheme="minorHAnsi"/>
          <w:sz w:val="18"/>
          <w:szCs w:val="18"/>
        </w:rPr>
        <w:t xml:space="preserve">c) </w:t>
      </w:r>
      <w:r w:rsidRPr="00F31B37">
        <w:rPr>
          <w:rFonts w:asciiTheme="minorHAnsi" w:hAnsiTheme="minorHAnsi" w:cstheme="minorHAnsi"/>
          <w:b/>
          <w:bCs/>
          <w:sz w:val="18"/>
          <w:szCs w:val="18"/>
        </w:rPr>
        <w:t>Zalecenie szczegółowe, co do jakości użytych surowców</w:t>
      </w:r>
    </w:p>
    <w:p w:rsidR="00DF6463" w:rsidRPr="00F31B37" w:rsidRDefault="00DF6463" w:rsidP="00DF6463">
      <w:pPr>
        <w:jc w:val="both"/>
        <w:rPr>
          <w:rFonts w:asciiTheme="minorHAnsi" w:hAnsiTheme="minorHAnsi" w:cstheme="minorHAnsi"/>
          <w:i/>
          <w:color w:val="000000"/>
          <w:sz w:val="18"/>
          <w:szCs w:val="18"/>
        </w:rPr>
      </w:pPr>
      <w:r w:rsidRPr="00F31B37">
        <w:rPr>
          <w:rFonts w:asciiTheme="minorHAnsi" w:hAnsiTheme="minorHAnsi" w:cstheme="minorHAnsi"/>
          <w:b/>
          <w:i/>
          <w:color w:val="FF0000"/>
          <w:sz w:val="18"/>
          <w:szCs w:val="18"/>
        </w:rPr>
        <w:t>Uwaga</w:t>
      </w:r>
      <w:r w:rsidRPr="00F31B37">
        <w:rPr>
          <w:rFonts w:asciiTheme="minorHAnsi" w:hAnsiTheme="minorHAnsi" w:cstheme="minorHAnsi"/>
          <w:i/>
          <w:color w:val="FF0000"/>
          <w:sz w:val="18"/>
          <w:szCs w:val="18"/>
        </w:rPr>
        <w:t xml:space="preserve">: </w:t>
      </w:r>
      <w:r w:rsidRPr="00F31B37">
        <w:rPr>
          <w:rFonts w:asciiTheme="minorHAnsi" w:hAnsiTheme="minorHAnsi" w:cstheme="minorHAnsi"/>
          <w:i/>
          <w:color w:val="000000"/>
          <w:sz w:val="18"/>
          <w:szCs w:val="18"/>
        </w:rPr>
        <w:t>wymaga się by wszystkie surowce używane do przygotowywania posiłków były najwyższej jakości handlowej, o gwarantowanej jakości, możliwej do potwierdzenia stosownymi certyfikatami.</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4818"/>
        <w:gridCol w:w="4821"/>
      </w:tblGrid>
      <w:tr w:rsidR="00DF6463" w:rsidRPr="00F31B37" w:rsidTr="0001655B">
        <w:tc>
          <w:tcPr>
            <w:tcW w:w="9639" w:type="dxa"/>
            <w:gridSpan w:val="2"/>
            <w:tcBorders>
              <w:top w:val="single" w:sz="2" w:space="0" w:color="000000"/>
              <w:left w:val="single" w:sz="2" w:space="0" w:color="000000"/>
              <w:bottom w:val="single" w:sz="2" w:space="0" w:color="000000"/>
              <w:right w:val="single" w:sz="2" w:space="0" w:color="000000"/>
            </w:tcBorders>
            <w:shd w:val="clear" w:color="auto" w:fill="CCCCCC"/>
          </w:tcPr>
          <w:p w:rsidR="00DF6463" w:rsidRPr="00F31B37" w:rsidRDefault="00DF6463" w:rsidP="00DF6463">
            <w:pPr>
              <w:shd w:val="clear" w:color="auto" w:fill="CCCCCC"/>
              <w:snapToGrid w:val="0"/>
              <w:spacing w:line="100" w:lineRule="atLeast"/>
              <w:jc w:val="center"/>
              <w:rPr>
                <w:rFonts w:asciiTheme="minorHAnsi" w:hAnsiTheme="minorHAnsi" w:cstheme="minorHAnsi"/>
                <w:b/>
                <w:bCs/>
                <w:sz w:val="18"/>
                <w:szCs w:val="18"/>
              </w:rPr>
            </w:pPr>
            <w:r w:rsidRPr="00F31B37">
              <w:rPr>
                <w:rFonts w:asciiTheme="minorHAnsi" w:hAnsiTheme="minorHAnsi" w:cstheme="minorHAnsi"/>
                <w:b/>
                <w:bCs/>
                <w:sz w:val="18"/>
                <w:szCs w:val="18"/>
              </w:rPr>
              <w:t>Produkty rekomendowane dla stołówek przedszkolnych i szkolnych</w:t>
            </w:r>
          </w:p>
        </w:tc>
      </w:tr>
      <w:tr w:rsidR="00DF6463" w:rsidRPr="00F31B37" w:rsidTr="0001655B">
        <w:tc>
          <w:tcPr>
            <w:tcW w:w="4818" w:type="dxa"/>
            <w:tcBorders>
              <w:top w:val="nil"/>
              <w:left w:val="single" w:sz="2" w:space="0" w:color="000000"/>
              <w:bottom w:val="single" w:sz="2" w:space="0" w:color="000000"/>
              <w:right w:val="nil"/>
            </w:tcBorders>
          </w:tcPr>
          <w:p w:rsidR="00DF6463" w:rsidRPr="00F31B37" w:rsidRDefault="00DF6463" w:rsidP="00DF6463">
            <w:pPr>
              <w:suppressLineNumbers/>
              <w:suppressAutoHyphens/>
              <w:snapToGrid w:val="0"/>
              <w:jc w:val="both"/>
              <w:rPr>
                <w:rFonts w:asciiTheme="minorHAnsi" w:eastAsia="Lucida Sans Unicode" w:hAnsiTheme="minorHAnsi" w:cstheme="minorHAnsi"/>
                <w:b/>
                <w:bCs/>
                <w:noProof/>
                <w:kern w:val="2"/>
                <w:sz w:val="18"/>
                <w:szCs w:val="18"/>
                <w:lang w:eastAsia="en-US"/>
              </w:rPr>
            </w:pPr>
            <w:r w:rsidRPr="00F31B37">
              <w:rPr>
                <w:rFonts w:asciiTheme="minorHAnsi" w:hAnsiTheme="minorHAnsi" w:cstheme="minorHAnsi"/>
                <w:b/>
                <w:bCs/>
                <w:noProof/>
                <w:sz w:val="18"/>
                <w:szCs w:val="18"/>
                <w:lang w:eastAsia="en-US"/>
              </w:rPr>
              <w:t>- mleko i jego przetwory: jogurt naturalny, kefir, maślanka, sery kwasowe, podpuszczkowe-dojrzewające,</w:t>
            </w:r>
          </w:p>
          <w:p w:rsidR="00DF6463" w:rsidRPr="00F31B37" w:rsidRDefault="00DF6463" w:rsidP="00DF6463">
            <w:pPr>
              <w:suppressLineNumbers/>
              <w:suppressAutoHyphens/>
              <w:snapToGrid w:val="0"/>
              <w:jc w:val="both"/>
              <w:rPr>
                <w:rFonts w:asciiTheme="minorHAnsi" w:hAnsiTheme="minorHAnsi" w:cstheme="minorHAnsi"/>
                <w:b/>
                <w:bCs/>
                <w:noProof/>
                <w:sz w:val="18"/>
                <w:szCs w:val="18"/>
                <w:lang w:eastAsia="en-US"/>
              </w:rPr>
            </w:pPr>
            <w:r w:rsidRPr="00F31B37">
              <w:rPr>
                <w:rFonts w:asciiTheme="minorHAnsi" w:hAnsiTheme="minorHAnsi" w:cstheme="minorHAnsi"/>
                <w:b/>
                <w:bCs/>
                <w:noProof/>
                <w:sz w:val="18"/>
                <w:szCs w:val="18"/>
                <w:lang w:eastAsia="en-US"/>
              </w:rPr>
              <w:t>- desery na bazie mleka i jego przetworów: preferowane jest przygotowywanie deserów wg tradycyjnych receptur kuchni polskiej.</w:t>
            </w:r>
          </w:p>
        </w:tc>
        <w:tc>
          <w:tcPr>
            <w:tcW w:w="4821" w:type="dxa"/>
            <w:tcBorders>
              <w:top w:val="nil"/>
              <w:left w:val="single" w:sz="2" w:space="0" w:color="000000"/>
              <w:bottom w:val="single" w:sz="2" w:space="0" w:color="000000"/>
              <w:right w:val="single" w:sz="2" w:space="0" w:color="000000"/>
            </w:tcBorders>
          </w:tcPr>
          <w:p w:rsidR="00DF6463" w:rsidRPr="00F31B37" w:rsidRDefault="00DF6463" w:rsidP="00DF6463">
            <w:pPr>
              <w:suppressLineNumbers/>
              <w:suppressAutoHyphens/>
              <w:snapToGrid w:val="0"/>
              <w:jc w:val="both"/>
              <w:rPr>
                <w:rFonts w:asciiTheme="minorHAnsi" w:eastAsia="Lucida Sans Unicode" w:hAnsiTheme="minorHAnsi" w:cstheme="minorHAnsi"/>
                <w:noProof/>
                <w:kern w:val="2"/>
                <w:sz w:val="18"/>
                <w:szCs w:val="18"/>
                <w:lang w:eastAsia="en-US"/>
              </w:rPr>
            </w:pPr>
            <w:r w:rsidRPr="00F31B37">
              <w:rPr>
                <w:rFonts w:asciiTheme="minorHAnsi" w:hAnsiTheme="minorHAnsi" w:cstheme="minorHAnsi"/>
                <w:noProof/>
                <w:sz w:val="18"/>
                <w:szCs w:val="18"/>
                <w:lang w:eastAsia="en-US"/>
              </w:rPr>
              <w:t>mleko i jego przetwory, spożywane jako napój oraz dodatek do zup i sosów, podstawa śniadań (np. płatki na mleku) oraz w postaci koktajli mleczno-owocowych, deserów, dodatków</w:t>
            </w:r>
            <w:r w:rsidRPr="00F31B37">
              <w:rPr>
                <w:rFonts w:asciiTheme="minorHAnsi" w:hAnsiTheme="minorHAnsi" w:cstheme="minorHAnsi"/>
                <w:noProof/>
                <w:sz w:val="18"/>
                <w:szCs w:val="18"/>
                <w:lang w:eastAsia="en-US"/>
              </w:rPr>
              <w:br/>
              <w:t>do kanapek, podstawa twarożków i past</w:t>
            </w:r>
            <w:r w:rsidRPr="00F31B37">
              <w:rPr>
                <w:rFonts w:asciiTheme="minorHAnsi" w:hAnsiTheme="minorHAnsi" w:cstheme="minorHAnsi"/>
                <w:noProof/>
                <w:sz w:val="18"/>
                <w:szCs w:val="18"/>
                <w:lang w:eastAsia="en-US"/>
              </w:rPr>
              <w:br/>
              <w:t>do pieczywa.</w:t>
            </w:r>
          </w:p>
          <w:p w:rsidR="00DF6463" w:rsidRPr="00F31B37" w:rsidRDefault="00DF6463" w:rsidP="00DF6463">
            <w:pPr>
              <w:suppressLineNumbers/>
              <w:suppressAutoHyphens/>
              <w:snapToGrid w:val="0"/>
              <w:jc w:val="both"/>
              <w:rPr>
                <w:rFonts w:asciiTheme="minorHAnsi" w:hAnsiTheme="minorHAnsi" w:cstheme="minorHAnsi"/>
                <w:noProof/>
                <w:sz w:val="18"/>
                <w:szCs w:val="18"/>
                <w:lang w:eastAsia="en-US"/>
              </w:rPr>
            </w:pPr>
            <w:r w:rsidRPr="00F31B37">
              <w:rPr>
                <w:rFonts w:asciiTheme="minorHAnsi" w:hAnsiTheme="minorHAnsi" w:cstheme="minorHAnsi"/>
                <w:noProof/>
                <w:sz w:val="18"/>
                <w:szCs w:val="18"/>
                <w:lang w:eastAsia="en-US"/>
              </w:rPr>
              <w:t>Mleko wyłącznie świeże, pasteryzowane</w:t>
            </w:r>
            <w:r w:rsidRPr="00F31B37">
              <w:rPr>
                <w:rFonts w:asciiTheme="minorHAnsi" w:hAnsiTheme="minorHAnsi" w:cstheme="minorHAnsi"/>
                <w:noProof/>
                <w:sz w:val="18"/>
                <w:szCs w:val="18"/>
                <w:lang w:eastAsia="en-US"/>
              </w:rPr>
              <w:br/>
              <w:t>w niskiej temperaturze, o zawartości tłuszczu nie mniejszej niż 3,2%.</w:t>
            </w:r>
          </w:p>
        </w:tc>
      </w:tr>
      <w:tr w:rsidR="00DF6463" w:rsidRPr="00F31B37" w:rsidTr="0001655B">
        <w:tc>
          <w:tcPr>
            <w:tcW w:w="4818" w:type="dxa"/>
            <w:tcBorders>
              <w:top w:val="nil"/>
              <w:left w:val="single" w:sz="2" w:space="0" w:color="000000"/>
              <w:bottom w:val="single" w:sz="2" w:space="0" w:color="000000"/>
              <w:right w:val="nil"/>
            </w:tcBorders>
          </w:tcPr>
          <w:p w:rsidR="00DF6463" w:rsidRPr="00F31B37" w:rsidRDefault="00DF6463" w:rsidP="00DF6463">
            <w:pPr>
              <w:suppressLineNumbers/>
              <w:suppressAutoHyphens/>
              <w:snapToGrid w:val="0"/>
              <w:jc w:val="both"/>
              <w:rPr>
                <w:rFonts w:asciiTheme="minorHAnsi" w:eastAsia="Lucida Sans Unicode" w:hAnsiTheme="minorHAnsi" w:cstheme="minorHAnsi"/>
                <w:b/>
                <w:bCs/>
                <w:noProof/>
                <w:kern w:val="2"/>
                <w:sz w:val="18"/>
                <w:szCs w:val="18"/>
                <w:lang w:eastAsia="en-US"/>
              </w:rPr>
            </w:pPr>
            <w:r w:rsidRPr="00F31B37">
              <w:rPr>
                <w:rFonts w:asciiTheme="minorHAnsi" w:hAnsiTheme="minorHAnsi" w:cstheme="minorHAnsi"/>
                <w:b/>
                <w:bCs/>
                <w:noProof/>
                <w:sz w:val="18"/>
                <w:szCs w:val="18"/>
                <w:lang w:eastAsia="en-US"/>
              </w:rPr>
              <w:t xml:space="preserve">- ryby: </w:t>
            </w:r>
          </w:p>
          <w:p w:rsidR="00DF6463" w:rsidRPr="00F31B37" w:rsidRDefault="00DF6463" w:rsidP="00DF6463">
            <w:pPr>
              <w:suppressLineNumbers/>
              <w:suppressAutoHyphens/>
              <w:snapToGrid w:val="0"/>
              <w:jc w:val="both"/>
              <w:rPr>
                <w:rFonts w:asciiTheme="minorHAnsi" w:hAnsiTheme="minorHAnsi" w:cstheme="minorHAnsi"/>
                <w:b/>
                <w:bCs/>
                <w:noProof/>
                <w:sz w:val="18"/>
                <w:szCs w:val="18"/>
                <w:lang w:eastAsia="en-US"/>
              </w:rPr>
            </w:pPr>
            <w:r w:rsidRPr="00F31B37">
              <w:rPr>
                <w:rFonts w:asciiTheme="minorHAnsi" w:hAnsiTheme="minorHAnsi" w:cstheme="minorHAnsi"/>
                <w:b/>
                <w:bCs/>
                <w:noProof/>
                <w:sz w:val="18"/>
                <w:szCs w:val="18"/>
                <w:lang w:eastAsia="en-US"/>
              </w:rPr>
              <w:t>Szczególnie polecane morskie</w:t>
            </w:r>
            <w:r w:rsidRPr="00F31B37">
              <w:rPr>
                <w:rFonts w:asciiTheme="minorHAnsi" w:hAnsiTheme="minorHAnsi" w:cstheme="minorHAnsi"/>
                <w:b/>
                <w:bCs/>
                <w:noProof/>
                <w:sz w:val="18"/>
                <w:szCs w:val="18"/>
                <w:lang w:eastAsia="en-US"/>
              </w:rPr>
              <w:br/>
              <w:t xml:space="preserve">- świeże lub mrożone, do past do kanapek dopuszcza się również ryby wędzone w sposób naturalny, </w:t>
            </w:r>
          </w:p>
          <w:p w:rsidR="00DF6463" w:rsidRPr="00F31B37" w:rsidRDefault="00DF6463" w:rsidP="00DF6463">
            <w:pPr>
              <w:suppressLineNumbers/>
              <w:suppressAutoHyphens/>
              <w:snapToGrid w:val="0"/>
              <w:jc w:val="both"/>
              <w:rPr>
                <w:rFonts w:asciiTheme="minorHAnsi" w:hAnsiTheme="minorHAnsi" w:cstheme="minorHAnsi"/>
                <w:b/>
                <w:bCs/>
                <w:noProof/>
                <w:sz w:val="18"/>
                <w:szCs w:val="18"/>
                <w:lang w:eastAsia="en-US"/>
              </w:rPr>
            </w:pPr>
          </w:p>
        </w:tc>
        <w:tc>
          <w:tcPr>
            <w:tcW w:w="4821" w:type="dxa"/>
            <w:tcBorders>
              <w:top w:val="nil"/>
              <w:left w:val="single" w:sz="2" w:space="0" w:color="000000"/>
              <w:bottom w:val="single" w:sz="2" w:space="0" w:color="000000"/>
              <w:right w:val="single" w:sz="2" w:space="0" w:color="000000"/>
            </w:tcBorders>
          </w:tcPr>
          <w:p w:rsidR="00DF6463" w:rsidRPr="00F31B37" w:rsidRDefault="00DF6463" w:rsidP="00DF6463">
            <w:pPr>
              <w:snapToGrid w:val="0"/>
              <w:spacing w:line="100" w:lineRule="atLeast"/>
              <w:rPr>
                <w:rFonts w:asciiTheme="minorHAnsi" w:hAnsiTheme="minorHAnsi" w:cstheme="minorHAnsi"/>
                <w:sz w:val="18"/>
                <w:szCs w:val="18"/>
              </w:rPr>
            </w:pPr>
            <w:r w:rsidRPr="00F31B37">
              <w:rPr>
                <w:rFonts w:asciiTheme="minorHAnsi" w:hAnsiTheme="minorHAnsi" w:cstheme="minorHAnsi"/>
                <w:sz w:val="18"/>
                <w:szCs w:val="18"/>
              </w:rPr>
              <w:t>serwowane pieczone i grillowane, w tej postaci wykorzystywane do przygotowania past rybnych, podawane w całości w ziołach</w:t>
            </w:r>
            <w:r w:rsidRPr="00F31B37">
              <w:rPr>
                <w:rFonts w:asciiTheme="minorHAnsi" w:hAnsiTheme="minorHAnsi" w:cstheme="minorHAnsi"/>
                <w:sz w:val="18"/>
                <w:szCs w:val="18"/>
              </w:rPr>
              <w:br/>
              <w:t>i warzywach lub z ich dodatkiem, jeżeli panierowane, to w otrębach, płatkach np. jęczmiennych, sezamie, razowej mące. Dopuszcza się paluszki rybne, wyłącznie jako mięso ryby w całości – filet 100% w panierce.</w:t>
            </w:r>
          </w:p>
        </w:tc>
      </w:tr>
      <w:tr w:rsidR="00DF6463" w:rsidRPr="00F31B37" w:rsidTr="0001655B">
        <w:tc>
          <w:tcPr>
            <w:tcW w:w="4818" w:type="dxa"/>
            <w:tcBorders>
              <w:top w:val="nil"/>
              <w:left w:val="single" w:sz="2" w:space="0" w:color="000000"/>
              <w:bottom w:val="single" w:sz="2" w:space="0" w:color="000000"/>
              <w:right w:val="nil"/>
            </w:tcBorders>
          </w:tcPr>
          <w:p w:rsidR="00DF6463" w:rsidRPr="00F31B37" w:rsidRDefault="00DF6463" w:rsidP="00DF6463">
            <w:pPr>
              <w:suppressLineNumbers/>
              <w:suppressAutoHyphens/>
              <w:snapToGrid w:val="0"/>
              <w:jc w:val="both"/>
              <w:rPr>
                <w:rFonts w:asciiTheme="minorHAnsi" w:hAnsiTheme="minorHAnsi" w:cstheme="minorHAnsi"/>
                <w:b/>
                <w:bCs/>
                <w:noProof/>
                <w:sz w:val="18"/>
                <w:szCs w:val="18"/>
                <w:lang w:eastAsia="en-US"/>
              </w:rPr>
            </w:pPr>
            <w:r w:rsidRPr="00F31B37">
              <w:rPr>
                <w:rFonts w:asciiTheme="minorHAnsi" w:hAnsiTheme="minorHAnsi" w:cstheme="minorHAnsi"/>
                <w:b/>
                <w:bCs/>
                <w:noProof/>
                <w:sz w:val="18"/>
                <w:szCs w:val="18"/>
                <w:lang w:eastAsia="en-US"/>
              </w:rPr>
              <w:lastRenderedPageBreak/>
              <w:t>- mięsa i wędliny chude, drobiowe, wołowe, wieprzowe – wyłącznie schab i od szynki</w:t>
            </w:r>
          </w:p>
        </w:tc>
        <w:tc>
          <w:tcPr>
            <w:tcW w:w="4821" w:type="dxa"/>
            <w:tcBorders>
              <w:top w:val="nil"/>
              <w:left w:val="single" w:sz="2" w:space="0" w:color="000000"/>
              <w:bottom w:val="single" w:sz="2" w:space="0" w:color="000000"/>
              <w:right w:val="single" w:sz="2" w:space="0" w:color="000000"/>
            </w:tcBorders>
          </w:tcPr>
          <w:p w:rsidR="00DF6463" w:rsidRPr="00F31B37" w:rsidRDefault="00DF6463" w:rsidP="00DF6463">
            <w:pPr>
              <w:suppressLineNumbers/>
              <w:suppressAutoHyphens/>
              <w:snapToGrid w:val="0"/>
              <w:jc w:val="both"/>
              <w:rPr>
                <w:rFonts w:asciiTheme="minorHAnsi" w:eastAsia="Lucida Sans Unicode" w:hAnsiTheme="minorHAnsi" w:cstheme="minorHAnsi"/>
                <w:noProof/>
                <w:kern w:val="2"/>
                <w:sz w:val="18"/>
                <w:szCs w:val="18"/>
                <w:lang w:eastAsia="en-US"/>
              </w:rPr>
            </w:pPr>
            <w:r w:rsidRPr="00F31B37">
              <w:rPr>
                <w:rFonts w:asciiTheme="minorHAnsi" w:hAnsiTheme="minorHAnsi" w:cstheme="minorHAnsi"/>
                <w:noProof/>
                <w:sz w:val="18"/>
                <w:szCs w:val="18"/>
                <w:lang w:eastAsia="en-US"/>
              </w:rPr>
              <w:t>duszone i pieczone – bez obsmażania, gotowane - jako dodatek do zup, sosów, past serowo-mięsnych, serwowane w postaci kotlecików i pulpetów np. w sosie, jako dania półmięsne, sporadycznie smażone.</w:t>
            </w:r>
          </w:p>
          <w:p w:rsidR="00DF6463" w:rsidRPr="00F31B37" w:rsidRDefault="00DF6463" w:rsidP="00DF6463">
            <w:pPr>
              <w:suppressLineNumbers/>
              <w:suppressAutoHyphens/>
              <w:snapToGrid w:val="0"/>
              <w:jc w:val="both"/>
              <w:rPr>
                <w:rFonts w:asciiTheme="minorHAnsi" w:hAnsiTheme="minorHAnsi" w:cstheme="minorHAnsi"/>
                <w:noProof/>
                <w:sz w:val="18"/>
                <w:szCs w:val="18"/>
                <w:lang w:eastAsia="en-US"/>
              </w:rPr>
            </w:pPr>
            <w:r w:rsidRPr="00F31B37">
              <w:rPr>
                <w:rFonts w:asciiTheme="minorHAnsi" w:hAnsiTheme="minorHAnsi" w:cstheme="minorHAnsi"/>
                <w:noProof/>
                <w:sz w:val="18"/>
                <w:szCs w:val="18"/>
                <w:lang w:eastAsia="en-US"/>
              </w:rPr>
              <w:t>Mięsa i wędliny do kanapek – gotowane lub wędzone,  wyłącznie produkty o wysokiej wydajności końcowej mięsa w wyrobie, nie niższej niż 90%.</w:t>
            </w:r>
          </w:p>
          <w:p w:rsidR="00DF6463" w:rsidRPr="00F31B37" w:rsidRDefault="00DF6463" w:rsidP="00DF6463">
            <w:pPr>
              <w:suppressLineNumbers/>
              <w:suppressAutoHyphens/>
              <w:snapToGrid w:val="0"/>
              <w:jc w:val="both"/>
              <w:rPr>
                <w:rFonts w:asciiTheme="minorHAnsi" w:hAnsiTheme="minorHAnsi" w:cstheme="minorHAnsi"/>
                <w:noProof/>
                <w:sz w:val="18"/>
                <w:szCs w:val="18"/>
                <w:lang w:val="en-US" w:eastAsia="en-US"/>
              </w:rPr>
            </w:pPr>
            <w:r w:rsidRPr="00F31B37">
              <w:rPr>
                <w:rFonts w:asciiTheme="minorHAnsi" w:hAnsiTheme="minorHAnsi" w:cstheme="minorHAnsi"/>
                <w:noProof/>
                <w:sz w:val="18"/>
                <w:szCs w:val="18"/>
                <w:lang w:eastAsia="en-US"/>
              </w:rPr>
              <w:t>Dopuszcza się zgodnie z jadłospisami użycie parówek i kiełbasek (grubo mielone) wyłącznie 1 klasy, z mięsa z szynki lub cielęce,</w:t>
            </w:r>
            <w:r w:rsidRPr="00F31B37">
              <w:rPr>
                <w:rFonts w:asciiTheme="minorHAnsi" w:hAnsiTheme="minorHAnsi" w:cstheme="minorHAnsi"/>
                <w:noProof/>
                <w:sz w:val="18"/>
                <w:szCs w:val="18"/>
                <w:lang w:eastAsia="en-US"/>
              </w:rPr>
              <w:br/>
              <w:t xml:space="preserve">o zawartości mięsa nie mniejszej niż 95%. </w:t>
            </w:r>
            <w:r w:rsidRPr="00F31B37">
              <w:rPr>
                <w:rFonts w:asciiTheme="minorHAnsi" w:hAnsiTheme="minorHAnsi" w:cstheme="minorHAnsi"/>
                <w:noProof/>
                <w:sz w:val="18"/>
                <w:szCs w:val="18"/>
                <w:lang w:val="en-US" w:eastAsia="en-US"/>
              </w:rPr>
              <w:t>Wykorzystywane produkty nie mogą zawierać MOM i skrobiowych wypełniaczy.</w:t>
            </w:r>
          </w:p>
        </w:tc>
      </w:tr>
      <w:tr w:rsidR="00DF6463" w:rsidRPr="00F31B37" w:rsidTr="0001655B">
        <w:tc>
          <w:tcPr>
            <w:tcW w:w="4818" w:type="dxa"/>
            <w:tcBorders>
              <w:top w:val="nil"/>
              <w:left w:val="single" w:sz="2" w:space="0" w:color="000000"/>
              <w:bottom w:val="single" w:sz="2" w:space="0" w:color="000000"/>
              <w:right w:val="nil"/>
            </w:tcBorders>
          </w:tcPr>
          <w:p w:rsidR="00DF6463" w:rsidRPr="00F31B37" w:rsidRDefault="00DF6463" w:rsidP="00DF6463">
            <w:pPr>
              <w:suppressLineNumbers/>
              <w:suppressAutoHyphens/>
              <w:snapToGrid w:val="0"/>
              <w:jc w:val="both"/>
              <w:rPr>
                <w:rFonts w:asciiTheme="minorHAnsi" w:hAnsiTheme="minorHAnsi" w:cstheme="minorHAnsi"/>
                <w:b/>
                <w:bCs/>
                <w:noProof/>
                <w:sz w:val="18"/>
                <w:szCs w:val="18"/>
                <w:lang w:val="en-US" w:eastAsia="en-US"/>
              </w:rPr>
            </w:pPr>
            <w:r w:rsidRPr="00F31B37">
              <w:rPr>
                <w:rFonts w:asciiTheme="minorHAnsi" w:hAnsiTheme="minorHAnsi" w:cstheme="minorHAnsi"/>
                <w:b/>
                <w:bCs/>
                <w:noProof/>
                <w:sz w:val="18"/>
                <w:szCs w:val="18"/>
                <w:lang w:val="en-US" w:eastAsia="en-US"/>
              </w:rPr>
              <w:t>- zupy, kremy i wywary</w:t>
            </w:r>
          </w:p>
        </w:tc>
        <w:tc>
          <w:tcPr>
            <w:tcW w:w="4821" w:type="dxa"/>
            <w:tcBorders>
              <w:top w:val="nil"/>
              <w:left w:val="single" w:sz="2" w:space="0" w:color="000000"/>
              <w:bottom w:val="single" w:sz="2" w:space="0" w:color="000000"/>
              <w:right w:val="single" w:sz="2" w:space="0" w:color="000000"/>
            </w:tcBorders>
          </w:tcPr>
          <w:p w:rsidR="00DF6463" w:rsidRPr="00F31B37" w:rsidRDefault="00DF6463" w:rsidP="00DF6463">
            <w:pPr>
              <w:snapToGrid w:val="0"/>
              <w:spacing w:line="100" w:lineRule="atLeast"/>
              <w:rPr>
                <w:rFonts w:asciiTheme="minorHAnsi" w:eastAsia="Lucida Sans Unicode" w:hAnsiTheme="minorHAnsi" w:cstheme="minorHAnsi"/>
                <w:kern w:val="2"/>
                <w:sz w:val="18"/>
                <w:szCs w:val="18"/>
              </w:rPr>
            </w:pPr>
            <w:r w:rsidRPr="00F31B37">
              <w:rPr>
                <w:rFonts w:asciiTheme="minorHAnsi" w:hAnsiTheme="minorHAnsi" w:cstheme="minorHAnsi"/>
                <w:sz w:val="18"/>
                <w:szCs w:val="18"/>
              </w:rPr>
              <w:t xml:space="preserve">Wywary na zupy gotowane z dużej ilości warzyw, z dodatkiem ziół i przypraw naturalnych oraz masła naturalnego lub oleju rzepakowego, z warzywami – z cukinii, </w:t>
            </w:r>
            <w:proofErr w:type="spellStart"/>
            <w:r w:rsidRPr="00F31B37">
              <w:rPr>
                <w:rFonts w:asciiTheme="minorHAnsi" w:hAnsiTheme="minorHAnsi" w:cstheme="minorHAnsi"/>
                <w:sz w:val="18"/>
                <w:szCs w:val="18"/>
              </w:rPr>
              <w:t>brokuła</w:t>
            </w:r>
            <w:proofErr w:type="spellEnd"/>
            <w:r w:rsidRPr="00F31B37">
              <w:rPr>
                <w:rFonts w:asciiTheme="minorHAnsi" w:hAnsiTheme="minorHAnsi" w:cstheme="minorHAnsi"/>
                <w:sz w:val="18"/>
                <w:szCs w:val="18"/>
              </w:rPr>
              <w:t>, kalafiora, ziemniaków, dyni, pomidorów, zielonego groszku, pora i selera.</w:t>
            </w:r>
          </w:p>
          <w:p w:rsidR="00DF6463" w:rsidRPr="00F31B37" w:rsidRDefault="00DF6463" w:rsidP="00DF6463">
            <w:pPr>
              <w:snapToGrid w:val="0"/>
              <w:spacing w:line="100" w:lineRule="atLeast"/>
              <w:rPr>
                <w:rFonts w:asciiTheme="minorHAnsi" w:hAnsiTheme="minorHAnsi" w:cstheme="minorHAnsi"/>
                <w:sz w:val="18"/>
                <w:szCs w:val="18"/>
              </w:rPr>
            </w:pPr>
            <w:r w:rsidRPr="00F31B37">
              <w:rPr>
                <w:rFonts w:asciiTheme="minorHAnsi" w:hAnsiTheme="minorHAnsi" w:cstheme="minorHAnsi"/>
                <w:sz w:val="18"/>
                <w:szCs w:val="18"/>
              </w:rPr>
              <w:t>Wywary mięsne i mięsno-warzywne stosowane wyłącznie tam, gdzie wymaga tego receptura.</w:t>
            </w:r>
          </w:p>
        </w:tc>
      </w:tr>
      <w:tr w:rsidR="00DF6463" w:rsidRPr="00F31B37" w:rsidTr="0001655B">
        <w:tc>
          <w:tcPr>
            <w:tcW w:w="4818" w:type="dxa"/>
            <w:tcBorders>
              <w:top w:val="nil"/>
              <w:left w:val="single" w:sz="2" w:space="0" w:color="000000"/>
              <w:bottom w:val="single" w:sz="2" w:space="0" w:color="000000"/>
              <w:right w:val="nil"/>
            </w:tcBorders>
          </w:tcPr>
          <w:p w:rsidR="00DF6463" w:rsidRPr="00F31B37" w:rsidRDefault="00DF6463" w:rsidP="00DF6463">
            <w:pPr>
              <w:suppressLineNumbers/>
              <w:suppressAutoHyphens/>
              <w:snapToGrid w:val="0"/>
              <w:jc w:val="both"/>
              <w:rPr>
                <w:rFonts w:asciiTheme="minorHAnsi" w:eastAsia="Lucida Sans Unicode" w:hAnsiTheme="minorHAnsi" w:cstheme="minorHAnsi"/>
                <w:b/>
                <w:bCs/>
                <w:noProof/>
                <w:kern w:val="2"/>
                <w:sz w:val="18"/>
                <w:szCs w:val="18"/>
                <w:lang w:eastAsia="en-US"/>
              </w:rPr>
            </w:pPr>
            <w:r w:rsidRPr="00F31B37">
              <w:rPr>
                <w:rFonts w:asciiTheme="minorHAnsi" w:hAnsiTheme="minorHAnsi" w:cstheme="minorHAnsi"/>
                <w:b/>
                <w:bCs/>
                <w:noProof/>
                <w:sz w:val="18"/>
                <w:szCs w:val="18"/>
                <w:lang w:eastAsia="en-US"/>
              </w:rPr>
              <w:t>- świeże, sezonowe i lokalne owoce</w:t>
            </w:r>
            <w:r w:rsidRPr="00F31B37">
              <w:rPr>
                <w:rFonts w:asciiTheme="minorHAnsi" w:hAnsiTheme="minorHAnsi" w:cstheme="minorHAnsi"/>
                <w:b/>
                <w:bCs/>
                <w:noProof/>
                <w:sz w:val="18"/>
                <w:szCs w:val="18"/>
                <w:lang w:eastAsia="en-US"/>
              </w:rPr>
              <w:br/>
              <w:t xml:space="preserve">i warzywa, w okresie zimowym i wczesno-wiosennym dopuszczalne mrożone, oraz kiełki i owoce suszone oraz konserwy owocowe w lekkim syropie. </w:t>
            </w:r>
          </w:p>
          <w:p w:rsidR="00DF6463" w:rsidRPr="00F31B37" w:rsidRDefault="00DF6463" w:rsidP="00DF6463">
            <w:pPr>
              <w:suppressLineNumbers/>
              <w:suppressAutoHyphens/>
              <w:snapToGrid w:val="0"/>
              <w:jc w:val="both"/>
              <w:rPr>
                <w:rFonts w:asciiTheme="minorHAnsi" w:hAnsiTheme="minorHAnsi" w:cstheme="minorHAnsi"/>
                <w:b/>
                <w:bCs/>
                <w:noProof/>
                <w:sz w:val="18"/>
                <w:szCs w:val="18"/>
                <w:lang w:eastAsia="en-US"/>
              </w:rPr>
            </w:pPr>
            <w:r w:rsidRPr="00F31B37">
              <w:rPr>
                <w:rFonts w:asciiTheme="minorHAnsi" w:hAnsiTheme="minorHAnsi" w:cstheme="minorHAnsi"/>
                <w:b/>
                <w:bCs/>
                <w:noProof/>
                <w:sz w:val="18"/>
                <w:szCs w:val="18"/>
                <w:lang w:eastAsia="en-US"/>
              </w:rPr>
              <w:t>Dla owoców konserwowych z zastrzeżeniem: kraj produkcji/pochodzenia – obszar Europy.</w:t>
            </w:r>
          </w:p>
        </w:tc>
        <w:tc>
          <w:tcPr>
            <w:tcW w:w="4821" w:type="dxa"/>
            <w:tcBorders>
              <w:top w:val="nil"/>
              <w:left w:val="single" w:sz="2" w:space="0" w:color="000000"/>
              <w:bottom w:val="single" w:sz="2" w:space="0" w:color="000000"/>
              <w:right w:val="single" w:sz="2" w:space="0" w:color="000000"/>
            </w:tcBorders>
          </w:tcPr>
          <w:p w:rsidR="00DF6463" w:rsidRPr="00F31B37" w:rsidRDefault="00DF6463" w:rsidP="00DF6463">
            <w:pPr>
              <w:widowControl w:val="0"/>
              <w:suppressAutoHyphens/>
              <w:snapToGrid w:val="0"/>
              <w:spacing w:line="100" w:lineRule="atLeast"/>
              <w:jc w:val="both"/>
              <w:rPr>
                <w:rFonts w:asciiTheme="minorHAnsi" w:eastAsia="Lucida Sans Unicode" w:hAnsiTheme="minorHAnsi" w:cstheme="minorHAnsi"/>
                <w:kern w:val="2"/>
                <w:sz w:val="18"/>
                <w:szCs w:val="18"/>
              </w:rPr>
            </w:pPr>
            <w:r w:rsidRPr="00F31B37">
              <w:rPr>
                <w:rFonts w:asciiTheme="minorHAnsi" w:hAnsiTheme="minorHAnsi" w:cstheme="minorHAnsi"/>
                <w:sz w:val="18"/>
                <w:szCs w:val="18"/>
              </w:rPr>
              <w:t>jako baza do zup, sosów, deserów</w:t>
            </w:r>
            <w:r w:rsidRPr="00F31B37">
              <w:rPr>
                <w:rFonts w:asciiTheme="minorHAnsi" w:hAnsiTheme="minorHAnsi" w:cstheme="minorHAnsi"/>
                <w:sz w:val="18"/>
                <w:szCs w:val="18"/>
              </w:rPr>
              <w:br/>
              <w:t xml:space="preserve">– serwowane w postaci surówek, sałatek, koktajli, jako dodatek do kisielu i ciast; </w:t>
            </w:r>
            <w:r w:rsidRPr="00F31B37">
              <w:rPr>
                <w:rFonts w:asciiTheme="minorHAnsi" w:hAnsiTheme="minorHAnsi" w:cstheme="minorHAnsi"/>
                <w:sz w:val="18"/>
                <w:szCs w:val="18"/>
              </w:rPr>
              <w:br/>
              <w:t>kiełki – do nabiału, surówek i sałatek, dekoracja do zup i dań głównych, serwowane do śniadania i kanapek.</w:t>
            </w:r>
          </w:p>
        </w:tc>
      </w:tr>
      <w:tr w:rsidR="00DF6463" w:rsidRPr="00F31B37" w:rsidTr="0001655B">
        <w:tc>
          <w:tcPr>
            <w:tcW w:w="4818" w:type="dxa"/>
            <w:tcBorders>
              <w:top w:val="nil"/>
              <w:left w:val="single" w:sz="2" w:space="0" w:color="000000"/>
              <w:bottom w:val="single" w:sz="2" w:space="0" w:color="000000"/>
              <w:right w:val="nil"/>
            </w:tcBorders>
          </w:tcPr>
          <w:p w:rsidR="00DF6463" w:rsidRPr="00F31B37" w:rsidRDefault="00DF6463" w:rsidP="00DF6463">
            <w:pPr>
              <w:suppressLineNumbers/>
              <w:suppressAutoHyphens/>
              <w:snapToGrid w:val="0"/>
              <w:jc w:val="both"/>
              <w:rPr>
                <w:rFonts w:asciiTheme="minorHAnsi" w:hAnsiTheme="minorHAnsi" w:cstheme="minorHAnsi"/>
                <w:b/>
                <w:bCs/>
                <w:noProof/>
                <w:sz w:val="18"/>
                <w:szCs w:val="18"/>
                <w:lang w:val="en-US" w:eastAsia="en-US"/>
              </w:rPr>
            </w:pPr>
            <w:r w:rsidRPr="00F31B37">
              <w:rPr>
                <w:rFonts w:asciiTheme="minorHAnsi" w:hAnsiTheme="minorHAnsi" w:cstheme="minorHAnsi"/>
                <w:b/>
                <w:bCs/>
                <w:noProof/>
                <w:sz w:val="18"/>
                <w:szCs w:val="18"/>
                <w:lang w:val="en-US" w:eastAsia="en-US"/>
              </w:rPr>
              <w:t>- nasiona roślin strączkowych</w:t>
            </w:r>
          </w:p>
        </w:tc>
        <w:tc>
          <w:tcPr>
            <w:tcW w:w="4821" w:type="dxa"/>
            <w:tcBorders>
              <w:top w:val="nil"/>
              <w:left w:val="single" w:sz="2" w:space="0" w:color="000000"/>
              <w:bottom w:val="single" w:sz="2" w:space="0" w:color="000000"/>
              <w:right w:val="single" w:sz="2" w:space="0" w:color="000000"/>
            </w:tcBorders>
          </w:tcPr>
          <w:p w:rsidR="00DF6463" w:rsidRPr="00F31B37" w:rsidRDefault="00DF6463" w:rsidP="00DF6463">
            <w:pPr>
              <w:widowControl w:val="0"/>
              <w:suppressAutoHyphens/>
              <w:snapToGrid w:val="0"/>
              <w:spacing w:line="100" w:lineRule="atLeast"/>
              <w:jc w:val="both"/>
              <w:rPr>
                <w:rFonts w:asciiTheme="minorHAnsi" w:eastAsia="Lucida Sans Unicode" w:hAnsiTheme="minorHAnsi" w:cstheme="minorHAnsi"/>
                <w:kern w:val="2"/>
                <w:sz w:val="18"/>
                <w:szCs w:val="18"/>
              </w:rPr>
            </w:pPr>
            <w:r w:rsidRPr="00F31B37">
              <w:rPr>
                <w:rFonts w:asciiTheme="minorHAnsi" w:hAnsiTheme="minorHAnsi" w:cstheme="minorHAnsi"/>
                <w:sz w:val="18"/>
                <w:szCs w:val="18"/>
              </w:rPr>
              <w:t>wykorzystywane w potrawach, jako źródło białka, witamin i składników mineralnych, mogące stanowić podstawę przygotowania past do pieczywa, posiłków bezmięsnych</w:t>
            </w:r>
            <w:r w:rsidRPr="00F31B37">
              <w:rPr>
                <w:rFonts w:asciiTheme="minorHAnsi" w:hAnsiTheme="minorHAnsi" w:cstheme="minorHAnsi"/>
                <w:sz w:val="18"/>
                <w:szCs w:val="18"/>
              </w:rPr>
              <w:br/>
              <w:t>i półmięsnych, serwowanych w stołówkach.</w:t>
            </w:r>
          </w:p>
        </w:tc>
      </w:tr>
      <w:tr w:rsidR="00DF6463" w:rsidRPr="00F31B37" w:rsidTr="0001655B">
        <w:tc>
          <w:tcPr>
            <w:tcW w:w="4818" w:type="dxa"/>
            <w:tcBorders>
              <w:top w:val="nil"/>
              <w:left w:val="single" w:sz="2" w:space="0" w:color="000000"/>
              <w:bottom w:val="single" w:sz="2" w:space="0" w:color="000000"/>
              <w:right w:val="nil"/>
            </w:tcBorders>
          </w:tcPr>
          <w:p w:rsidR="00DF6463" w:rsidRPr="00F31B37" w:rsidRDefault="00DF6463" w:rsidP="00DF6463">
            <w:pPr>
              <w:suppressLineNumbers/>
              <w:suppressAutoHyphens/>
              <w:snapToGrid w:val="0"/>
              <w:jc w:val="both"/>
              <w:rPr>
                <w:rFonts w:asciiTheme="minorHAnsi" w:hAnsiTheme="minorHAnsi" w:cstheme="minorHAnsi"/>
                <w:b/>
                <w:bCs/>
                <w:noProof/>
                <w:sz w:val="18"/>
                <w:szCs w:val="18"/>
                <w:lang w:val="en-US" w:eastAsia="en-US"/>
              </w:rPr>
            </w:pPr>
            <w:r w:rsidRPr="00F31B37">
              <w:rPr>
                <w:rFonts w:asciiTheme="minorHAnsi" w:hAnsiTheme="minorHAnsi" w:cstheme="minorHAnsi"/>
                <w:b/>
                <w:bCs/>
                <w:noProof/>
                <w:sz w:val="18"/>
                <w:szCs w:val="18"/>
                <w:lang w:val="en-US" w:eastAsia="en-US"/>
              </w:rPr>
              <w:t>- nasiona i pestki</w:t>
            </w:r>
          </w:p>
        </w:tc>
        <w:tc>
          <w:tcPr>
            <w:tcW w:w="4821" w:type="dxa"/>
            <w:tcBorders>
              <w:top w:val="nil"/>
              <w:left w:val="single" w:sz="2" w:space="0" w:color="000000"/>
              <w:bottom w:val="single" w:sz="2" w:space="0" w:color="000000"/>
              <w:right w:val="single" w:sz="2" w:space="0" w:color="000000"/>
            </w:tcBorders>
          </w:tcPr>
          <w:p w:rsidR="00DF6463" w:rsidRPr="00F31B37" w:rsidRDefault="00DF6463" w:rsidP="00DF6463">
            <w:pPr>
              <w:snapToGrid w:val="0"/>
              <w:spacing w:line="100" w:lineRule="atLeast"/>
              <w:rPr>
                <w:rFonts w:asciiTheme="minorHAnsi" w:hAnsiTheme="minorHAnsi" w:cstheme="minorHAnsi"/>
                <w:sz w:val="18"/>
                <w:szCs w:val="18"/>
              </w:rPr>
            </w:pPr>
            <w:r w:rsidRPr="00F31B37">
              <w:rPr>
                <w:rFonts w:asciiTheme="minorHAnsi" w:hAnsiTheme="minorHAnsi" w:cstheme="minorHAnsi"/>
                <w:sz w:val="18"/>
                <w:szCs w:val="18"/>
              </w:rPr>
              <w:t>pestki słonecznika, dyni, lnu (najlepiej mielony lub prażony - przed podaniem) i sezamu – wartościowy dodatek do zup, sałatek, makaronów, zapiekanek, rozdrobnione także</w:t>
            </w:r>
            <w:r w:rsidRPr="00F31B37">
              <w:rPr>
                <w:rFonts w:asciiTheme="minorHAnsi" w:hAnsiTheme="minorHAnsi" w:cstheme="minorHAnsi"/>
                <w:sz w:val="18"/>
                <w:szCs w:val="18"/>
              </w:rPr>
              <w:br/>
              <w:t xml:space="preserve">do panierek. Nasiona </w:t>
            </w:r>
            <w:r w:rsidRPr="00F31B37">
              <w:rPr>
                <w:rFonts w:asciiTheme="minorHAnsi" w:hAnsiTheme="minorHAnsi" w:cstheme="minorHAnsi"/>
                <w:sz w:val="18"/>
                <w:szCs w:val="18"/>
                <w:u w:val="single"/>
              </w:rPr>
              <w:t>nie powinny</w:t>
            </w:r>
            <w:r w:rsidRPr="00F31B37">
              <w:rPr>
                <w:rFonts w:asciiTheme="minorHAnsi" w:hAnsiTheme="minorHAnsi" w:cstheme="minorHAnsi"/>
                <w:sz w:val="18"/>
                <w:szCs w:val="18"/>
              </w:rPr>
              <w:t xml:space="preserve"> być solone</w:t>
            </w:r>
            <w:r w:rsidRPr="00F31B37">
              <w:rPr>
                <w:rFonts w:asciiTheme="minorHAnsi" w:hAnsiTheme="minorHAnsi" w:cstheme="minorHAnsi"/>
                <w:sz w:val="18"/>
                <w:szCs w:val="18"/>
              </w:rPr>
              <w:br/>
              <w:t>i słodzone.</w:t>
            </w:r>
          </w:p>
        </w:tc>
      </w:tr>
      <w:tr w:rsidR="00DF6463" w:rsidRPr="00F31B37" w:rsidTr="0001655B">
        <w:tc>
          <w:tcPr>
            <w:tcW w:w="4818" w:type="dxa"/>
            <w:tcBorders>
              <w:top w:val="nil"/>
              <w:left w:val="single" w:sz="2" w:space="0" w:color="000000"/>
              <w:bottom w:val="single" w:sz="2" w:space="0" w:color="000000"/>
              <w:right w:val="nil"/>
            </w:tcBorders>
          </w:tcPr>
          <w:p w:rsidR="00DF6463" w:rsidRPr="00F31B37" w:rsidRDefault="00DF6463" w:rsidP="00DF6463">
            <w:pPr>
              <w:suppressLineNumbers/>
              <w:suppressAutoHyphens/>
              <w:snapToGrid w:val="0"/>
              <w:jc w:val="both"/>
              <w:rPr>
                <w:rFonts w:asciiTheme="minorHAnsi" w:hAnsiTheme="minorHAnsi" w:cstheme="minorHAnsi"/>
                <w:b/>
                <w:bCs/>
                <w:noProof/>
                <w:sz w:val="18"/>
                <w:szCs w:val="18"/>
                <w:lang w:eastAsia="en-US"/>
              </w:rPr>
            </w:pPr>
            <w:r w:rsidRPr="00F31B37">
              <w:rPr>
                <w:rFonts w:asciiTheme="minorHAnsi" w:hAnsiTheme="minorHAnsi" w:cstheme="minorHAnsi"/>
                <w:b/>
                <w:bCs/>
                <w:noProof/>
                <w:sz w:val="18"/>
                <w:szCs w:val="18"/>
                <w:lang w:eastAsia="en-US"/>
              </w:rPr>
              <w:t xml:space="preserve">- pieczywo: chleb, bułki, ciabatty, rogale, kajzerki, domowe wypieki cukiernicze </w:t>
            </w:r>
          </w:p>
        </w:tc>
        <w:tc>
          <w:tcPr>
            <w:tcW w:w="4821" w:type="dxa"/>
            <w:tcBorders>
              <w:top w:val="nil"/>
              <w:left w:val="single" w:sz="2" w:space="0" w:color="000000"/>
              <w:bottom w:val="single" w:sz="2" w:space="0" w:color="000000"/>
              <w:right w:val="single" w:sz="2" w:space="0" w:color="000000"/>
            </w:tcBorders>
          </w:tcPr>
          <w:p w:rsidR="00DF6463" w:rsidRPr="00F31B37" w:rsidRDefault="00DF6463" w:rsidP="00DF6463">
            <w:pPr>
              <w:widowControl w:val="0"/>
              <w:suppressAutoHyphens/>
              <w:snapToGrid w:val="0"/>
              <w:spacing w:line="100" w:lineRule="atLeast"/>
              <w:jc w:val="both"/>
              <w:rPr>
                <w:rFonts w:asciiTheme="minorHAnsi" w:eastAsia="Lucida Sans Unicode" w:hAnsiTheme="minorHAnsi" w:cstheme="minorHAnsi"/>
                <w:kern w:val="2"/>
                <w:sz w:val="18"/>
                <w:szCs w:val="18"/>
              </w:rPr>
            </w:pPr>
            <w:r w:rsidRPr="00F31B37">
              <w:rPr>
                <w:rFonts w:asciiTheme="minorHAnsi" w:hAnsiTheme="minorHAnsi" w:cstheme="minorHAnsi"/>
                <w:sz w:val="18"/>
                <w:szCs w:val="18"/>
              </w:rPr>
              <w:t>bardzo dobre źródło łatwo przyswajalnych węglowodanów, najlepiej pełnoziarniste żytnie, pszenne, orkiszowe, również mieszane pszenno-żytnie, razowe, z dodatkiem nasion, ziaren i otrąb, oraz produkty bezglutenowe</w:t>
            </w:r>
            <w:r w:rsidRPr="00F31B37">
              <w:rPr>
                <w:rFonts w:asciiTheme="minorHAnsi" w:hAnsiTheme="minorHAnsi" w:cstheme="minorHAnsi"/>
                <w:sz w:val="18"/>
                <w:szCs w:val="18"/>
              </w:rPr>
              <w:br/>
              <w:t xml:space="preserve">i z tzw. mąk </w:t>
            </w:r>
            <w:proofErr w:type="spellStart"/>
            <w:r w:rsidRPr="00F31B37">
              <w:rPr>
                <w:rFonts w:asciiTheme="minorHAnsi" w:hAnsiTheme="minorHAnsi" w:cstheme="minorHAnsi"/>
                <w:sz w:val="18"/>
                <w:szCs w:val="18"/>
              </w:rPr>
              <w:t>niechlebowych</w:t>
            </w:r>
            <w:proofErr w:type="spellEnd"/>
            <w:r w:rsidRPr="00F31B37">
              <w:rPr>
                <w:rFonts w:asciiTheme="minorHAnsi" w:hAnsiTheme="minorHAnsi" w:cstheme="minorHAnsi"/>
                <w:sz w:val="18"/>
                <w:szCs w:val="18"/>
              </w:rPr>
              <w:t xml:space="preserve"> – np. kukurydziana, serwowane do deserów i dań głównych, również w postaci grzanek. Niedopuszczalne jest podawanie pieczywa zafałszowanego dodatkiem karmelu lub karmelu amoniakalnego, podawanego jako produkt pełnoziarnisty/ pieczywo razowe.</w:t>
            </w:r>
          </w:p>
        </w:tc>
      </w:tr>
      <w:tr w:rsidR="00DF6463" w:rsidRPr="00F31B37" w:rsidTr="0001655B">
        <w:tc>
          <w:tcPr>
            <w:tcW w:w="4818" w:type="dxa"/>
            <w:tcBorders>
              <w:top w:val="nil"/>
              <w:left w:val="single" w:sz="2" w:space="0" w:color="000000"/>
              <w:bottom w:val="single" w:sz="2" w:space="0" w:color="000000"/>
              <w:right w:val="nil"/>
            </w:tcBorders>
          </w:tcPr>
          <w:p w:rsidR="00DF6463" w:rsidRPr="00F31B37" w:rsidRDefault="00DF6463" w:rsidP="00DF6463">
            <w:pPr>
              <w:suppressLineNumbers/>
              <w:suppressAutoHyphens/>
              <w:snapToGrid w:val="0"/>
              <w:jc w:val="both"/>
              <w:rPr>
                <w:rFonts w:asciiTheme="minorHAnsi" w:hAnsiTheme="minorHAnsi" w:cstheme="minorHAnsi"/>
                <w:b/>
                <w:bCs/>
                <w:noProof/>
                <w:sz w:val="18"/>
                <w:szCs w:val="18"/>
                <w:lang w:eastAsia="en-US"/>
              </w:rPr>
            </w:pPr>
            <w:r w:rsidRPr="00F31B37">
              <w:rPr>
                <w:rFonts w:asciiTheme="minorHAnsi" w:hAnsiTheme="minorHAnsi" w:cstheme="minorHAnsi"/>
                <w:b/>
                <w:bCs/>
                <w:noProof/>
                <w:sz w:val="18"/>
                <w:szCs w:val="18"/>
                <w:lang w:eastAsia="en-US"/>
              </w:rPr>
              <w:t>- kasze: pełen wybór rodzajów kasz</w:t>
            </w:r>
          </w:p>
        </w:tc>
        <w:tc>
          <w:tcPr>
            <w:tcW w:w="4821" w:type="dxa"/>
            <w:tcBorders>
              <w:top w:val="nil"/>
              <w:left w:val="single" w:sz="2" w:space="0" w:color="000000"/>
              <w:bottom w:val="single" w:sz="2" w:space="0" w:color="000000"/>
              <w:right w:val="single" w:sz="2" w:space="0" w:color="000000"/>
            </w:tcBorders>
          </w:tcPr>
          <w:p w:rsidR="00DF6463" w:rsidRPr="00F31B37" w:rsidRDefault="00DF6463" w:rsidP="00DF6463">
            <w:pPr>
              <w:snapToGrid w:val="0"/>
              <w:spacing w:line="100" w:lineRule="atLeast"/>
              <w:rPr>
                <w:rFonts w:asciiTheme="minorHAnsi" w:hAnsiTheme="minorHAnsi" w:cstheme="minorHAnsi"/>
                <w:sz w:val="18"/>
                <w:szCs w:val="18"/>
              </w:rPr>
            </w:pPr>
            <w:r w:rsidRPr="00F31B37">
              <w:rPr>
                <w:rFonts w:asciiTheme="minorHAnsi" w:hAnsiTheme="minorHAnsi" w:cstheme="minorHAnsi"/>
                <w:sz w:val="18"/>
                <w:szCs w:val="18"/>
              </w:rPr>
              <w:t xml:space="preserve">dodatek skrobiowy do dań głównych, zup, zapiekanek, sałatek, </w:t>
            </w:r>
            <w:proofErr w:type="spellStart"/>
            <w:r w:rsidRPr="00F31B37">
              <w:rPr>
                <w:rFonts w:asciiTheme="minorHAnsi" w:hAnsiTheme="minorHAnsi" w:cstheme="minorHAnsi"/>
                <w:sz w:val="18"/>
                <w:szCs w:val="18"/>
              </w:rPr>
              <w:t>pęczotto</w:t>
            </w:r>
            <w:proofErr w:type="spellEnd"/>
            <w:r w:rsidRPr="00F31B37">
              <w:rPr>
                <w:rFonts w:asciiTheme="minorHAnsi" w:hAnsiTheme="minorHAnsi" w:cstheme="minorHAnsi"/>
                <w:sz w:val="18"/>
                <w:szCs w:val="18"/>
              </w:rPr>
              <w:t xml:space="preserve"> -  zaleca się wszystkie rodzaje kasz – jęczmienna</w:t>
            </w:r>
            <w:r w:rsidRPr="00F31B37">
              <w:rPr>
                <w:rFonts w:asciiTheme="minorHAnsi" w:hAnsiTheme="minorHAnsi" w:cstheme="minorHAnsi"/>
                <w:sz w:val="18"/>
                <w:szCs w:val="18"/>
              </w:rPr>
              <w:br/>
              <w:t>od drobnej po pęczak, gryczana palona</w:t>
            </w:r>
            <w:r w:rsidRPr="00F31B37">
              <w:rPr>
                <w:rFonts w:asciiTheme="minorHAnsi" w:hAnsiTheme="minorHAnsi" w:cstheme="minorHAnsi"/>
                <w:sz w:val="18"/>
                <w:szCs w:val="18"/>
              </w:rPr>
              <w:br/>
              <w:t xml:space="preserve">i niepalona, kukurydziana, jaglana, </w:t>
            </w:r>
            <w:proofErr w:type="spellStart"/>
            <w:r w:rsidRPr="00F31B37">
              <w:rPr>
                <w:rFonts w:asciiTheme="minorHAnsi" w:hAnsiTheme="minorHAnsi" w:cstheme="minorHAnsi"/>
                <w:sz w:val="18"/>
                <w:szCs w:val="18"/>
              </w:rPr>
              <w:t>amarantus</w:t>
            </w:r>
            <w:proofErr w:type="spellEnd"/>
            <w:r w:rsidRPr="00F31B37">
              <w:rPr>
                <w:rFonts w:asciiTheme="minorHAnsi" w:hAnsiTheme="minorHAnsi" w:cstheme="minorHAnsi"/>
                <w:sz w:val="18"/>
                <w:szCs w:val="18"/>
              </w:rPr>
              <w:t>, manna oraz kuskus w tym razowy.</w:t>
            </w:r>
          </w:p>
        </w:tc>
      </w:tr>
      <w:tr w:rsidR="00DF6463" w:rsidRPr="00F31B37" w:rsidTr="0001655B">
        <w:tc>
          <w:tcPr>
            <w:tcW w:w="4818" w:type="dxa"/>
            <w:tcBorders>
              <w:top w:val="nil"/>
              <w:left w:val="single" w:sz="2" w:space="0" w:color="000000"/>
              <w:bottom w:val="single" w:sz="2" w:space="0" w:color="000000"/>
              <w:right w:val="nil"/>
            </w:tcBorders>
          </w:tcPr>
          <w:p w:rsidR="00DF6463" w:rsidRPr="00F31B37" w:rsidRDefault="00DF6463" w:rsidP="00DF6463">
            <w:pPr>
              <w:suppressLineNumbers/>
              <w:suppressAutoHyphens/>
              <w:snapToGrid w:val="0"/>
              <w:jc w:val="both"/>
              <w:rPr>
                <w:rFonts w:asciiTheme="minorHAnsi" w:eastAsia="Lucida Sans Unicode" w:hAnsiTheme="minorHAnsi" w:cstheme="minorHAnsi"/>
                <w:b/>
                <w:bCs/>
                <w:noProof/>
                <w:kern w:val="2"/>
                <w:sz w:val="18"/>
                <w:szCs w:val="18"/>
                <w:lang w:eastAsia="en-US"/>
              </w:rPr>
            </w:pPr>
            <w:r w:rsidRPr="00F31B37">
              <w:rPr>
                <w:rFonts w:asciiTheme="minorHAnsi" w:hAnsiTheme="minorHAnsi" w:cstheme="minorHAnsi"/>
                <w:b/>
                <w:bCs/>
                <w:noProof/>
                <w:sz w:val="18"/>
                <w:szCs w:val="18"/>
                <w:lang w:eastAsia="en-US"/>
              </w:rPr>
              <w:t>- ryż, w tym pełnoziarnisty</w:t>
            </w:r>
          </w:p>
          <w:p w:rsidR="00DF6463" w:rsidRPr="00F31B37" w:rsidRDefault="00DF6463" w:rsidP="00DF6463">
            <w:pPr>
              <w:suppressLineNumbers/>
              <w:suppressAutoHyphens/>
              <w:snapToGrid w:val="0"/>
              <w:jc w:val="both"/>
              <w:rPr>
                <w:rFonts w:asciiTheme="minorHAnsi" w:hAnsiTheme="minorHAnsi" w:cstheme="minorHAnsi"/>
                <w:b/>
                <w:bCs/>
                <w:noProof/>
                <w:sz w:val="18"/>
                <w:szCs w:val="18"/>
                <w:lang w:eastAsia="en-US"/>
              </w:rPr>
            </w:pPr>
            <w:r w:rsidRPr="00F31B37">
              <w:rPr>
                <w:rFonts w:asciiTheme="minorHAnsi" w:hAnsiTheme="minorHAnsi" w:cstheme="minorHAnsi"/>
                <w:b/>
                <w:bCs/>
                <w:noProof/>
                <w:sz w:val="18"/>
                <w:szCs w:val="18"/>
                <w:lang w:eastAsia="en-US"/>
              </w:rPr>
              <w:t>- makarony: pełnoziarniste i z pszenicy durum</w:t>
            </w:r>
          </w:p>
        </w:tc>
        <w:tc>
          <w:tcPr>
            <w:tcW w:w="4821" w:type="dxa"/>
            <w:tcBorders>
              <w:top w:val="nil"/>
              <w:left w:val="single" w:sz="2" w:space="0" w:color="000000"/>
              <w:bottom w:val="single" w:sz="2" w:space="0" w:color="000000"/>
              <w:right w:val="single" w:sz="2" w:space="0" w:color="000000"/>
            </w:tcBorders>
          </w:tcPr>
          <w:p w:rsidR="00DF6463" w:rsidRPr="00F31B37" w:rsidRDefault="00DF6463" w:rsidP="00DF6463">
            <w:pPr>
              <w:snapToGrid w:val="0"/>
              <w:spacing w:line="100" w:lineRule="atLeast"/>
              <w:rPr>
                <w:rFonts w:asciiTheme="minorHAnsi" w:hAnsiTheme="minorHAnsi" w:cstheme="minorHAnsi"/>
                <w:sz w:val="18"/>
                <w:szCs w:val="18"/>
              </w:rPr>
            </w:pPr>
            <w:r w:rsidRPr="00F31B37">
              <w:rPr>
                <w:rFonts w:asciiTheme="minorHAnsi" w:hAnsiTheme="minorHAnsi" w:cstheme="minorHAnsi"/>
                <w:sz w:val="18"/>
                <w:szCs w:val="18"/>
              </w:rPr>
              <w:t>jako dodatek do zup, dań głównych, zapiekanek, serwowane na słono i  słodko.</w:t>
            </w:r>
          </w:p>
        </w:tc>
      </w:tr>
      <w:tr w:rsidR="00DF6463" w:rsidRPr="00F31B37" w:rsidTr="0001655B">
        <w:tc>
          <w:tcPr>
            <w:tcW w:w="4818" w:type="dxa"/>
            <w:tcBorders>
              <w:top w:val="nil"/>
              <w:left w:val="single" w:sz="2" w:space="0" w:color="000000"/>
              <w:bottom w:val="single" w:sz="2" w:space="0" w:color="000000"/>
              <w:right w:val="nil"/>
            </w:tcBorders>
          </w:tcPr>
          <w:p w:rsidR="00DF6463" w:rsidRPr="00F31B37" w:rsidRDefault="00DF6463" w:rsidP="00DF6463">
            <w:pPr>
              <w:suppressLineNumbers/>
              <w:suppressAutoHyphens/>
              <w:snapToGrid w:val="0"/>
              <w:jc w:val="both"/>
              <w:rPr>
                <w:rFonts w:asciiTheme="minorHAnsi" w:hAnsiTheme="minorHAnsi" w:cstheme="minorHAnsi"/>
                <w:b/>
                <w:bCs/>
                <w:noProof/>
                <w:sz w:val="18"/>
                <w:szCs w:val="18"/>
                <w:lang w:val="en-US" w:eastAsia="en-US"/>
              </w:rPr>
            </w:pPr>
            <w:r w:rsidRPr="00F31B37">
              <w:rPr>
                <w:rFonts w:asciiTheme="minorHAnsi" w:hAnsiTheme="minorHAnsi" w:cstheme="minorHAnsi"/>
                <w:b/>
                <w:bCs/>
                <w:noProof/>
                <w:sz w:val="18"/>
                <w:szCs w:val="18"/>
                <w:lang w:val="en-US" w:eastAsia="en-US"/>
              </w:rPr>
              <w:t>-  otręby i płatki</w:t>
            </w:r>
          </w:p>
        </w:tc>
        <w:tc>
          <w:tcPr>
            <w:tcW w:w="4821" w:type="dxa"/>
            <w:tcBorders>
              <w:top w:val="nil"/>
              <w:left w:val="single" w:sz="2" w:space="0" w:color="000000"/>
              <w:bottom w:val="single" w:sz="2" w:space="0" w:color="000000"/>
              <w:right w:val="single" w:sz="2" w:space="0" w:color="000000"/>
            </w:tcBorders>
          </w:tcPr>
          <w:p w:rsidR="00DF6463" w:rsidRPr="00F31B37" w:rsidRDefault="00DF6463" w:rsidP="00DF6463">
            <w:pPr>
              <w:snapToGrid w:val="0"/>
              <w:spacing w:line="100" w:lineRule="atLeast"/>
              <w:rPr>
                <w:rFonts w:asciiTheme="minorHAnsi" w:hAnsiTheme="minorHAnsi" w:cstheme="minorHAnsi"/>
                <w:sz w:val="18"/>
                <w:szCs w:val="18"/>
              </w:rPr>
            </w:pPr>
            <w:r w:rsidRPr="00F31B37">
              <w:rPr>
                <w:rFonts w:asciiTheme="minorHAnsi" w:hAnsiTheme="minorHAnsi" w:cstheme="minorHAnsi"/>
                <w:sz w:val="18"/>
                <w:szCs w:val="18"/>
              </w:rPr>
              <w:t>gryczane, jęczmienne, owsiane – niesłodzone, podawane do śniadania i deserów, oraz jako dodatek do zup. Doskonale sprawdzają się jako panierki do kotletów, posypki do pieczenia,</w:t>
            </w:r>
            <w:r w:rsidRPr="00F31B37">
              <w:rPr>
                <w:rFonts w:asciiTheme="minorHAnsi" w:hAnsiTheme="minorHAnsi" w:cstheme="minorHAnsi"/>
                <w:sz w:val="18"/>
                <w:szCs w:val="18"/>
              </w:rPr>
              <w:br/>
              <w:t>oraz do sałatek.</w:t>
            </w:r>
          </w:p>
        </w:tc>
      </w:tr>
      <w:tr w:rsidR="00DF6463" w:rsidRPr="00F31B37" w:rsidTr="0001655B">
        <w:tc>
          <w:tcPr>
            <w:tcW w:w="4818" w:type="dxa"/>
            <w:tcBorders>
              <w:top w:val="nil"/>
              <w:left w:val="single" w:sz="2" w:space="0" w:color="000000"/>
              <w:bottom w:val="single" w:sz="2" w:space="0" w:color="000000"/>
              <w:right w:val="nil"/>
            </w:tcBorders>
          </w:tcPr>
          <w:p w:rsidR="00DF6463" w:rsidRPr="00F31B37" w:rsidRDefault="00DF6463" w:rsidP="00DF6463">
            <w:pPr>
              <w:suppressLineNumbers/>
              <w:suppressAutoHyphens/>
              <w:snapToGrid w:val="0"/>
              <w:rPr>
                <w:rFonts w:asciiTheme="minorHAnsi" w:hAnsiTheme="minorHAnsi" w:cstheme="minorHAnsi"/>
                <w:b/>
                <w:bCs/>
                <w:noProof/>
                <w:sz w:val="18"/>
                <w:szCs w:val="18"/>
                <w:lang w:val="en-US" w:eastAsia="en-US"/>
              </w:rPr>
            </w:pPr>
            <w:r w:rsidRPr="00F31B37">
              <w:rPr>
                <w:rFonts w:asciiTheme="minorHAnsi" w:hAnsiTheme="minorHAnsi" w:cstheme="minorHAnsi"/>
                <w:b/>
                <w:bCs/>
                <w:noProof/>
                <w:sz w:val="18"/>
                <w:szCs w:val="18"/>
                <w:lang w:val="en-US" w:eastAsia="en-US"/>
              </w:rPr>
              <w:t>- jaja</w:t>
            </w:r>
          </w:p>
        </w:tc>
        <w:tc>
          <w:tcPr>
            <w:tcW w:w="4821" w:type="dxa"/>
            <w:tcBorders>
              <w:top w:val="nil"/>
              <w:left w:val="single" w:sz="2" w:space="0" w:color="000000"/>
              <w:bottom w:val="single" w:sz="2" w:space="0" w:color="000000"/>
              <w:right w:val="single" w:sz="2" w:space="0" w:color="000000"/>
            </w:tcBorders>
          </w:tcPr>
          <w:p w:rsidR="00DF6463" w:rsidRPr="00F31B37" w:rsidRDefault="00DF6463" w:rsidP="00DF6463">
            <w:pPr>
              <w:suppressAutoHyphens/>
              <w:snapToGrid w:val="0"/>
              <w:rPr>
                <w:rFonts w:asciiTheme="minorHAnsi" w:hAnsiTheme="minorHAnsi" w:cstheme="minorHAnsi"/>
                <w:noProof/>
                <w:sz w:val="18"/>
                <w:szCs w:val="18"/>
                <w:lang w:eastAsia="en-US"/>
              </w:rPr>
            </w:pPr>
            <w:r w:rsidRPr="00F31B37">
              <w:rPr>
                <w:rFonts w:asciiTheme="minorHAnsi" w:hAnsiTheme="minorHAnsi" w:cstheme="minorHAnsi"/>
                <w:noProof/>
                <w:sz w:val="18"/>
                <w:szCs w:val="18"/>
                <w:lang w:eastAsia="en-US"/>
              </w:rPr>
              <w:t>świeże, z chowu ściółkowego, lub wolnego.</w:t>
            </w:r>
          </w:p>
        </w:tc>
      </w:tr>
      <w:tr w:rsidR="00DF6463" w:rsidRPr="00F31B37" w:rsidTr="0001655B">
        <w:tc>
          <w:tcPr>
            <w:tcW w:w="4818" w:type="dxa"/>
            <w:tcBorders>
              <w:top w:val="nil"/>
              <w:left w:val="single" w:sz="2" w:space="0" w:color="000000"/>
              <w:bottom w:val="single" w:sz="2" w:space="0" w:color="000000"/>
              <w:right w:val="nil"/>
            </w:tcBorders>
          </w:tcPr>
          <w:p w:rsidR="00DF6463" w:rsidRPr="00F31B37" w:rsidRDefault="00DF6463" w:rsidP="00DF6463">
            <w:pPr>
              <w:suppressLineNumbers/>
              <w:suppressAutoHyphens/>
              <w:snapToGrid w:val="0"/>
              <w:jc w:val="both"/>
              <w:rPr>
                <w:rFonts w:asciiTheme="minorHAnsi" w:eastAsia="Lucida Sans Unicode" w:hAnsiTheme="minorHAnsi" w:cstheme="minorHAnsi"/>
                <w:b/>
                <w:bCs/>
                <w:noProof/>
                <w:kern w:val="2"/>
                <w:sz w:val="18"/>
                <w:szCs w:val="18"/>
                <w:lang w:eastAsia="en-US"/>
              </w:rPr>
            </w:pPr>
            <w:r w:rsidRPr="00F31B37">
              <w:rPr>
                <w:rFonts w:asciiTheme="minorHAnsi" w:hAnsiTheme="minorHAnsi" w:cstheme="minorHAnsi"/>
                <w:b/>
                <w:bCs/>
                <w:noProof/>
                <w:sz w:val="18"/>
                <w:szCs w:val="18"/>
                <w:lang w:eastAsia="en-US"/>
              </w:rPr>
              <w:t>- masło 82 lub 83% tłuszczu mlecznego,</w:t>
            </w:r>
            <w:r w:rsidRPr="00F31B37">
              <w:rPr>
                <w:rFonts w:asciiTheme="minorHAnsi" w:hAnsiTheme="minorHAnsi" w:cstheme="minorHAnsi"/>
                <w:b/>
                <w:bCs/>
                <w:noProof/>
                <w:sz w:val="18"/>
                <w:szCs w:val="18"/>
                <w:lang w:eastAsia="en-US"/>
              </w:rPr>
              <w:br/>
              <w:t>oraz oliwa i oleje</w:t>
            </w:r>
          </w:p>
          <w:p w:rsidR="00DF6463" w:rsidRPr="00F31B37" w:rsidRDefault="00DF6463" w:rsidP="00DF6463">
            <w:pPr>
              <w:suppressAutoHyphens/>
              <w:snapToGrid w:val="0"/>
              <w:rPr>
                <w:rFonts w:asciiTheme="minorHAnsi" w:hAnsiTheme="minorHAnsi" w:cstheme="minorHAnsi"/>
                <w:b/>
                <w:bCs/>
                <w:noProof/>
                <w:sz w:val="18"/>
                <w:szCs w:val="18"/>
                <w:lang w:eastAsia="en-US"/>
              </w:rPr>
            </w:pPr>
            <w:r w:rsidRPr="00F31B37">
              <w:rPr>
                <w:rFonts w:asciiTheme="minorHAnsi" w:hAnsiTheme="minorHAnsi" w:cstheme="minorHAnsi"/>
                <w:b/>
                <w:bCs/>
                <w:noProof/>
                <w:sz w:val="18"/>
                <w:szCs w:val="18"/>
                <w:lang w:eastAsia="en-US"/>
              </w:rPr>
              <w:t>- margaryny:</w:t>
            </w:r>
            <w:r w:rsidRPr="00F31B37">
              <w:rPr>
                <w:rFonts w:asciiTheme="minorHAnsi" w:hAnsiTheme="minorHAnsi" w:cstheme="minorHAnsi"/>
                <w:noProof/>
                <w:sz w:val="18"/>
                <w:szCs w:val="18"/>
                <w:lang w:eastAsia="en-US"/>
              </w:rPr>
              <w:t xml:space="preserve"> </w:t>
            </w:r>
            <w:r w:rsidRPr="00F31B37">
              <w:rPr>
                <w:rFonts w:asciiTheme="minorHAnsi" w:hAnsiTheme="minorHAnsi" w:cstheme="minorHAnsi"/>
                <w:b/>
                <w:bCs/>
                <w:noProof/>
                <w:sz w:val="18"/>
                <w:szCs w:val="18"/>
                <w:lang w:eastAsia="en-US"/>
              </w:rPr>
              <w:t xml:space="preserve">dopuszczalne w diecie bez mlecznej, </w:t>
            </w:r>
          </w:p>
        </w:tc>
        <w:tc>
          <w:tcPr>
            <w:tcW w:w="4821" w:type="dxa"/>
            <w:tcBorders>
              <w:top w:val="nil"/>
              <w:left w:val="single" w:sz="2" w:space="0" w:color="000000"/>
              <w:bottom w:val="single" w:sz="2" w:space="0" w:color="000000"/>
              <w:right w:val="single" w:sz="2" w:space="0" w:color="000000"/>
            </w:tcBorders>
          </w:tcPr>
          <w:p w:rsidR="00DF6463" w:rsidRPr="00F31B37" w:rsidRDefault="00DF6463" w:rsidP="00DF6463">
            <w:pPr>
              <w:snapToGrid w:val="0"/>
              <w:spacing w:line="100" w:lineRule="atLeast"/>
              <w:rPr>
                <w:rFonts w:asciiTheme="minorHAnsi" w:hAnsiTheme="minorHAnsi" w:cstheme="minorHAnsi"/>
                <w:sz w:val="18"/>
                <w:szCs w:val="18"/>
              </w:rPr>
            </w:pPr>
            <w:r w:rsidRPr="00F31B37">
              <w:rPr>
                <w:rFonts w:asciiTheme="minorHAnsi" w:hAnsiTheme="minorHAnsi" w:cstheme="minorHAnsi"/>
                <w:sz w:val="18"/>
                <w:szCs w:val="18"/>
              </w:rPr>
              <w:t>naturalne, świeże, oleje tłoczone – rzepakowy, lniany, ryżowy, z dyni i słonecznika, oraz oliwa</w:t>
            </w:r>
            <w:r w:rsidRPr="00F31B37">
              <w:rPr>
                <w:rFonts w:asciiTheme="minorHAnsi" w:hAnsiTheme="minorHAnsi" w:cstheme="minorHAnsi"/>
                <w:sz w:val="18"/>
                <w:szCs w:val="18"/>
              </w:rPr>
              <w:br/>
              <w:t>z oliwek. Margaryny miękkie, kubkowe, bez dodatku masła.</w:t>
            </w:r>
          </w:p>
        </w:tc>
      </w:tr>
      <w:tr w:rsidR="00DF6463" w:rsidRPr="00F31B37" w:rsidTr="0001655B">
        <w:tc>
          <w:tcPr>
            <w:tcW w:w="4818" w:type="dxa"/>
            <w:tcBorders>
              <w:top w:val="nil"/>
              <w:left w:val="single" w:sz="2" w:space="0" w:color="000000"/>
              <w:bottom w:val="single" w:sz="2" w:space="0" w:color="000000"/>
              <w:right w:val="nil"/>
            </w:tcBorders>
          </w:tcPr>
          <w:p w:rsidR="00DF6463" w:rsidRPr="00F31B37" w:rsidRDefault="00DF6463" w:rsidP="00DF6463">
            <w:pPr>
              <w:suppressLineNumbers/>
              <w:suppressAutoHyphens/>
              <w:snapToGrid w:val="0"/>
              <w:rPr>
                <w:rFonts w:asciiTheme="minorHAnsi" w:hAnsiTheme="minorHAnsi" w:cstheme="minorHAnsi"/>
                <w:b/>
                <w:bCs/>
                <w:noProof/>
                <w:sz w:val="18"/>
                <w:szCs w:val="18"/>
                <w:lang w:val="en-US" w:eastAsia="en-US"/>
              </w:rPr>
            </w:pPr>
            <w:r w:rsidRPr="00F31B37">
              <w:rPr>
                <w:rFonts w:asciiTheme="minorHAnsi" w:hAnsiTheme="minorHAnsi" w:cstheme="minorHAnsi"/>
                <w:b/>
                <w:bCs/>
                <w:noProof/>
                <w:sz w:val="18"/>
                <w:szCs w:val="18"/>
                <w:lang w:val="en-US" w:eastAsia="en-US"/>
              </w:rPr>
              <w:t>- ketchup</w:t>
            </w:r>
          </w:p>
        </w:tc>
        <w:tc>
          <w:tcPr>
            <w:tcW w:w="4821" w:type="dxa"/>
            <w:tcBorders>
              <w:top w:val="nil"/>
              <w:left w:val="single" w:sz="2" w:space="0" w:color="000000"/>
              <w:bottom w:val="single" w:sz="2" w:space="0" w:color="000000"/>
              <w:right w:val="single" w:sz="2" w:space="0" w:color="000000"/>
            </w:tcBorders>
          </w:tcPr>
          <w:p w:rsidR="00DF6463" w:rsidRPr="00F31B37" w:rsidRDefault="00DF6463" w:rsidP="00DF6463">
            <w:pPr>
              <w:suppressLineNumbers/>
              <w:suppressAutoHyphens/>
              <w:snapToGrid w:val="0"/>
              <w:rPr>
                <w:rFonts w:asciiTheme="minorHAnsi" w:hAnsiTheme="minorHAnsi" w:cstheme="minorHAnsi"/>
                <w:noProof/>
                <w:sz w:val="18"/>
                <w:szCs w:val="18"/>
                <w:lang w:eastAsia="en-US"/>
              </w:rPr>
            </w:pPr>
            <w:r w:rsidRPr="00F31B37">
              <w:rPr>
                <w:rFonts w:asciiTheme="minorHAnsi" w:hAnsiTheme="minorHAnsi" w:cstheme="minorHAnsi"/>
                <w:noProof/>
                <w:sz w:val="18"/>
                <w:szCs w:val="18"/>
                <w:lang w:eastAsia="en-US"/>
              </w:rPr>
              <w:t xml:space="preserve">produkt naturalny, wytworzony z pomidorów. Zużycie surowca – min. 130 g pomidorów, </w:t>
            </w:r>
            <w:r w:rsidRPr="00F31B37">
              <w:rPr>
                <w:rFonts w:asciiTheme="minorHAnsi" w:hAnsiTheme="minorHAnsi" w:cstheme="minorHAnsi"/>
                <w:noProof/>
                <w:sz w:val="18"/>
                <w:szCs w:val="18"/>
                <w:lang w:eastAsia="en-US"/>
              </w:rPr>
              <w:br/>
              <w:t>na 100g  produktu gotowego – ketchupu.</w:t>
            </w:r>
          </w:p>
        </w:tc>
      </w:tr>
      <w:tr w:rsidR="00DF6463" w:rsidRPr="00F31B37" w:rsidTr="0001655B">
        <w:tc>
          <w:tcPr>
            <w:tcW w:w="4818" w:type="dxa"/>
            <w:tcBorders>
              <w:top w:val="nil"/>
              <w:left w:val="single" w:sz="2" w:space="0" w:color="000000"/>
              <w:bottom w:val="single" w:sz="2" w:space="0" w:color="000000"/>
              <w:right w:val="nil"/>
            </w:tcBorders>
          </w:tcPr>
          <w:p w:rsidR="00DF6463" w:rsidRPr="00F31B37" w:rsidRDefault="00DF6463" w:rsidP="00DF6463">
            <w:pPr>
              <w:suppressLineNumbers/>
              <w:suppressAutoHyphens/>
              <w:snapToGrid w:val="0"/>
              <w:jc w:val="both"/>
              <w:rPr>
                <w:rFonts w:asciiTheme="minorHAnsi" w:hAnsiTheme="minorHAnsi" w:cstheme="minorHAnsi"/>
                <w:b/>
                <w:bCs/>
                <w:noProof/>
                <w:sz w:val="18"/>
                <w:szCs w:val="18"/>
                <w:lang w:val="en-US" w:eastAsia="en-US"/>
              </w:rPr>
            </w:pPr>
            <w:r w:rsidRPr="00F31B37">
              <w:rPr>
                <w:rFonts w:asciiTheme="minorHAnsi" w:hAnsiTheme="minorHAnsi" w:cstheme="minorHAnsi"/>
                <w:b/>
                <w:bCs/>
                <w:noProof/>
                <w:sz w:val="18"/>
                <w:szCs w:val="18"/>
                <w:lang w:val="en-US" w:eastAsia="en-US"/>
              </w:rPr>
              <w:lastRenderedPageBreak/>
              <w:t xml:space="preserve">- wartościowe przekąski </w:t>
            </w:r>
          </w:p>
        </w:tc>
        <w:tc>
          <w:tcPr>
            <w:tcW w:w="4821" w:type="dxa"/>
            <w:tcBorders>
              <w:top w:val="nil"/>
              <w:left w:val="single" w:sz="2" w:space="0" w:color="000000"/>
              <w:bottom w:val="single" w:sz="2" w:space="0" w:color="000000"/>
              <w:right w:val="single" w:sz="2" w:space="0" w:color="000000"/>
            </w:tcBorders>
          </w:tcPr>
          <w:p w:rsidR="00DF6463" w:rsidRPr="00F31B37" w:rsidRDefault="00DF6463" w:rsidP="00DF6463">
            <w:pPr>
              <w:suppressLineNumbers/>
              <w:suppressAutoHyphens/>
              <w:snapToGrid w:val="0"/>
              <w:jc w:val="both"/>
              <w:rPr>
                <w:rFonts w:asciiTheme="minorHAnsi" w:hAnsiTheme="minorHAnsi" w:cstheme="minorHAnsi"/>
                <w:noProof/>
                <w:sz w:val="18"/>
                <w:szCs w:val="18"/>
                <w:lang w:eastAsia="en-US"/>
              </w:rPr>
            </w:pPr>
            <w:r w:rsidRPr="00F31B37">
              <w:rPr>
                <w:rFonts w:asciiTheme="minorHAnsi" w:hAnsiTheme="minorHAnsi" w:cstheme="minorHAnsi"/>
                <w:noProof/>
                <w:sz w:val="18"/>
                <w:szCs w:val="18"/>
                <w:lang w:eastAsia="en-US"/>
              </w:rPr>
              <w:t>orzechy łuskane, migdały, owoce, owoce suszone – morele, rodzynki, żurawina, śliwki, jabłka, banany, bez słodkich polew i dodatku cukru oraz soli. W roli przekąsek - również suszone warzywa – burak, marchew, seler, pomidor.</w:t>
            </w:r>
          </w:p>
        </w:tc>
      </w:tr>
      <w:tr w:rsidR="00DF6463" w:rsidRPr="00F31B37" w:rsidTr="0001655B">
        <w:tc>
          <w:tcPr>
            <w:tcW w:w="4818" w:type="dxa"/>
            <w:tcBorders>
              <w:top w:val="nil"/>
              <w:left w:val="single" w:sz="2" w:space="0" w:color="000000"/>
              <w:bottom w:val="single" w:sz="2" w:space="0" w:color="000000"/>
              <w:right w:val="nil"/>
            </w:tcBorders>
          </w:tcPr>
          <w:p w:rsidR="00DF6463" w:rsidRPr="00F31B37" w:rsidRDefault="00DF6463" w:rsidP="00DF6463">
            <w:pPr>
              <w:suppressLineNumbers/>
              <w:suppressAutoHyphens/>
              <w:snapToGrid w:val="0"/>
              <w:jc w:val="both"/>
              <w:rPr>
                <w:rFonts w:asciiTheme="minorHAnsi" w:hAnsiTheme="minorHAnsi" w:cstheme="minorHAnsi"/>
                <w:b/>
                <w:bCs/>
                <w:noProof/>
                <w:sz w:val="18"/>
                <w:szCs w:val="18"/>
                <w:lang w:eastAsia="en-US"/>
              </w:rPr>
            </w:pPr>
            <w:r w:rsidRPr="00F31B37">
              <w:rPr>
                <w:rFonts w:asciiTheme="minorHAnsi" w:hAnsiTheme="minorHAnsi" w:cstheme="minorHAnsi"/>
                <w:b/>
                <w:bCs/>
                <w:noProof/>
                <w:sz w:val="18"/>
                <w:szCs w:val="18"/>
                <w:lang w:eastAsia="en-US"/>
              </w:rPr>
              <w:t>- zioła świeże, suszone i przyprawy naturalne</w:t>
            </w:r>
          </w:p>
        </w:tc>
        <w:tc>
          <w:tcPr>
            <w:tcW w:w="4821" w:type="dxa"/>
            <w:tcBorders>
              <w:top w:val="nil"/>
              <w:left w:val="single" w:sz="2" w:space="0" w:color="000000"/>
              <w:bottom w:val="single" w:sz="2" w:space="0" w:color="000000"/>
              <w:right w:val="single" w:sz="2" w:space="0" w:color="000000"/>
            </w:tcBorders>
          </w:tcPr>
          <w:p w:rsidR="00DF6463" w:rsidRPr="00F31B37" w:rsidRDefault="00DF6463" w:rsidP="00DF6463">
            <w:pPr>
              <w:snapToGrid w:val="0"/>
              <w:spacing w:line="100" w:lineRule="atLeast"/>
              <w:rPr>
                <w:rFonts w:asciiTheme="minorHAnsi" w:hAnsiTheme="minorHAnsi" w:cstheme="minorHAnsi"/>
                <w:sz w:val="18"/>
                <w:szCs w:val="18"/>
              </w:rPr>
            </w:pPr>
            <w:r w:rsidRPr="00F31B37">
              <w:rPr>
                <w:rFonts w:asciiTheme="minorHAnsi" w:hAnsiTheme="minorHAnsi" w:cstheme="minorHAnsi"/>
                <w:sz w:val="18"/>
                <w:szCs w:val="18"/>
              </w:rPr>
              <w:t>wzmacniają smak i zapach, ułatwiają trawienie, stanowią ozdobę dla serwowanych dań śniadaniowych i obiadowych.</w:t>
            </w:r>
          </w:p>
        </w:tc>
      </w:tr>
      <w:tr w:rsidR="00DF6463" w:rsidRPr="00F31B37" w:rsidTr="0001655B">
        <w:tc>
          <w:tcPr>
            <w:tcW w:w="4818" w:type="dxa"/>
            <w:tcBorders>
              <w:top w:val="nil"/>
              <w:left w:val="single" w:sz="2" w:space="0" w:color="000000"/>
              <w:bottom w:val="single" w:sz="2" w:space="0" w:color="000000"/>
              <w:right w:val="nil"/>
            </w:tcBorders>
          </w:tcPr>
          <w:p w:rsidR="00DF6463" w:rsidRPr="00F31B37" w:rsidRDefault="00DF6463" w:rsidP="00DF6463">
            <w:pPr>
              <w:suppressLineNumbers/>
              <w:suppressAutoHyphens/>
              <w:snapToGrid w:val="0"/>
              <w:jc w:val="both"/>
              <w:rPr>
                <w:rFonts w:asciiTheme="minorHAnsi" w:hAnsiTheme="minorHAnsi" w:cstheme="minorHAnsi"/>
                <w:b/>
                <w:bCs/>
                <w:noProof/>
                <w:sz w:val="18"/>
                <w:szCs w:val="18"/>
                <w:lang w:eastAsia="en-US"/>
              </w:rPr>
            </w:pPr>
            <w:r w:rsidRPr="00F31B37">
              <w:rPr>
                <w:rFonts w:asciiTheme="minorHAnsi" w:hAnsiTheme="minorHAnsi" w:cstheme="minorHAnsi"/>
                <w:b/>
                <w:bCs/>
                <w:noProof/>
                <w:sz w:val="18"/>
                <w:szCs w:val="18"/>
                <w:lang w:eastAsia="en-US"/>
              </w:rPr>
              <w:t>-  woda mineralna, napary herbat (czarna, zielona, owocowa) oraz herbatki ziołowe</w:t>
            </w:r>
            <w:r w:rsidRPr="00F31B37">
              <w:rPr>
                <w:rFonts w:asciiTheme="minorHAnsi" w:hAnsiTheme="minorHAnsi" w:cstheme="minorHAnsi"/>
                <w:b/>
                <w:bCs/>
                <w:noProof/>
                <w:sz w:val="18"/>
                <w:szCs w:val="18"/>
                <w:lang w:eastAsia="en-US"/>
              </w:rPr>
              <w:br/>
              <w:t>– mięta, malina, dzika róża, melisa, rumianek</w:t>
            </w:r>
          </w:p>
        </w:tc>
        <w:tc>
          <w:tcPr>
            <w:tcW w:w="4821" w:type="dxa"/>
            <w:tcBorders>
              <w:top w:val="nil"/>
              <w:left w:val="single" w:sz="2" w:space="0" w:color="000000"/>
              <w:bottom w:val="single" w:sz="2" w:space="0" w:color="000000"/>
              <w:right w:val="single" w:sz="2" w:space="0" w:color="000000"/>
            </w:tcBorders>
          </w:tcPr>
          <w:p w:rsidR="00DF6463" w:rsidRPr="00F31B37" w:rsidRDefault="00DF6463" w:rsidP="00DF6463">
            <w:pPr>
              <w:suppressLineNumbers/>
              <w:suppressAutoHyphens/>
              <w:snapToGrid w:val="0"/>
              <w:jc w:val="both"/>
              <w:rPr>
                <w:rFonts w:asciiTheme="minorHAnsi" w:hAnsiTheme="minorHAnsi" w:cstheme="minorHAnsi"/>
                <w:noProof/>
                <w:sz w:val="18"/>
                <w:szCs w:val="18"/>
                <w:lang w:eastAsia="en-US"/>
              </w:rPr>
            </w:pPr>
            <w:r w:rsidRPr="00F31B37">
              <w:rPr>
                <w:rFonts w:asciiTheme="minorHAnsi" w:hAnsiTheme="minorHAnsi" w:cstheme="minorHAnsi"/>
                <w:noProof/>
                <w:sz w:val="18"/>
                <w:szCs w:val="18"/>
                <w:lang w:eastAsia="en-US"/>
              </w:rPr>
              <w:t>powinien być zapewniony stały dostęp do wody i wymienionych naparów ziołowych, by dzieci wybierały je zamiast słodkich napoi.</w:t>
            </w:r>
          </w:p>
        </w:tc>
      </w:tr>
      <w:tr w:rsidR="00DF6463" w:rsidRPr="00F31B37" w:rsidTr="0001655B">
        <w:tc>
          <w:tcPr>
            <w:tcW w:w="4818" w:type="dxa"/>
            <w:tcBorders>
              <w:top w:val="nil"/>
              <w:left w:val="single" w:sz="2" w:space="0" w:color="000000"/>
              <w:bottom w:val="single" w:sz="2" w:space="0" w:color="000000"/>
              <w:right w:val="nil"/>
            </w:tcBorders>
          </w:tcPr>
          <w:p w:rsidR="00DF6463" w:rsidRPr="00F31B37" w:rsidRDefault="00DF6463" w:rsidP="00DF6463">
            <w:pPr>
              <w:suppressLineNumbers/>
              <w:suppressAutoHyphens/>
              <w:snapToGrid w:val="0"/>
              <w:rPr>
                <w:rFonts w:asciiTheme="minorHAnsi" w:hAnsiTheme="minorHAnsi" w:cstheme="minorHAnsi"/>
                <w:b/>
                <w:bCs/>
                <w:noProof/>
                <w:sz w:val="18"/>
                <w:szCs w:val="18"/>
                <w:lang w:eastAsia="en-US"/>
              </w:rPr>
            </w:pPr>
            <w:r w:rsidRPr="00F31B37">
              <w:rPr>
                <w:rFonts w:asciiTheme="minorHAnsi" w:hAnsiTheme="minorHAnsi" w:cstheme="minorHAnsi"/>
                <w:b/>
                <w:bCs/>
                <w:noProof/>
                <w:sz w:val="18"/>
                <w:szCs w:val="18"/>
                <w:lang w:eastAsia="en-US"/>
              </w:rPr>
              <w:t>- kakao: jako dodatek i napój do śniadania</w:t>
            </w:r>
          </w:p>
        </w:tc>
        <w:tc>
          <w:tcPr>
            <w:tcW w:w="4821" w:type="dxa"/>
            <w:tcBorders>
              <w:top w:val="nil"/>
              <w:left w:val="single" w:sz="2" w:space="0" w:color="000000"/>
              <w:bottom w:val="single" w:sz="2" w:space="0" w:color="000000"/>
              <w:right w:val="single" w:sz="2" w:space="0" w:color="000000"/>
            </w:tcBorders>
          </w:tcPr>
          <w:p w:rsidR="00DF6463" w:rsidRPr="00F31B37" w:rsidRDefault="00DF6463" w:rsidP="00DF6463">
            <w:pPr>
              <w:widowControl w:val="0"/>
              <w:suppressAutoHyphens/>
              <w:snapToGrid w:val="0"/>
              <w:jc w:val="both"/>
              <w:rPr>
                <w:rFonts w:asciiTheme="minorHAnsi" w:eastAsia="Lucida Sans Unicode" w:hAnsiTheme="minorHAnsi" w:cstheme="minorHAnsi"/>
                <w:kern w:val="2"/>
                <w:sz w:val="18"/>
                <w:szCs w:val="18"/>
              </w:rPr>
            </w:pPr>
            <w:r w:rsidRPr="00F31B37">
              <w:rPr>
                <w:rFonts w:asciiTheme="minorHAnsi" w:hAnsiTheme="minorHAnsi" w:cstheme="minorHAnsi"/>
                <w:sz w:val="18"/>
                <w:szCs w:val="18"/>
              </w:rPr>
              <w:t>używane do przygotowywania napoju,  wyłącznie naturalne – proszek z ziaren  kakaowca, bez dodatku cukru i mleka</w:t>
            </w:r>
            <w:r w:rsidRPr="00F31B37">
              <w:rPr>
                <w:rFonts w:asciiTheme="minorHAnsi" w:hAnsiTheme="minorHAnsi" w:cstheme="minorHAnsi"/>
                <w:sz w:val="18"/>
                <w:szCs w:val="18"/>
              </w:rPr>
              <w:br/>
              <w:t>w proszku.</w:t>
            </w:r>
          </w:p>
        </w:tc>
      </w:tr>
      <w:tr w:rsidR="00DF6463" w:rsidRPr="00F31B37" w:rsidTr="0001655B">
        <w:tc>
          <w:tcPr>
            <w:tcW w:w="9639" w:type="dxa"/>
            <w:gridSpan w:val="2"/>
            <w:tcBorders>
              <w:top w:val="nil"/>
              <w:left w:val="single" w:sz="2" w:space="0" w:color="000000"/>
              <w:bottom w:val="single" w:sz="2" w:space="0" w:color="000000"/>
              <w:right w:val="single" w:sz="2" w:space="0" w:color="000000"/>
            </w:tcBorders>
            <w:shd w:val="clear" w:color="auto" w:fill="999999"/>
          </w:tcPr>
          <w:p w:rsidR="00DF6463" w:rsidRPr="00F31B37" w:rsidRDefault="00DF6463" w:rsidP="00DF6463">
            <w:pPr>
              <w:suppressLineNumbers/>
              <w:shd w:val="clear" w:color="auto" w:fill="999999"/>
              <w:suppressAutoHyphens/>
              <w:snapToGrid w:val="0"/>
              <w:jc w:val="center"/>
              <w:rPr>
                <w:rFonts w:asciiTheme="minorHAnsi" w:hAnsiTheme="minorHAnsi" w:cstheme="minorHAnsi"/>
                <w:b/>
                <w:bCs/>
                <w:noProof/>
                <w:color w:val="E6E6E6"/>
                <w:sz w:val="18"/>
                <w:szCs w:val="18"/>
                <w:lang w:eastAsia="en-US"/>
              </w:rPr>
            </w:pPr>
            <w:r w:rsidRPr="00F31B37">
              <w:rPr>
                <w:rFonts w:asciiTheme="minorHAnsi" w:hAnsiTheme="minorHAnsi" w:cstheme="minorHAnsi"/>
                <w:b/>
                <w:bCs/>
                <w:noProof/>
                <w:color w:val="E6E6E6"/>
                <w:sz w:val="18"/>
                <w:szCs w:val="18"/>
                <w:lang w:eastAsia="en-US"/>
              </w:rPr>
              <w:t>Produkty niezalecane i podlegające ograniczeniu w stołówkach przedszkolnych</w:t>
            </w:r>
            <w:r w:rsidRPr="00F31B37">
              <w:rPr>
                <w:rFonts w:asciiTheme="minorHAnsi" w:hAnsiTheme="minorHAnsi" w:cstheme="minorHAnsi"/>
                <w:b/>
                <w:bCs/>
                <w:noProof/>
                <w:color w:val="E6E6E6"/>
                <w:sz w:val="18"/>
                <w:szCs w:val="18"/>
                <w:lang w:eastAsia="en-US"/>
              </w:rPr>
              <w:br/>
              <w:t>i szkolnych</w:t>
            </w:r>
          </w:p>
        </w:tc>
      </w:tr>
      <w:tr w:rsidR="00DF6463" w:rsidRPr="00F31B37" w:rsidTr="0001655B">
        <w:tc>
          <w:tcPr>
            <w:tcW w:w="4818" w:type="dxa"/>
            <w:tcBorders>
              <w:top w:val="nil"/>
              <w:left w:val="single" w:sz="2" w:space="0" w:color="000000"/>
              <w:bottom w:val="single" w:sz="2" w:space="0" w:color="000000"/>
              <w:right w:val="nil"/>
            </w:tcBorders>
            <w:shd w:val="clear" w:color="auto" w:fill="C0C0C0"/>
          </w:tcPr>
          <w:p w:rsidR="00DF6463" w:rsidRPr="00F31B37" w:rsidRDefault="00DF6463" w:rsidP="00DF6463">
            <w:pPr>
              <w:suppressLineNumbers/>
              <w:suppressAutoHyphens/>
              <w:snapToGrid w:val="0"/>
              <w:jc w:val="both"/>
              <w:rPr>
                <w:rFonts w:asciiTheme="minorHAnsi" w:hAnsiTheme="minorHAnsi" w:cstheme="minorHAnsi"/>
                <w:b/>
                <w:bCs/>
                <w:noProof/>
                <w:sz w:val="18"/>
                <w:szCs w:val="18"/>
                <w:lang w:eastAsia="en-US"/>
              </w:rPr>
            </w:pPr>
            <w:r w:rsidRPr="00F31B37">
              <w:rPr>
                <w:rFonts w:asciiTheme="minorHAnsi" w:hAnsiTheme="minorHAnsi" w:cstheme="minorHAnsi"/>
                <w:b/>
                <w:bCs/>
                <w:noProof/>
                <w:sz w:val="18"/>
                <w:szCs w:val="18"/>
                <w:lang w:eastAsia="en-US"/>
              </w:rPr>
              <w:t>- gotowe mięsa i wędliny, przetwory rybne</w:t>
            </w:r>
          </w:p>
        </w:tc>
        <w:tc>
          <w:tcPr>
            <w:tcW w:w="4821" w:type="dxa"/>
            <w:tcBorders>
              <w:top w:val="nil"/>
              <w:left w:val="single" w:sz="2" w:space="0" w:color="000000"/>
              <w:bottom w:val="single" w:sz="2" w:space="0" w:color="000000"/>
              <w:right w:val="single" w:sz="2" w:space="0" w:color="000000"/>
            </w:tcBorders>
          </w:tcPr>
          <w:p w:rsidR="00DF6463" w:rsidRPr="00F31B37" w:rsidRDefault="00DF6463" w:rsidP="00DF6463">
            <w:pPr>
              <w:snapToGrid w:val="0"/>
              <w:spacing w:line="100" w:lineRule="atLeast"/>
              <w:rPr>
                <w:rFonts w:asciiTheme="minorHAnsi" w:hAnsiTheme="minorHAnsi" w:cstheme="minorHAnsi"/>
                <w:sz w:val="18"/>
                <w:szCs w:val="18"/>
              </w:rPr>
            </w:pPr>
            <w:r w:rsidRPr="00F31B37">
              <w:rPr>
                <w:rFonts w:asciiTheme="minorHAnsi" w:hAnsiTheme="minorHAnsi" w:cstheme="minorHAnsi"/>
                <w:sz w:val="18"/>
                <w:szCs w:val="18"/>
              </w:rPr>
              <w:t>wędlina w blokach, oraz parówki</w:t>
            </w:r>
            <w:r w:rsidRPr="00F31B37">
              <w:rPr>
                <w:rFonts w:asciiTheme="minorHAnsi" w:hAnsiTheme="minorHAnsi" w:cstheme="minorHAnsi"/>
                <w:sz w:val="18"/>
                <w:szCs w:val="18"/>
              </w:rPr>
              <w:br/>
              <w:t>i mielonki powinny zostać zamienione</w:t>
            </w:r>
            <w:r w:rsidRPr="00F31B37">
              <w:rPr>
                <w:rFonts w:asciiTheme="minorHAnsi" w:hAnsiTheme="minorHAnsi" w:cstheme="minorHAnsi"/>
                <w:sz w:val="18"/>
                <w:szCs w:val="18"/>
              </w:rPr>
              <w:br/>
              <w:t>na własnoręcznie pieczone mięsa (mogą być również pieczone jednorazowo w większej ilości, a następnie mrożone). Niedopuszczalne jest używanie mięsa mielonego z ryby w panierce. Filet rybny musi być bez skóry.</w:t>
            </w:r>
          </w:p>
        </w:tc>
      </w:tr>
      <w:tr w:rsidR="00DF6463" w:rsidRPr="00F31B37" w:rsidTr="0001655B">
        <w:tc>
          <w:tcPr>
            <w:tcW w:w="4818" w:type="dxa"/>
            <w:tcBorders>
              <w:top w:val="nil"/>
              <w:left w:val="single" w:sz="2" w:space="0" w:color="000000"/>
              <w:bottom w:val="single" w:sz="2" w:space="0" w:color="000000"/>
              <w:right w:val="nil"/>
            </w:tcBorders>
            <w:shd w:val="clear" w:color="auto" w:fill="C0C0C0"/>
          </w:tcPr>
          <w:p w:rsidR="00DF6463" w:rsidRPr="00F31B37" w:rsidRDefault="00DF6463" w:rsidP="00DF6463">
            <w:pPr>
              <w:suppressLineNumbers/>
              <w:suppressAutoHyphens/>
              <w:snapToGrid w:val="0"/>
              <w:jc w:val="both"/>
              <w:rPr>
                <w:rFonts w:asciiTheme="minorHAnsi" w:hAnsiTheme="minorHAnsi" w:cstheme="minorHAnsi"/>
                <w:b/>
                <w:bCs/>
                <w:noProof/>
                <w:sz w:val="18"/>
                <w:szCs w:val="18"/>
                <w:lang w:eastAsia="en-US"/>
              </w:rPr>
            </w:pPr>
            <w:r w:rsidRPr="00F31B37">
              <w:rPr>
                <w:rFonts w:asciiTheme="minorHAnsi" w:hAnsiTheme="minorHAnsi" w:cstheme="minorHAnsi"/>
                <w:b/>
                <w:bCs/>
                <w:noProof/>
                <w:sz w:val="18"/>
                <w:szCs w:val="18"/>
                <w:lang w:eastAsia="en-US"/>
              </w:rPr>
              <w:t>- smażenie, jako podstawowa technika obróbki kulinarnej</w:t>
            </w:r>
          </w:p>
        </w:tc>
        <w:tc>
          <w:tcPr>
            <w:tcW w:w="4821" w:type="dxa"/>
            <w:tcBorders>
              <w:top w:val="nil"/>
              <w:left w:val="single" w:sz="2" w:space="0" w:color="000000"/>
              <w:bottom w:val="single" w:sz="2" w:space="0" w:color="000000"/>
              <w:right w:val="single" w:sz="2" w:space="0" w:color="000000"/>
            </w:tcBorders>
          </w:tcPr>
          <w:p w:rsidR="00DF6463" w:rsidRPr="00F31B37" w:rsidRDefault="00DF6463" w:rsidP="00DF6463">
            <w:pPr>
              <w:snapToGrid w:val="0"/>
              <w:spacing w:line="100" w:lineRule="atLeast"/>
              <w:rPr>
                <w:rFonts w:asciiTheme="minorHAnsi" w:hAnsiTheme="minorHAnsi" w:cstheme="minorHAnsi"/>
                <w:sz w:val="18"/>
                <w:szCs w:val="18"/>
              </w:rPr>
            </w:pPr>
            <w:r w:rsidRPr="00F31B37">
              <w:rPr>
                <w:rFonts w:asciiTheme="minorHAnsi" w:hAnsiTheme="minorHAnsi" w:cstheme="minorHAnsi"/>
                <w:sz w:val="18"/>
                <w:szCs w:val="18"/>
              </w:rPr>
              <w:t>warto zastąpić ją gotowaniem, pieczeniem, prużeniem i duszeniem. Mięsa mogą być podawane w postaci  gulaszy, czy potrawek warzywnych.</w:t>
            </w:r>
          </w:p>
        </w:tc>
      </w:tr>
      <w:tr w:rsidR="00DF6463" w:rsidRPr="00F31B37" w:rsidTr="0001655B">
        <w:tc>
          <w:tcPr>
            <w:tcW w:w="4818" w:type="dxa"/>
            <w:tcBorders>
              <w:top w:val="nil"/>
              <w:left w:val="single" w:sz="2" w:space="0" w:color="000000"/>
              <w:bottom w:val="single" w:sz="2" w:space="0" w:color="000000"/>
              <w:right w:val="nil"/>
            </w:tcBorders>
            <w:shd w:val="clear" w:color="auto" w:fill="C0C0C0"/>
          </w:tcPr>
          <w:p w:rsidR="00DF6463" w:rsidRPr="00F31B37" w:rsidRDefault="00DF6463" w:rsidP="00DF6463">
            <w:pPr>
              <w:suppressLineNumbers/>
              <w:suppressAutoHyphens/>
              <w:snapToGrid w:val="0"/>
              <w:jc w:val="both"/>
              <w:rPr>
                <w:rFonts w:asciiTheme="minorHAnsi" w:hAnsiTheme="minorHAnsi" w:cstheme="minorHAnsi"/>
                <w:b/>
                <w:bCs/>
                <w:noProof/>
                <w:sz w:val="18"/>
                <w:szCs w:val="18"/>
                <w:lang w:eastAsia="en-US"/>
              </w:rPr>
            </w:pPr>
            <w:r w:rsidRPr="00F31B37">
              <w:rPr>
                <w:rFonts w:asciiTheme="minorHAnsi" w:hAnsiTheme="minorHAnsi" w:cstheme="minorHAnsi"/>
                <w:b/>
                <w:bCs/>
                <w:noProof/>
                <w:sz w:val="18"/>
                <w:szCs w:val="18"/>
                <w:lang w:eastAsia="en-US"/>
              </w:rPr>
              <w:t>- sztuczne dodatki, produkty przetworzone</w:t>
            </w:r>
            <w:r w:rsidRPr="00F31B37">
              <w:rPr>
                <w:rFonts w:asciiTheme="minorHAnsi" w:hAnsiTheme="minorHAnsi" w:cstheme="minorHAnsi"/>
                <w:b/>
                <w:bCs/>
                <w:noProof/>
                <w:sz w:val="18"/>
                <w:szCs w:val="18"/>
                <w:lang w:eastAsia="en-US"/>
              </w:rPr>
              <w:br/>
              <w:t>i dania instant – w tym kisiele, galaretki</w:t>
            </w:r>
            <w:r w:rsidRPr="00F31B37">
              <w:rPr>
                <w:rFonts w:asciiTheme="minorHAnsi" w:hAnsiTheme="minorHAnsi" w:cstheme="minorHAnsi"/>
                <w:b/>
                <w:bCs/>
                <w:noProof/>
                <w:sz w:val="18"/>
                <w:szCs w:val="18"/>
                <w:lang w:eastAsia="en-US"/>
              </w:rPr>
              <w:br/>
              <w:t>i budynie</w:t>
            </w:r>
          </w:p>
        </w:tc>
        <w:tc>
          <w:tcPr>
            <w:tcW w:w="4821" w:type="dxa"/>
            <w:tcBorders>
              <w:top w:val="nil"/>
              <w:left w:val="single" w:sz="2" w:space="0" w:color="000000"/>
              <w:bottom w:val="single" w:sz="2" w:space="0" w:color="000000"/>
              <w:right w:val="single" w:sz="2" w:space="0" w:color="000000"/>
            </w:tcBorders>
          </w:tcPr>
          <w:p w:rsidR="00DF6463" w:rsidRPr="00F31B37" w:rsidRDefault="00DF6463" w:rsidP="00DF6463">
            <w:pPr>
              <w:snapToGrid w:val="0"/>
              <w:spacing w:line="100" w:lineRule="atLeast"/>
              <w:rPr>
                <w:rFonts w:asciiTheme="minorHAnsi" w:eastAsia="Lucida Sans Unicode" w:hAnsiTheme="minorHAnsi" w:cstheme="minorHAnsi"/>
                <w:kern w:val="2"/>
                <w:sz w:val="18"/>
                <w:szCs w:val="18"/>
              </w:rPr>
            </w:pPr>
            <w:r w:rsidRPr="00F31B37">
              <w:rPr>
                <w:rFonts w:asciiTheme="minorHAnsi" w:hAnsiTheme="minorHAnsi" w:cstheme="minorHAnsi"/>
                <w:sz w:val="18"/>
                <w:szCs w:val="18"/>
              </w:rPr>
              <w:t>kwasek cytrynowy, gotowe sosy, zupy instant, koncentraty zup, przyprawy uniwersalne</w:t>
            </w:r>
            <w:r w:rsidRPr="00F31B37">
              <w:rPr>
                <w:rFonts w:asciiTheme="minorHAnsi" w:hAnsiTheme="minorHAnsi" w:cstheme="minorHAnsi"/>
                <w:sz w:val="18"/>
                <w:szCs w:val="18"/>
              </w:rPr>
              <w:br/>
              <w:t>– zawierające dodatek wzmacniaczy smaku</w:t>
            </w:r>
            <w:r w:rsidRPr="00F31B37">
              <w:rPr>
                <w:rFonts w:asciiTheme="minorHAnsi" w:hAnsiTheme="minorHAnsi" w:cstheme="minorHAnsi"/>
                <w:sz w:val="18"/>
                <w:szCs w:val="18"/>
              </w:rPr>
              <w:br/>
              <w:t>– min. glutaminianu sodu, oraz duże ilości soli, koncentraty soków owocowych, kisiele, galaretki i budynie – źródło cukru, sztucznych barwników, substancji zapachowych i smakowych, oraz pozostałe koncentraty spożywcze, niewskazane w diecie dzieci.</w:t>
            </w:r>
          </w:p>
          <w:p w:rsidR="00DF6463" w:rsidRPr="00F31B37" w:rsidRDefault="00DF6463" w:rsidP="00DF6463">
            <w:pPr>
              <w:suppressAutoHyphens/>
              <w:snapToGrid w:val="0"/>
              <w:spacing w:line="100" w:lineRule="atLeast"/>
              <w:rPr>
                <w:rFonts w:asciiTheme="minorHAnsi" w:hAnsiTheme="minorHAnsi" w:cstheme="minorHAnsi"/>
                <w:noProof/>
                <w:sz w:val="18"/>
                <w:szCs w:val="18"/>
                <w:u w:val="single"/>
                <w:lang w:eastAsia="en-US"/>
              </w:rPr>
            </w:pPr>
            <w:r w:rsidRPr="00F31B37">
              <w:rPr>
                <w:rFonts w:asciiTheme="minorHAnsi" w:hAnsiTheme="minorHAnsi" w:cstheme="minorHAnsi"/>
                <w:noProof/>
                <w:sz w:val="18"/>
                <w:szCs w:val="18"/>
                <w:u w:val="single"/>
                <w:lang w:eastAsia="en-US"/>
              </w:rPr>
              <w:t>Preferowane jest przygotowywanie deserów wg tradycyjnych receptur kuchni polskiej.</w:t>
            </w:r>
          </w:p>
        </w:tc>
      </w:tr>
      <w:tr w:rsidR="00DF6463" w:rsidRPr="00F31B37" w:rsidTr="0001655B">
        <w:tc>
          <w:tcPr>
            <w:tcW w:w="4818" w:type="dxa"/>
            <w:tcBorders>
              <w:top w:val="nil"/>
              <w:left w:val="single" w:sz="2" w:space="0" w:color="000000"/>
              <w:bottom w:val="single" w:sz="2" w:space="0" w:color="000000"/>
              <w:right w:val="nil"/>
            </w:tcBorders>
            <w:shd w:val="clear" w:color="auto" w:fill="C0C0C0"/>
          </w:tcPr>
          <w:p w:rsidR="00DF6463" w:rsidRPr="00F31B37" w:rsidRDefault="00DF6463" w:rsidP="00DF6463">
            <w:pPr>
              <w:suppressLineNumbers/>
              <w:suppressAutoHyphens/>
              <w:snapToGrid w:val="0"/>
              <w:jc w:val="both"/>
              <w:rPr>
                <w:rFonts w:asciiTheme="minorHAnsi" w:hAnsiTheme="minorHAnsi" w:cstheme="minorHAnsi"/>
                <w:b/>
                <w:bCs/>
                <w:noProof/>
                <w:sz w:val="18"/>
                <w:szCs w:val="18"/>
                <w:lang w:val="en-US" w:eastAsia="en-US"/>
              </w:rPr>
            </w:pPr>
            <w:r w:rsidRPr="00F31B37">
              <w:rPr>
                <w:rFonts w:asciiTheme="minorHAnsi" w:hAnsiTheme="minorHAnsi" w:cstheme="minorHAnsi"/>
                <w:b/>
                <w:bCs/>
                <w:noProof/>
                <w:sz w:val="18"/>
                <w:szCs w:val="18"/>
                <w:lang w:val="en-US" w:eastAsia="en-US"/>
              </w:rPr>
              <w:t>- półprodukty</w:t>
            </w:r>
          </w:p>
        </w:tc>
        <w:tc>
          <w:tcPr>
            <w:tcW w:w="4821" w:type="dxa"/>
            <w:tcBorders>
              <w:top w:val="nil"/>
              <w:left w:val="single" w:sz="2" w:space="0" w:color="000000"/>
              <w:bottom w:val="single" w:sz="2" w:space="0" w:color="000000"/>
              <w:right w:val="single" w:sz="2" w:space="0" w:color="000000"/>
            </w:tcBorders>
          </w:tcPr>
          <w:p w:rsidR="00DF6463" w:rsidRPr="00F31B37" w:rsidRDefault="00DF6463" w:rsidP="00DF6463">
            <w:pPr>
              <w:suppressLineNumbers/>
              <w:suppressAutoHyphens/>
              <w:snapToGrid w:val="0"/>
              <w:jc w:val="both"/>
              <w:rPr>
                <w:rFonts w:asciiTheme="minorHAnsi" w:hAnsiTheme="minorHAnsi" w:cstheme="minorHAnsi"/>
                <w:noProof/>
                <w:sz w:val="18"/>
                <w:szCs w:val="18"/>
                <w:lang w:eastAsia="en-US"/>
              </w:rPr>
            </w:pPr>
            <w:r w:rsidRPr="00F31B37">
              <w:rPr>
                <w:rFonts w:asciiTheme="minorHAnsi" w:hAnsiTheme="minorHAnsi" w:cstheme="minorHAnsi"/>
                <w:noProof/>
                <w:sz w:val="18"/>
                <w:szCs w:val="18"/>
                <w:lang w:eastAsia="en-US"/>
              </w:rPr>
              <w:t>stosowane w żywieniu dzieci powinny zostać zastąpione produktami sezonowymi, naturalnymi, świeżymi i mrożonymi, z możliwie najkrótszą listą substancji dodatkowych, budzących wątpliwości z punktu widzenia właściwego żywienia. W żywieniu dzieci powinno się ograniczać do minimum spożycie żywności wysoko przetworzonej, mrożonych dań gotowych, wyrobów cukierniczych</w:t>
            </w:r>
            <w:r w:rsidRPr="00F31B37">
              <w:rPr>
                <w:rFonts w:asciiTheme="minorHAnsi" w:hAnsiTheme="minorHAnsi" w:cstheme="minorHAnsi"/>
                <w:noProof/>
                <w:sz w:val="18"/>
                <w:szCs w:val="18"/>
                <w:lang w:eastAsia="en-US"/>
              </w:rPr>
              <w:br/>
              <w:t>i żywności typu fast food.</w:t>
            </w:r>
          </w:p>
        </w:tc>
      </w:tr>
      <w:tr w:rsidR="00DF6463" w:rsidRPr="00F31B37" w:rsidTr="0001655B">
        <w:tc>
          <w:tcPr>
            <w:tcW w:w="4818" w:type="dxa"/>
            <w:tcBorders>
              <w:top w:val="nil"/>
              <w:left w:val="single" w:sz="2" w:space="0" w:color="000000"/>
              <w:bottom w:val="single" w:sz="2" w:space="0" w:color="000000"/>
              <w:right w:val="nil"/>
            </w:tcBorders>
            <w:shd w:val="clear" w:color="auto" w:fill="C0C0C0"/>
          </w:tcPr>
          <w:p w:rsidR="00DF6463" w:rsidRPr="00F31B37" w:rsidRDefault="00DF6463" w:rsidP="00DF6463">
            <w:pPr>
              <w:suppressLineNumbers/>
              <w:suppressAutoHyphens/>
              <w:snapToGrid w:val="0"/>
              <w:jc w:val="both"/>
              <w:rPr>
                <w:rFonts w:asciiTheme="minorHAnsi" w:hAnsiTheme="minorHAnsi" w:cstheme="minorHAnsi"/>
                <w:b/>
                <w:bCs/>
                <w:noProof/>
                <w:color w:val="000000"/>
                <w:sz w:val="18"/>
                <w:szCs w:val="18"/>
                <w:lang w:val="en-US" w:eastAsia="en-US"/>
              </w:rPr>
            </w:pPr>
            <w:r w:rsidRPr="00F31B37">
              <w:rPr>
                <w:rFonts w:asciiTheme="minorHAnsi" w:hAnsiTheme="minorHAnsi" w:cstheme="minorHAnsi"/>
                <w:b/>
                <w:bCs/>
                <w:noProof/>
                <w:color w:val="000000"/>
                <w:sz w:val="18"/>
                <w:szCs w:val="18"/>
                <w:lang w:val="en-US" w:eastAsia="en-US"/>
              </w:rPr>
              <w:t xml:space="preserve">- sól </w:t>
            </w:r>
          </w:p>
        </w:tc>
        <w:tc>
          <w:tcPr>
            <w:tcW w:w="4821" w:type="dxa"/>
            <w:tcBorders>
              <w:top w:val="nil"/>
              <w:left w:val="single" w:sz="2" w:space="0" w:color="000000"/>
              <w:bottom w:val="single" w:sz="2" w:space="0" w:color="000000"/>
              <w:right w:val="single" w:sz="2" w:space="0" w:color="000000"/>
            </w:tcBorders>
          </w:tcPr>
          <w:p w:rsidR="00DF6463" w:rsidRPr="00F31B37" w:rsidRDefault="00DF6463" w:rsidP="00DF6463">
            <w:pPr>
              <w:suppressLineNumbers/>
              <w:suppressAutoHyphens/>
              <w:snapToGrid w:val="0"/>
              <w:jc w:val="both"/>
              <w:rPr>
                <w:rFonts w:asciiTheme="minorHAnsi" w:hAnsiTheme="minorHAnsi" w:cstheme="minorHAnsi"/>
                <w:noProof/>
                <w:color w:val="000000"/>
                <w:sz w:val="18"/>
                <w:szCs w:val="18"/>
                <w:lang w:eastAsia="en-US"/>
              </w:rPr>
            </w:pPr>
            <w:r w:rsidRPr="00F31B37">
              <w:rPr>
                <w:rFonts w:asciiTheme="minorHAnsi" w:hAnsiTheme="minorHAnsi" w:cstheme="minorHAnsi"/>
                <w:noProof/>
                <w:color w:val="000000"/>
                <w:sz w:val="18"/>
                <w:szCs w:val="18"/>
                <w:lang w:eastAsia="en-US"/>
              </w:rPr>
              <w:t xml:space="preserve">wpływa na kształtowanie niewłaściwych wzorców żywieniowych, zaburzając odczuwanie smaku. Jej stosowanie w nadmiarze może przyczyniać się w przyszłości do rozwoju chorób dieto zależnych, w tym nadciśnienia tętniczego. </w:t>
            </w:r>
          </w:p>
        </w:tc>
      </w:tr>
      <w:tr w:rsidR="00DF6463" w:rsidRPr="00F31B37" w:rsidTr="0001655B">
        <w:tc>
          <w:tcPr>
            <w:tcW w:w="4818" w:type="dxa"/>
            <w:tcBorders>
              <w:top w:val="nil"/>
              <w:left w:val="single" w:sz="2" w:space="0" w:color="000000"/>
              <w:bottom w:val="single" w:sz="2" w:space="0" w:color="000000"/>
              <w:right w:val="nil"/>
            </w:tcBorders>
            <w:shd w:val="clear" w:color="auto" w:fill="C0C0C0"/>
          </w:tcPr>
          <w:p w:rsidR="00DF6463" w:rsidRPr="00F31B37" w:rsidRDefault="00DF6463" w:rsidP="00DF6463">
            <w:pPr>
              <w:suppressLineNumbers/>
              <w:suppressAutoHyphens/>
              <w:snapToGrid w:val="0"/>
              <w:jc w:val="both"/>
              <w:rPr>
                <w:rFonts w:asciiTheme="minorHAnsi" w:hAnsiTheme="minorHAnsi" w:cstheme="minorHAnsi"/>
                <w:b/>
                <w:bCs/>
                <w:noProof/>
                <w:color w:val="000000"/>
                <w:sz w:val="18"/>
                <w:szCs w:val="18"/>
                <w:lang w:val="en-US" w:eastAsia="en-US"/>
              </w:rPr>
            </w:pPr>
            <w:r w:rsidRPr="00F31B37">
              <w:rPr>
                <w:rFonts w:asciiTheme="minorHAnsi" w:hAnsiTheme="minorHAnsi" w:cstheme="minorHAnsi"/>
                <w:b/>
                <w:bCs/>
                <w:noProof/>
                <w:color w:val="000000"/>
                <w:sz w:val="18"/>
                <w:szCs w:val="18"/>
                <w:lang w:val="en-US" w:eastAsia="en-US"/>
              </w:rPr>
              <w:t>- cukier</w:t>
            </w:r>
          </w:p>
        </w:tc>
        <w:tc>
          <w:tcPr>
            <w:tcW w:w="4821" w:type="dxa"/>
            <w:tcBorders>
              <w:top w:val="nil"/>
              <w:left w:val="single" w:sz="2" w:space="0" w:color="000000"/>
              <w:bottom w:val="single" w:sz="2" w:space="0" w:color="000000"/>
              <w:right w:val="single" w:sz="2" w:space="0" w:color="000000"/>
            </w:tcBorders>
          </w:tcPr>
          <w:p w:rsidR="00DF6463" w:rsidRPr="00F31B37" w:rsidRDefault="00DF6463" w:rsidP="00DF6463">
            <w:pPr>
              <w:suppressLineNumbers/>
              <w:suppressAutoHyphens/>
              <w:snapToGrid w:val="0"/>
              <w:jc w:val="both"/>
              <w:rPr>
                <w:rFonts w:asciiTheme="minorHAnsi" w:hAnsiTheme="minorHAnsi" w:cstheme="minorHAnsi"/>
                <w:noProof/>
                <w:color w:val="000000"/>
                <w:sz w:val="18"/>
                <w:szCs w:val="18"/>
                <w:lang w:val="en-US" w:eastAsia="en-US"/>
              </w:rPr>
            </w:pPr>
            <w:r w:rsidRPr="00F31B37">
              <w:rPr>
                <w:rFonts w:asciiTheme="minorHAnsi" w:hAnsiTheme="minorHAnsi" w:cstheme="minorHAnsi"/>
                <w:noProof/>
                <w:color w:val="000000"/>
                <w:sz w:val="18"/>
                <w:szCs w:val="18"/>
                <w:lang w:eastAsia="en-US"/>
              </w:rPr>
              <w:t xml:space="preserve">wpływa na kształtowanie niewłaściwych wzorców żywieniowych,  zmienia smak potraw, obniża wrażliwość zmysłu smaku dzieci, zmienia odczuwanie słodyczy owoców czy warzyw bogatych naturalnie we fruktozę. Jego nadmierna podaż z pożywianiem, to prosta droga do rozwinięcia w przyszłości powikłań zdrowotnych w postaci cukrzycy i otyłości. </w:t>
            </w:r>
            <w:r w:rsidRPr="00F31B37">
              <w:rPr>
                <w:rFonts w:asciiTheme="minorHAnsi" w:hAnsiTheme="minorHAnsi" w:cstheme="minorHAnsi"/>
                <w:noProof/>
                <w:color w:val="000000"/>
                <w:sz w:val="18"/>
                <w:szCs w:val="18"/>
                <w:lang w:val="en-US" w:eastAsia="en-US"/>
              </w:rPr>
              <w:t>Cukier powinien być stosowany z umiarem.</w:t>
            </w:r>
          </w:p>
        </w:tc>
      </w:tr>
      <w:tr w:rsidR="00DF6463" w:rsidRPr="00F31B37" w:rsidTr="0001655B">
        <w:tc>
          <w:tcPr>
            <w:tcW w:w="9639" w:type="dxa"/>
            <w:gridSpan w:val="2"/>
            <w:tcBorders>
              <w:top w:val="nil"/>
              <w:left w:val="single" w:sz="2" w:space="0" w:color="000000"/>
              <w:bottom w:val="single" w:sz="2" w:space="0" w:color="000000"/>
              <w:right w:val="single" w:sz="2" w:space="0" w:color="000000"/>
            </w:tcBorders>
          </w:tcPr>
          <w:p w:rsidR="00DF6463" w:rsidRPr="00F31B37" w:rsidRDefault="00DF6463" w:rsidP="00DF6463">
            <w:pPr>
              <w:suppressLineNumbers/>
              <w:suppressAutoHyphens/>
              <w:snapToGrid w:val="0"/>
              <w:jc w:val="both"/>
              <w:rPr>
                <w:rFonts w:asciiTheme="minorHAnsi" w:hAnsiTheme="minorHAnsi" w:cstheme="minorHAnsi"/>
                <w:i/>
                <w:iCs/>
                <w:noProof/>
                <w:sz w:val="18"/>
                <w:szCs w:val="18"/>
                <w:lang w:eastAsia="en-US"/>
              </w:rPr>
            </w:pPr>
            <w:r w:rsidRPr="00F31B37">
              <w:rPr>
                <w:rFonts w:asciiTheme="minorHAnsi" w:hAnsiTheme="minorHAnsi" w:cstheme="minorHAnsi"/>
                <w:i/>
                <w:iCs/>
                <w:noProof/>
                <w:sz w:val="18"/>
                <w:szCs w:val="18"/>
                <w:lang w:eastAsia="en-US"/>
              </w:rPr>
              <w:t>Najważniejsze to nie zapomnieć, że odbiorcami serwowanych posiłków są dzieci.</w:t>
            </w:r>
            <w:r w:rsidRPr="00F31B37">
              <w:rPr>
                <w:rFonts w:asciiTheme="minorHAnsi" w:hAnsiTheme="minorHAnsi" w:cstheme="minorHAnsi"/>
                <w:i/>
                <w:iCs/>
                <w:noProof/>
                <w:sz w:val="18"/>
                <w:szCs w:val="18"/>
                <w:lang w:eastAsia="en-US"/>
              </w:rPr>
              <w:br/>
              <w:t>Jest to kluczowe kryterium dla planowania, przygotowania i serwowania posiłków przez kuchnię. Wywiązywanie się i spełnianie tego kryterium, może być w każdej chwili zweryfikowane!</w:t>
            </w:r>
          </w:p>
        </w:tc>
      </w:tr>
    </w:tbl>
    <w:p w:rsidR="00DF6463" w:rsidRPr="00F31B37" w:rsidRDefault="00DF6463" w:rsidP="00DF6463">
      <w:pPr>
        <w:widowControl w:val="0"/>
        <w:suppressAutoHyphens/>
        <w:autoSpaceDE w:val="0"/>
        <w:rPr>
          <w:rFonts w:asciiTheme="minorHAnsi" w:hAnsiTheme="minorHAnsi" w:cstheme="minorHAnsi"/>
          <w:color w:val="000000"/>
          <w:sz w:val="18"/>
          <w:szCs w:val="18"/>
          <w:lang w:eastAsia="ar-SA"/>
        </w:rPr>
      </w:pPr>
    </w:p>
    <w:p w:rsidR="00DF6463" w:rsidRPr="00F31B37" w:rsidRDefault="00DF6463" w:rsidP="00DF6463">
      <w:pPr>
        <w:jc w:val="center"/>
        <w:rPr>
          <w:rFonts w:asciiTheme="minorHAnsi" w:hAnsiTheme="minorHAnsi" w:cstheme="minorHAnsi"/>
          <w:b/>
          <w:sz w:val="18"/>
          <w:szCs w:val="18"/>
          <w:u w:val="single"/>
        </w:rPr>
      </w:pPr>
      <w:r w:rsidRPr="00F31B37">
        <w:rPr>
          <w:rFonts w:asciiTheme="minorHAnsi" w:hAnsiTheme="minorHAnsi" w:cstheme="minorHAnsi"/>
          <w:b/>
          <w:sz w:val="18"/>
          <w:szCs w:val="18"/>
          <w:u w:val="single"/>
        </w:rPr>
        <w:t>Warunki wynajmu wydawalni i stołówki</w:t>
      </w:r>
    </w:p>
    <w:p w:rsidR="00DF6463" w:rsidRPr="00F31B37" w:rsidRDefault="00DF6463" w:rsidP="00DF6463">
      <w:pPr>
        <w:rPr>
          <w:rFonts w:asciiTheme="minorHAnsi" w:hAnsiTheme="minorHAnsi" w:cstheme="minorHAnsi"/>
          <w:sz w:val="18"/>
          <w:szCs w:val="18"/>
        </w:rPr>
      </w:pPr>
    </w:p>
    <w:p w:rsidR="00DF6463" w:rsidRPr="00F31B37" w:rsidRDefault="00DF6463" w:rsidP="00DF6463">
      <w:pPr>
        <w:suppressAutoHyphens/>
        <w:jc w:val="both"/>
        <w:rPr>
          <w:rFonts w:asciiTheme="minorHAnsi" w:hAnsiTheme="minorHAnsi" w:cstheme="minorHAnsi"/>
          <w:bCs/>
          <w:sz w:val="18"/>
          <w:szCs w:val="18"/>
          <w:lang w:eastAsia="ar-SA"/>
        </w:rPr>
      </w:pPr>
      <w:r w:rsidRPr="00F31B37">
        <w:rPr>
          <w:rFonts w:asciiTheme="minorHAnsi" w:hAnsiTheme="minorHAnsi" w:cstheme="minorHAnsi"/>
          <w:bCs/>
          <w:sz w:val="18"/>
          <w:szCs w:val="18"/>
          <w:lang w:eastAsia="ar-SA"/>
        </w:rPr>
        <w:t xml:space="preserve">1. Zamawiający posiada </w:t>
      </w:r>
      <w:r w:rsidR="00BF71AE" w:rsidRPr="00F31B37">
        <w:rPr>
          <w:rFonts w:asciiTheme="minorHAnsi" w:hAnsiTheme="minorHAnsi" w:cstheme="minorHAnsi"/>
          <w:bCs/>
          <w:sz w:val="18"/>
          <w:szCs w:val="18"/>
          <w:lang w:eastAsia="ar-SA"/>
        </w:rPr>
        <w:t>pomieszczenie wydawalni (50 m2) i stołówki (250 m2</w:t>
      </w:r>
      <w:r w:rsidRPr="00F31B37">
        <w:rPr>
          <w:rFonts w:asciiTheme="minorHAnsi" w:hAnsiTheme="minorHAnsi" w:cstheme="minorHAnsi"/>
          <w:bCs/>
          <w:sz w:val="18"/>
          <w:szCs w:val="18"/>
          <w:lang w:eastAsia="ar-SA"/>
        </w:rPr>
        <w:t xml:space="preserve">).   </w:t>
      </w:r>
    </w:p>
    <w:p w:rsidR="00DF6463" w:rsidRPr="00F31B37" w:rsidRDefault="00DF6463" w:rsidP="00DF6463">
      <w:pPr>
        <w:suppressAutoHyphens/>
        <w:jc w:val="both"/>
        <w:rPr>
          <w:rFonts w:asciiTheme="minorHAnsi" w:hAnsiTheme="minorHAnsi" w:cstheme="minorHAnsi"/>
          <w:bCs/>
          <w:sz w:val="18"/>
          <w:szCs w:val="18"/>
          <w:lang w:eastAsia="ar-SA"/>
        </w:rPr>
      </w:pPr>
      <w:r w:rsidRPr="00F31B37">
        <w:rPr>
          <w:rFonts w:asciiTheme="minorHAnsi" w:hAnsiTheme="minorHAnsi" w:cstheme="minorHAnsi"/>
          <w:bCs/>
          <w:sz w:val="18"/>
          <w:szCs w:val="18"/>
          <w:lang w:eastAsia="ar-SA"/>
        </w:rPr>
        <w:lastRenderedPageBreak/>
        <w:t>2. Zamawiający nie posiada żadnego wyposażenia wydawalni oraz stołówki.</w:t>
      </w:r>
    </w:p>
    <w:p w:rsidR="00DF6463" w:rsidRPr="00F31B37" w:rsidRDefault="00DF6463" w:rsidP="00DF6463">
      <w:pPr>
        <w:suppressAutoHyphens/>
        <w:jc w:val="both"/>
        <w:rPr>
          <w:rFonts w:asciiTheme="minorHAnsi" w:hAnsiTheme="minorHAnsi" w:cstheme="minorHAnsi"/>
          <w:sz w:val="18"/>
          <w:szCs w:val="18"/>
          <w:lang w:eastAsia="ar-SA"/>
        </w:rPr>
      </w:pPr>
      <w:r w:rsidRPr="00F31B37">
        <w:rPr>
          <w:rFonts w:asciiTheme="minorHAnsi" w:hAnsiTheme="minorHAnsi" w:cstheme="minorHAnsi"/>
          <w:bCs/>
          <w:sz w:val="18"/>
          <w:szCs w:val="18"/>
          <w:lang w:eastAsia="ar-SA"/>
        </w:rPr>
        <w:t xml:space="preserve">3. </w:t>
      </w:r>
      <w:r w:rsidRPr="00F31B37">
        <w:rPr>
          <w:rFonts w:asciiTheme="minorHAnsi" w:hAnsiTheme="minorHAnsi" w:cstheme="minorHAnsi"/>
          <w:sz w:val="18"/>
          <w:szCs w:val="18"/>
          <w:lang w:eastAsia="ar-SA"/>
        </w:rPr>
        <w:t>W przypadku, gdy Wykonawca uzna, że pomieszczenia udostępniane przez Zamawiającego wymagają dodatkowego wyposażenia w sprzęt kuchenny niezbędny do prawidłowego realizowania przedmiotowego zamówienia, Wykonawca wyposaży te pomieszczenia w niezbędny mu sprzęt na własny koszt. Koszt przystosowania Lokalu do wymogów SANEPID leży po stronie Wykonawcy.</w:t>
      </w:r>
    </w:p>
    <w:p w:rsidR="00DF6463" w:rsidRPr="00F31B37" w:rsidRDefault="00DF6463" w:rsidP="00DF6463">
      <w:pPr>
        <w:suppressAutoHyphens/>
        <w:jc w:val="both"/>
        <w:rPr>
          <w:rFonts w:asciiTheme="minorHAnsi" w:hAnsiTheme="minorHAnsi" w:cstheme="minorHAnsi"/>
          <w:bCs/>
          <w:sz w:val="18"/>
          <w:szCs w:val="18"/>
          <w:lang w:eastAsia="ar-SA"/>
        </w:rPr>
      </w:pPr>
      <w:r w:rsidRPr="00F31B37">
        <w:rPr>
          <w:rFonts w:asciiTheme="minorHAnsi" w:hAnsiTheme="minorHAnsi" w:cstheme="minorHAnsi"/>
          <w:noProof/>
          <w:sz w:val="18"/>
          <w:szCs w:val="18"/>
          <w:lang w:eastAsia="en-US"/>
        </w:rPr>
        <w:t xml:space="preserve">4. </w:t>
      </w:r>
      <w:r w:rsidRPr="00F31B37">
        <w:rPr>
          <w:rFonts w:asciiTheme="minorHAnsi" w:hAnsiTheme="minorHAnsi" w:cstheme="minorHAnsi"/>
          <w:bCs/>
          <w:sz w:val="18"/>
          <w:szCs w:val="18"/>
          <w:lang w:eastAsia="ar-SA"/>
        </w:rPr>
        <w:t>Wykonawca będzie ponosił koszty zużytych mediów według liczników za :</w:t>
      </w:r>
    </w:p>
    <w:p w:rsidR="00DF6463" w:rsidRPr="00F31B37" w:rsidRDefault="00DF6463" w:rsidP="00DF6463">
      <w:pPr>
        <w:suppressAutoHyphens/>
        <w:jc w:val="both"/>
        <w:rPr>
          <w:rFonts w:asciiTheme="minorHAnsi" w:hAnsiTheme="minorHAnsi" w:cstheme="minorHAnsi"/>
          <w:bCs/>
          <w:sz w:val="18"/>
          <w:szCs w:val="18"/>
          <w:lang w:eastAsia="ar-SA"/>
        </w:rPr>
      </w:pPr>
      <w:r w:rsidRPr="00F31B37">
        <w:rPr>
          <w:rFonts w:asciiTheme="minorHAnsi" w:hAnsiTheme="minorHAnsi" w:cstheme="minorHAnsi"/>
          <w:bCs/>
          <w:sz w:val="18"/>
          <w:szCs w:val="18"/>
          <w:lang w:eastAsia="ar-SA"/>
        </w:rPr>
        <w:t>a) energii elektrycznej</w:t>
      </w:r>
      <w:r w:rsidR="0001655B" w:rsidRPr="00F31B37">
        <w:rPr>
          <w:rFonts w:asciiTheme="minorHAnsi" w:hAnsiTheme="minorHAnsi" w:cstheme="minorHAnsi"/>
          <w:bCs/>
          <w:sz w:val="18"/>
          <w:szCs w:val="18"/>
          <w:lang w:eastAsia="ar-SA"/>
        </w:rPr>
        <w:t xml:space="preserve"> UWAGA średni miesięczny koszt wynosi: </w:t>
      </w:r>
      <w:r w:rsidR="00226E13" w:rsidRPr="00F31B37">
        <w:rPr>
          <w:rFonts w:asciiTheme="minorHAnsi" w:hAnsiTheme="minorHAnsi" w:cstheme="minorHAnsi"/>
          <w:bCs/>
          <w:sz w:val="18"/>
          <w:szCs w:val="18"/>
          <w:lang w:eastAsia="ar-SA"/>
        </w:rPr>
        <w:t>3</w:t>
      </w:r>
      <w:r w:rsidR="00D75473" w:rsidRPr="00F31B37">
        <w:rPr>
          <w:rFonts w:asciiTheme="minorHAnsi" w:hAnsiTheme="minorHAnsi" w:cstheme="minorHAnsi"/>
          <w:bCs/>
          <w:sz w:val="18"/>
          <w:szCs w:val="18"/>
          <w:lang w:eastAsia="ar-SA"/>
        </w:rPr>
        <w:t>0</w:t>
      </w:r>
      <w:r w:rsidR="00226E13" w:rsidRPr="00F31B37">
        <w:rPr>
          <w:rFonts w:asciiTheme="minorHAnsi" w:hAnsiTheme="minorHAnsi" w:cstheme="minorHAnsi"/>
          <w:bCs/>
          <w:sz w:val="18"/>
          <w:szCs w:val="18"/>
          <w:lang w:eastAsia="ar-SA"/>
        </w:rPr>
        <w:t>0,00 zł</w:t>
      </w:r>
    </w:p>
    <w:p w:rsidR="00DF6463" w:rsidRPr="00F31B37" w:rsidRDefault="00DF6463" w:rsidP="00DF6463">
      <w:pPr>
        <w:suppressAutoHyphens/>
        <w:jc w:val="both"/>
        <w:rPr>
          <w:rFonts w:asciiTheme="minorHAnsi" w:hAnsiTheme="minorHAnsi" w:cstheme="minorHAnsi"/>
          <w:bCs/>
          <w:sz w:val="18"/>
          <w:szCs w:val="18"/>
          <w:lang w:eastAsia="ar-SA"/>
        </w:rPr>
      </w:pPr>
      <w:r w:rsidRPr="00F31B37">
        <w:rPr>
          <w:rFonts w:asciiTheme="minorHAnsi" w:hAnsiTheme="minorHAnsi" w:cstheme="minorHAnsi"/>
          <w:bCs/>
          <w:sz w:val="18"/>
          <w:szCs w:val="18"/>
          <w:lang w:eastAsia="ar-SA"/>
        </w:rPr>
        <w:t>b) wody ciepłej i zimnej i ścieków</w:t>
      </w:r>
      <w:r w:rsidR="0001655B" w:rsidRPr="00F31B37">
        <w:rPr>
          <w:rFonts w:asciiTheme="minorHAnsi" w:hAnsiTheme="minorHAnsi" w:cstheme="minorHAnsi"/>
          <w:bCs/>
          <w:sz w:val="18"/>
          <w:szCs w:val="18"/>
          <w:lang w:eastAsia="ar-SA"/>
        </w:rPr>
        <w:t xml:space="preserve"> UWAGA średni miesięczny koszt wynosi: </w:t>
      </w:r>
      <w:r w:rsidR="00D75473" w:rsidRPr="00F31B37">
        <w:rPr>
          <w:rFonts w:asciiTheme="minorHAnsi" w:hAnsiTheme="minorHAnsi" w:cstheme="minorHAnsi"/>
          <w:bCs/>
          <w:sz w:val="18"/>
          <w:szCs w:val="18"/>
          <w:lang w:eastAsia="ar-SA"/>
        </w:rPr>
        <w:t>50</w:t>
      </w:r>
      <w:r w:rsidR="00226E13" w:rsidRPr="00F31B37">
        <w:rPr>
          <w:rFonts w:asciiTheme="minorHAnsi" w:hAnsiTheme="minorHAnsi" w:cstheme="minorHAnsi"/>
          <w:bCs/>
          <w:sz w:val="18"/>
          <w:szCs w:val="18"/>
          <w:lang w:eastAsia="ar-SA"/>
        </w:rPr>
        <w:t>,00 zł</w:t>
      </w:r>
    </w:p>
    <w:p w:rsidR="00DF6463" w:rsidRPr="00F31B37" w:rsidRDefault="00DF6463" w:rsidP="00DF6463">
      <w:pPr>
        <w:suppressAutoHyphens/>
        <w:jc w:val="both"/>
        <w:rPr>
          <w:rFonts w:asciiTheme="minorHAnsi" w:hAnsiTheme="minorHAnsi" w:cstheme="minorHAnsi"/>
          <w:bCs/>
          <w:sz w:val="18"/>
          <w:szCs w:val="18"/>
          <w:lang w:eastAsia="ar-SA"/>
        </w:rPr>
      </w:pPr>
      <w:r w:rsidRPr="00F31B37">
        <w:rPr>
          <w:rFonts w:asciiTheme="minorHAnsi" w:hAnsiTheme="minorHAnsi" w:cstheme="minorHAnsi"/>
          <w:bCs/>
          <w:sz w:val="18"/>
          <w:szCs w:val="18"/>
          <w:lang w:eastAsia="ar-SA"/>
        </w:rPr>
        <w:t>Brak terminowych wpłat za media może być podstawą do rozwiązania umowy w trybie natychmiastowym.</w:t>
      </w:r>
    </w:p>
    <w:p w:rsidR="00DF6463" w:rsidRPr="00F31B37" w:rsidRDefault="00DF6463" w:rsidP="00DF6463">
      <w:pPr>
        <w:suppressAutoHyphens/>
        <w:jc w:val="both"/>
        <w:rPr>
          <w:rFonts w:asciiTheme="minorHAnsi" w:hAnsiTheme="minorHAnsi" w:cstheme="minorHAnsi"/>
          <w:sz w:val="18"/>
          <w:szCs w:val="18"/>
          <w:lang w:eastAsia="ar-SA"/>
        </w:rPr>
      </w:pPr>
      <w:r w:rsidRPr="00F31B37">
        <w:rPr>
          <w:rFonts w:asciiTheme="minorHAnsi" w:hAnsiTheme="minorHAnsi" w:cstheme="minorHAnsi"/>
          <w:sz w:val="18"/>
          <w:szCs w:val="18"/>
          <w:lang w:eastAsia="ar-SA"/>
        </w:rPr>
        <w:t xml:space="preserve">5. Za udostępnienie pomieszczeń Wykonawca zapłaci Zamawiającemu czynsz  </w:t>
      </w:r>
      <w:r w:rsidRPr="00F31B37">
        <w:rPr>
          <w:rFonts w:asciiTheme="minorHAnsi" w:hAnsiTheme="minorHAnsi" w:cstheme="minorHAnsi"/>
          <w:sz w:val="18"/>
          <w:szCs w:val="18"/>
          <w:lang w:eastAsia="ar-SA"/>
        </w:rPr>
        <w:br/>
        <w:t>w wysokości 500,00 zł brutto, miesięcznie</w:t>
      </w:r>
      <w:r w:rsidR="00157DE3" w:rsidRPr="00F31B37">
        <w:rPr>
          <w:rFonts w:asciiTheme="minorHAnsi" w:hAnsiTheme="minorHAnsi" w:cstheme="minorHAnsi"/>
          <w:sz w:val="18"/>
          <w:szCs w:val="18"/>
          <w:lang w:eastAsia="ar-SA"/>
        </w:rPr>
        <w:t xml:space="preserve"> z wyłączeniem </w:t>
      </w:r>
      <w:r w:rsidR="00D75473" w:rsidRPr="00F31B37">
        <w:rPr>
          <w:rFonts w:asciiTheme="minorHAnsi" w:hAnsiTheme="minorHAnsi" w:cstheme="minorHAnsi"/>
          <w:sz w:val="18"/>
          <w:szCs w:val="18"/>
          <w:lang w:eastAsia="ar-SA"/>
        </w:rPr>
        <w:t>2</w:t>
      </w:r>
      <w:r w:rsidR="00157DE3" w:rsidRPr="00F31B37">
        <w:rPr>
          <w:rFonts w:asciiTheme="minorHAnsi" w:hAnsiTheme="minorHAnsi" w:cstheme="minorHAnsi"/>
          <w:sz w:val="18"/>
          <w:szCs w:val="18"/>
          <w:lang w:eastAsia="ar-SA"/>
        </w:rPr>
        <w:t xml:space="preserve"> miesi</w:t>
      </w:r>
      <w:r w:rsidR="004E7537" w:rsidRPr="00F31B37">
        <w:rPr>
          <w:rFonts w:asciiTheme="minorHAnsi" w:hAnsiTheme="minorHAnsi" w:cstheme="minorHAnsi"/>
          <w:sz w:val="18"/>
          <w:szCs w:val="18"/>
          <w:lang w:eastAsia="ar-SA"/>
        </w:rPr>
        <w:t>ę</w:t>
      </w:r>
      <w:r w:rsidR="00157DE3" w:rsidRPr="00F31B37">
        <w:rPr>
          <w:rFonts w:asciiTheme="minorHAnsi" w:hAnsiTheme="minorHAnsi" w:cstheme="minorHAnsi"/>
          <w:sz w:val="18"/>
          <w:szCs w:val="18"/>
          <w:lang w:eastAsia="ar-SA"/>
        </w:rPr>
        <w:t>c</w:t>
      </w:r>
      <w:r w:rsidR="00D75473" w:rsidRPr="00F31B37">
        <w:rPr>
          <w:rFonts w:asciiTheme="minorHAnsi" w:hAnsiTheme="minorHAnsi" w:cstheme="minorHAnsi"/>
          <w:sz w:val="18"/>
          <w:szCs w:val="18"/>
          <w:lang w:eastAsia="ar-SA"/>
        </w:rPr>
        <w:t>y</w:t>
      </w:r>
      <w:r w:rsidR="00157DE3" w:rsidRPr="00F31B37">
        <w:rPr>
          <w:rFonts w:asciiTheme="minorHAnsi" w:hAnsiTheme="minorHAnsi" w:cstheme="minorHAnsi"/>
          <w:sz w:val="18"/>
          <w:szCs w:val="18"/>
          <w:lang w:eastAsia="ar-SA"/>
        </w:rPr>
        <w:t xml:space="preserve"> wakacji</w:t>
      </w:r>
      <w:r w:rsidRPr="00F31B37">
        <w:rPr>
          <w:rFonts w:asciiTheme="minorHAnsi" w:hAnsiTheme="minorHAnsi" w:cstheme="minorHAnsi"/>
          <w:sz w:val="18"/>
          <w:szCs w:val="18"/>
          <w:lang w:eastAsia="ar-SA"/>
        </w:rPr>
        <w:t>. Brak terminowej wpłaty za udostępnienie pomieszczeń może być podstawą do rozwiązania umowy w trybie natychmiastowym.</w:t>
      </w:r>
    </w:p>
    <w:p w:rsidR="00DF6463" w:rsidRPr="00F31B37" w:rsidRDefault="00DF6463" w:rsidP="00DF6463">
      <w:pPr>
        <w:suppressAutoHyphens/>
        <w:jc w:val="both"/>
        <w:rPr>
          <w:rFonts w:asciiTheme="minorHAnsi" w:hAnsiTheme="minorHAnsi" w:cstheme="minorHAnsi"/>
          <w:noProof/>
          <w:sz w:val="18"/>
          <w:szCs w:val="18"/>
          <w:lang w:eastAsia="en-US"/>
        </w:rPr>
      </w:pPr>
      <w:r w:rsidRPr="00F31B37">
        <w:rPr>
          <w:rFonts w:asciiTheme="minorHAnsi" w:hAnsiTheme="minorHAnsi" w:cstheme="minorHAnsi"/>
          <w:noProof/>
          <w:sz w:val="18"/>
          <w:szCs w:val="18"/>
          <w:lang w:eastAsia="en-US"/>
        </w:rPr>
        <w:t xml:space="preserve">Pomieszczenia zostaną przekazane Wykonawcy na podstawie protokołu zdawczo-odbiorczego. Pomieszczenia wraz z wyposażeniem zostaną zwrócone Zamawiającemu w stanie niepogorszonym. Na najem lokalu zostanie zawarta odrębna umowa. </w:t>
      </w:r>
    </w:p>
    <w:p w:rsidR="00DF6463" w:rsidRPr="00F31B37" w:rsidRDefault="00DF6463" w:rsidP="00DF6463">
      <w:pPr>
        <w:suppressAutoHyphens/>
        <w:jc w:val="both"/>
        <w:rPr>
          <w:rFonts w:asciiTheme="minorHAnsi" w:hAnsiTheme="minorHAnsi" w:cstheme="minorHAnsi"/>
          <w:noProof/>
          <w:sz w:val="18"/>
          <w:szCs w:val="18"/>
          <w:lang w:eastAsia="en-US"/>
        </w:rPr>
      </w:pPr>
      <w:r w:rsidRPr="00F31B37">
        <w:rPr>
          <w:rFonts w:asciiTheme="minorHAnsi" w:hAnsiTheme="minorHAnsi" w:cstheme="minorHAnsi"/>
          <w:noProof/>
          <w:sz w:val="18"/>
          <w:szCs w:val="18"/>
          <w:lang w:eastAsia="en-US"/>
        </w:rPr>
        <w:t xml:space="preserve">6. Wykonawca będzie zobowiązany do wykonania dezynsekcji i deratyzacji min. 2x w trakcie realizacji zadania, </w:t>
      </w:r>
      <w:r w:rsidRPr="00F31B37">
        <w:rPr>
          <w:rFonts w:asciiTheme="minorHAnsi" w:hAnsiTheme="minorHAnsi" w:cstheme="minorHAnsi"/>
          <w:noProof/>
          <w:sz w:val="18"/>
          <w:szCs w:val="18"/>
          <w:lang w:eastAsia="en-US"/>
        </w:rPr>
        <w:br/>
        <w:t>o ile nie wyniknie nagła konieczność wykonania dodatkowej dezynsekcji i deratyzacji.</w:t>
      </w:r>
    </w:p>
    <w:p w:rsidR="00DF6463" w:rsidRPr="00F31B37" w:rsidRDefault="00DF6463" w:rsidP="00DF6463">
      <w:pPr>
        <w:suppressAutoHyphens/>
        <w:jc w:val="both"/>
        <w:rPr>
          <w:rFonts w:asciiTheme="minorHAnsi" w:hAnsiTheme="minorHAnsi" w:cstheme="minorHAnsi"/>
          <w:noProof/>
          <w:sz w:val="18"/>
          <w:szCs w:val="18"/>
          <w:lang w:eastAsia="en-US"/>
        </w:rPr>
      </w:pPr>
      <w:r w:rsidRPr="00F31B37">
        <w:rPr>
          <w:rFonts w:asciiTheme="minorHAnsi" w:hAnsiTheme="minorHAnsi" w:cstheme="minorHAnsi"/>
          <w:noProof/>
          <w:sz w:val="18"/>
          <w:szCs w:val="18"/>
          <w:lang w:eastAsia="en-US"/>
        </w:rPr>
        <w:t xml:space="preserve">7. Na Wykonawcy ciąży obowiązek dokonania wszelkich uzgodnień i uzyskania wszelkich zezwoleń związanych </w:t>
      </w:r>
      <w:r w:rsidRPr="00F31B37">
        <w:rPr>
          <w:rFonts w:asciiTheme="minorHAnsi" w:hAnsiTheme="minorHAnsi" w:cstheme="minorHAnsi"/>
          <w:noProof/>
          <w:sz w:val="18"/>
          <w:szCs w:val="18"/>
          <w:lang w:eastAsia="en-US"/>
        </w:rPr>
        <w:br/>
        <w:t xml:space="preserve">z profilem prowadzonej działalności gospodarczej – od urzędów nadzoru państwowego w szczególności od: SANEPIDU, PIH-u, PIP-u.  </w:t>
      </w:r>
    </w:p>
    <w:p w:rsidR="00DF6463" w:rsidRPr="00F31B37" w:rsidRDefault="00DF6463" w:rsidP="00DF6463">
      <w:pPr>
        <w:suppressAutoHyphens/>
        <w:jc w:val="both"/>
        <w:rPr>
          <w:rFonts w:asciiTheme="minorHAnsi" w:hAnsiTheme="minorHAnsi" w:cstheme="minorHAnsi"/>
          <w:noProof/>
          <w:sz w:val="18"/>
          <w:szCs w:val="18"/>
          <w:lang w:eastAsia="en-US"/>
        </w:rPr>
      </w:pPr>
      <w:r w:rsidRPr="00F31B37">
        <w:rPr>
          <w:rFonts w:asciiTheme="minorHAnsi" w:hAnsiTheme="minorHAnsi" w:cstheme="minorHAnsi"/>
          <w:noProof/>
          <w:sz w:val="18"/>
          <w:szCs w:val="18"/>
          <w:lang w:eastAsia="en-US"/>
        </w:rPr>
        <w:t xml:space="preserve">8. Wykonawca zobowiązany jest do podpisania umowy na wywóz nieczytsości. </w:t>
      </w:r>
    </w:p>
    <w:p w:rsidR="00DF6463" w:rsidRPr="00F31B37" w:rsidRDefault="00DF6463" w:rsidP="00DF6463">
      <w:pPr>
        <w:suppressAutoHyphens/>
        <w:jc w:val="both"/>
        <w:rPr>
          <w:rFonts w:asciiTheme="minorHAnsi" w:hAnsiTheme="minorHAnsi" w:cstheme="minorHAnsi"/>
          <w:noProof/>
          <w:sz w:val="18"/>
          <w:szCs w:val="18"/>
          <w:lang w:eastAsia="en-US"/>
        </w:rPr>
      </w:pPr>
      <w:r w:rsidRPr="00F31B37">
        <w:rPr>
          <w:rFonts w:asciiTheme="minorHAnsi" w:hAnsiTheme="minorHAnsi" w:cstheme="minorHAnsi"/>
          <w:noProof/>
          <w:sz w:val="18"/>
          <w:szCs w:val="18"/>
          <w:lang w:eastAsia="en-US"/>
        </w:rPr>
        <w:t xml:space="preserve">9. Wykonawca ponosi pełną odpowiedzialność cywilną za produkt – w ramach działalności, prowadzonej </w:t>
      </w:r>
      <w:r w:rsidRPr="00F31B37">
        <w:rPr>
          <w:rFonts w:asciiTheme="minorHAnsi" w:hAnsiTheme="minorHAnsi" w:cstheme="minorHAnsi"/>
          <w:noProof/>
          <w:sz w:val="18"/>
          <w:szCs w:val="18"/>
          <w:lang w:eastAsia="en-US"/>
        </w:rPr>
        <w:br/>
        <w:t>w wynajmowanym lokalu.</w:t>
      </w:r>
    </w:p>
    <w:p w:rsidR="00DF6463" w:rsidRPr="00F31B37" w:rsidRDefault="00DF6463" w:rsidP="00DF6463">
      <w:pPr>
        <w:suppressAutoHyphens/>
        <w:jc w:val="both"/>
        <w:rPr>
          <w:rFonts w:asciiTheme="minorHAnsi" w:hAnsiTheme="minorHAnsi" w:cstheme="minorHAnsi"/>
          <w:noProof/>
          <w:sz w:val="18"/>
          <w:szCs w:val="18"/>
          <w:lang w:eastAsia="en-US"/>
        </w:rPr>
      </w:pPr>
      <w:r w:rsidRPr="00F31B37">
        <w:rPr>
          <w:rFonts w:asciiTheme="minorHAnsi" w:hAnsiTheme="minorHAnsi" w:cstheme="minorHAnsi"/>
          <w:noProof/>
          <w:sz w:val="18"/>
          <w:szCs w:val="18"/>
          <w:lang w:eastAsia="en-US"/>
        </w:rPr>
        <w:t>10. Wykonawca ponosi pełną odpowiedzialność za mienie stanowiące wyposażenie lokalu a stanowiące własność Wynajmującego.</w:t>
      </w:r>
    </w:p>
    <w:p w:rsidR="00DF6463" w:rsidRPr="00F31B37" w:rsidRDefault="00DF6463" w:rsidP="00DF6463">
      <w:pPr>
        <w:suppressAutoHyphens/>
        <w:jc w:val="both"/>
        <w:rPr>
          <w:rFonts w:asciiTheme="minorHAnsi" w:hAnsiTheme="minorHAnsi" w:cstheme="minorHAnsi"/>
          <w:noProof/>
          <w:sz w:val="18"/>
          <w:szCs w:val="18"/>
          <w:lang w:eastAsia="en-US"/>
        </w:rPr>
      </w:pPr>
      <w:r w:rsidRPr="00F31B37">
        <w:rPr>
          <w:rFonts w:asciiTheme="minorHAnsi" w:hAnsiTheme="minorHAnsi" w:cstheme="minorHAnsi"/>
          <w:noProof/>
          <w:sz w:val="18"/>
          <w:szCs w:val="18"/>
          <w:lang w:eastAsia="en-US"/>
        </w:rPr>
        <w:t>11. W przypadku gdy Wykonawca wyposaży przedmiot najmu we własne mienie jest on w pełni odpowiedzialny za odpowiednie zabezpieczenie tego mienia przed wypadkami losowymi i kradzieżą. W przypadku zaistnienia takowych zjawisk Zamawiający nie ponosi z tego tytułu żadnej odpowiedzialności.</w:t>
      </w:r>
    </w:p>
    <w:p w:rsidR="0010216C" w:rsidRPr="00F31B37" w:rsidRDefault="0010216C" w:rsidP="005444E0">
      <w:pPr>
        <w:suppressAutoHyphens/>
        <w:jc w:val="both"/>
        <w:rPr>
          <w:rFonts w:asciiTheme="minorHAnsi" w:hAnsiTheme="minorHAnsi" w:cstheme="minorHAnsi"/>
          <w:color w:val="3366FF"/>
          <w:sz w:val="18"/>
          <w:szCs w:val="18"/>
        </w:rPr>
      </w:pPr>
    </w:p>
    <w:p w:rsidR="0010216C" w:rsidRPr="00F31B37" w:rsidRDefault="0010216C" w:rsidP="00A17C16">
      <w:pPr>
        <w:autoSpaceDE w:val="0"/>
        <w:rPr>
          <w:rFonts w:asciiTheme="minorHAnsi" w:hAnsiTheme="minorHAnsi" w:cstheme="minorHAnsi"/>
          <w:color w:val="000000"/>
          <w:sz w:val="18"/>
          <w:szCs w:val="18"/>
          <w:lang w:eastAsia="ar-SA"/>
        </w:rPr>
      </w:pPr>
      <w:r w:rsidRPr="00F31B37">
        <w:rPr>
          <w:rFonts w:asciiTheme="minorHAnsi" w:eastAsia="Arial" w:hAnsiTheme="minorHAnsi" w:cstheme="minorHAnsi"/>
          <w:sz w:val="18"/>
          <w:szCs w:val="18"/>
        </w:rPr>
        <w:tab/>
      </w:r>
    </w:p>
    <w:p w:rsidR="00CB0229" w:rsidRPr="00F31B37" w:rsidRDefault="00CB0229" w:rsidP="008B79CB">
      <w:pPr>
        <w:jc w:val="both"/>
        <w:rPr>
          <w:rFonts w:asciiTheme="minorHAnsi" w:hAnsiTheme="minorHAnsi" w:cstheme="minorHAnsi"/>
          <w:sz w:val="18"/>
          <w:szCs w:val="18"/>
        </w:rPr>
      </w:pPr>
      <w:r w:rsidRPr="00F31B37">
        <w:rPr>
          <w:rFonts w:asciiTheme="minorHAnsi" w:hAnsiTheme="minorHAnsi" w:cstheme="minorHAnsi"/>
          <w:sz w:val="18"/>
          <w:szCs w:val="18"/>
        </w:rPr>
        <w:t>1.12.1</w:t>
      </w:r>
      <w:r w:rsidR="00FC0D8B" w:rsidRPr="00F31B37">
        <w:rPr>
          <w:rFonts w:asciiTheme="minorHAnsi" w:hAnsiTheme="minorHAnsi" w:cstheme="minorHAnsi"/>
          <w:sz w:val="18"/>
          <w:szCs w:val="18"/>
        </w:rPr>
        <w:t>.</w:t>
      </w:r>
      <w:r w:rsidRPr="00F31B37">
        <w:rPr>
          <w:rFonts w:asciiTheme="minorHAnsi" w:hAnsiTheme="minorHAnsi" w:cstheme="minorHAnsi"/>
          <w:sz w:val="18"/>
          <w:szCs w:val="18"/>
        </w:rPr>
        <w:t xml:space="preserve"> </w:t>
      </w:r>
      <w:r w:rsidRPr="00F31B37">
        <w:rPr>
          <w:rFonts w:asciiTheme="minorHAnsi" w:hAnsiTheme="minorHAnsi" w:cstheme="minorHAnsi"/>
          <w:b/>
          <w:sz w:val="18"/>
          <w:szCs w:val="18"/>
        </w:rPr>
        <w:t>Wymagania dla Wykonawcy dotyczące zatrudnienia na umowę o pracę:</w:t>
      </w:r>
    </w:p>
    <w:p w:rsidR="00CB0229" w:rsidRPr="00F31B37" w:rsidRDefault="00CB0229" w:rsidP="008B79CB">
      <w:pPr>
        <w:numPr>
          <w:ilvl w:val="0"/>
          <w:numId w:val="25"/>
        </w:numPr>
        <w:ind w:left="0" w:firstLine="0"/>
        <w:jc w:val="both"/>
        <w:rPr>
          <w:rFonts w:asciiTheme="minorHAnsi" w:hAnsiTheme="minorHAnsi" w:cstheme="minorHAnsi"/>
          <w:sz w:val="18"/>
          <w:szCs w:val="18"/>
        </w:rPr>
      </w:pPr>
      <w:r w:rsidRPr="00F31B37">
        <w:rPr>
          <w:rFonts w:asciiTheme="minorHAnsi" w:hAnsiTheme="minorHAnsi" w:cstheme="minorHAnsi"/>
          <w:sz w:val="18"/>
          <w:szCs w:val="18"/>
        </w:rPr>
        <w:t>Zamawiający wymaga</w:t>
      </w:r>
      <w:r w:rsidR="005F5416" w:rsidRPr="00F31B37">
        <w:rPr>
          <w:rFonts w:asciiTheme="minorHAnsi" w:hAnsiTheme="minorHAnsi" w:cstheme="minorHAnsi"/>
          <w:sz w:val="18"/>
          <w:szCs w:val="18"/>
        </w:rPr>
        <w:t>,</w:t>
      </w:r>
      <w:r w:rsidRPr="00F31B37">
        <w:rPr>
          <w:rFonts w:asciiTheme="minorHAnsi" w:hAnsiTheme="minorHAnsi" w:cstheme="minorHAnsi"/>
          <w:sz w:val="18"/>
          <w:szCs w:val="18"/>
        </w:rPr>
        <w:t xml:space="preserve"> by </w:t>
      </w:r>
      <w:r w:rsidR="00160BCA" w:rsidRPr="00F31B37">
        <w:rPr>
          <w:rFonts w:asciiTheme="minorHAnsi" w:hAnsiTheme="minorHAnsi" w:cstheme="minorHAnsi"/>
          <w:sz w:val="18"/>
          <w:szCs w:val="18"/>
        </w:rPr>
        <w:t>osoby wykonujące prace fizyczne były zatrudnione wyłącznie na podstawie umowy o pracę.</w:t>
      </w:r>
      <w:r w:rsidR="00A176B6" w:rsidRPr="00F31B37">
        <w:rPr>
          <w:rFonts w:asciiTheme="minorHAnsi" w:hAnsiTheme="minorHAnsi" w:cstheme="minorHAnsi"/>
          <w:sz w:val="18"/>
          <w:szCs w:val="18"/>
        </w:rPr>
        <w:t xml:space="preserve"> Zamawiający wymaga aby do realizacji niniejszego zamówienia w siedzibie Zamawiającego wyznaczyć min. </w:t>
      </w:r>
      <w:r w:rsidR="00BA54E6" w:rsidRPr="00F31B37">
        <w:rPr>
          <w:rFonts w:asciiTheme="minorHAnsi" w:hAnsiTheme="minorHAnsi" w:cstheme="minorHAnsi"/>
          <w:sz w:val="18"/>
          <w:szCs w:val="18"/>
        </w:rPr>
        <w:t>3</w:t>
      </w:r>
      <w:r w:rsidR="00516120" w:rsidRPr="00F31B37">
        <w:rPr>
          <w:rFonts w:asciiTheme="minorHAnsi" w:hAnsiTheme="minorHAnsi" w:cstheme="minorHAnsi"/>
          <w:sz w:val="18"/>
          <w:szCs w:val="18"/>
        </w:rPr>
        <w:t xml:space="preserve"> </w:t>
      </w:r>
      <w:r w:rsidR="001305D7" w:rsidRPr="00F31B37">
        <w:rPr>
          <w:rFonts w:asciiTheme="minorHAnsi" w:hAnsiTheme="minorHAnsi" w:cstheme="minorHAnsi"/>
          <w:sz w:val="18"/>
          <w:szCs w:val="18"/>
        </w:rPr>
        <w:t xml:space="preserve"> osoby ( </w:t>
      </w:r>
      <w:r w:rsidR="00BA54E6" w:rsidRPr="00F31B37">
        <w:rPr>
          <w:rFonts w:asciiTheme="minorHAnsi" w:hAnsiTheme="minorHAnsi" w:cstheme="minorHAnsi"/>
          <w:sz w:val="18"/>
          <w:szCs w:val="18"/>
        </w:rPr>
        <w:t>3</w:t>
      </w:r>
      <w:r w:rsidR="001305D7" w:rsidRPr="00F31B37">
        <w:rPr>
          <w:rFonts w:asciiTheme="minorHAnsi" w:hAnsiTheme="minorHAnsi" w:cstheme="minorHAnsi"/>
          <w:sz w:val="18"/>
          <w:szCs w:val="18"/>
        </w:rPr>
        <w:t xml:space="preserve"> całe etaty ).</w:t>
      </w:r>
    </w:p>
    <w:p w:rsidR="00160BCA" w:rsidRPr="00F31B37" w:rsidRDefault="00160BCA" w:rsidP="008B79CB">
      <w:pPr>
        <w:numPr>
          <w:ilvl w:val="0"/>
          <w:numId w:val="25"/>
        </w:numPr>
        <w:ind w:left="0" w:firstLine="0"/>
        <w:jc w:val="both"/>
        <w:rPr>
          <w:rFonts w:asciiTheme="minorHAnsi" w:hAnsiTheme="minorHAnsi" w:cstheme="minorHAnsi"/>
          <w:sz w:val="18"/>
          <w:szCs w:val="18"/>
        </w:rPr>
      </w:pPr>
      <w:r w:rsidRPr="00F31B37">
        <w:rPr>
          <w:rFonts w:asciiTheme="minorHAnsi" w:hAnsiTheme="minorHAnsi" w:cstheme="minorHAnsi"/>
          <w:sz w:val="18"/>
          <w:szCs w:val="18"/>
        </w:rPr>
        <w:t>Wykonawca zobowiązany jest do przedłożenia Zamawiającemu w terminie określonym zapisami umowy i aktualizowania na bieżąco, tj. za każdym razem, gdy dojdzie do zmiany personalnej, listy osób biorących udział w realizacji zamówienia.</w:t>
      </w:r>
    </w:p>
    <w:p w:rsidR="002927B1" w:rsidRPr="00F31B37" w:rsidRDefault="00160BCA" w:rsidP="008B79CB">
      <w:pPr>
        <w:numPr>
          <w:ilvl w:val="0"/>
          <w:numId w:val="25"/>
        </w:numPr>
        <w:ind w:left="0" w:firstLine="0"/>
        <w:jc w:val="both"/>
        <w:rPr>
          <w:rFonts w:asciiTheme="minorHAnsi" w:hAnsiTheme="minorHAnsi" w:cstheme="minorHAnsi"/>
          <w:sz w:val="18"/>
          <w:szCs w:val="18"/>
        </w:rPr>
      </w:pPr>
      <w:r w:rsidRPr="00F31B37">
        <w:rPr>
          <w:rFonts w:asciiTheme="minorHAnsi" w:hAnsiTheme="minorHAnsi" w:cstheme="minorHAnsi"/>
          <w:sz w:val="18"/>
          <w:szCs w:val="18"/>
        </w:rPr>
        <w:t>Lista osób biorących</w:t>
      </w:r>
      <w:r w:rsidR="00CB0229" w:rsidRPr="00F31B37">
        <w:rPr>
          <w:rFonts w:asciiTheme="minorHAnsi" w:hAnsiTheme="minorHAnsi" w:cstheme="minorHAnsi"/>
          <w:sz w:val="18"/>
          <w:szCs w:val="18"/>
        </w:rPr>
        <w:t xml:space="preserve"> </w:t>
      </w:r>
      <w:r w:rsidRPr="00F31B37">
        <w:rPr>
          <w:rFonts w:asciiTheme="minorHAnsi" w:hAnsiTheme="minorHAnsi" w:cstheme="minorHAnsi"/>
          <w:sz w:val="18"/>
          <w:szCs w:val="18"/>
        </w:rPr>
        <w:t xml:space="preserve">udział w realizacji zamówienia </w:t>
      </w:r>
      <w:r w:rsidR="00CB0229" w:rsidRPr="00F31B37">
        <w:rPr>
          <w:rFonts w:asciiTheme="minorHAnsi" w:hAnsiTheme="minorHAnsi" w:cstheme="minorHAnsi"/>
          <w:sz w:val="18"/>
          <w:szCs w:val="18"/>
        </w:rPr>
        <w:t xml:space="preserve">musi zawierać </w:t>
      </w:r>
      <w:r w:rsidRPr="00F31B37">
        <w:rPr>
          <w:rFonts w:asciiTheme="minorHAnsi" w:hAnsiTheme="minorHAnsi" w:cstheme="minorHAnsi"/>
          <w:sz w:val="18"/>
          <w:szCs w:val="18"/>
        </w:rPr>
        <w:t xml:space="preserve">pełny skład </w:t>
      </w:r>
      <w:r w:rsidR="00223F05" w:rsidRPr="00F31B37">
        <w:rPr>
          <w:rFonts w:asciiTheme="minorHAnsi" w:hAnsiTheme="minorHAnsi" w:cstheme="minorHAnsi"/>
          <w:sz w:val="18"/>
          <w:szCs w:val="18"/>
        </w:rPr>
        <w:t xml:space="preserve">osobowy </w:t>
      </w:r>
      <w:r w:rsidRPr="00F31B37">
        <w:rPr>
          <w:rFonts w:asciiTheme="minorHAnsi" w:hAnsiTheme="minorHAnsi" w:cstheme="minorHAnsi"/>
          <w:sz w:val="18"/>
          <w:szCs w:val="18"/>
        </w:rPr>
        <w:t>pracowników wraz z określeniem pełnionych przez nich funkcji.</w:t>
      </w:r>
    </w:p>
    <w:p w:rsidR="00476C8D" w:rsidRPr="00F31B37" w:rsidRDefault="004C516D" w:rsidP="008B79CB">
      <w:pPr>
        <w:spacing w:before="120"/>
        <w:jc w:val="both"/>
        <w:rPr>
          <w:rFonts w:asciiTheme="minorHAnsi" w:hAnsiTheme="minorHAnsi" w:cstheme="minorHAnsi"/>
          <w:sz w:val="18"/>
          <w:szCs w:val="18"/>
        </w:rPr>
      </w:pPr>
      <w:r w:rsidRPr="00F31B37">
        <w:rPr>
          <w:rFonts w:asciiTheme="minorHAnsi" w:hAnsiTheme="minorHAnsi" w:cstheme="minorHAnsi"/>
          <w:b/>
          <w:sz w:val="18"/>
          <w:szCs w:val="18"/>
        </w:rPr>
        <w:t>2</w:t>
      </w:r>
      <w:r w:rsidR="00C11333" w:rsidRPr="00F31B37">
        <w:rPr>
          <w:rFonts w:asciiTheme="minorHAnsi" w:hAnsiTheme="minorHAnsi" w:cstheme="minorHAnsi"/>
          <w:b/>
          <w:sz w:val="18"/>
          <w:szCs w:val="18"/>
        </w:rPr>
        <w:t>.</w:t>
      </w:r>
      <w:r w:rsidR="00633B8A" w:rsidRPr="00F31B37">
        <w:rPr>
          <w:rFonts w:asciiTheme="minorHAnsi" w:hAnsiTheme="minorHAnsi" w:cstheme="minorHAnsi"/>
          <w:sz w:val="18"/>
          <w:szCs w:val="18"/>
        </w:rPr>
        <w:tab/>
      </w:r>
      <w:r w:rsidR="00476C8D" w:rsidRPr="00F31B37">
        <w:rPr>
          <w:rFonts w:asciiTheme="minorHAnsi" w:hAnsiTheme="minorHAnsi" w:cstheme="minorHAnsi"/>
          <w:b/>
          <w:sz w:val="18"/>
          <w:szCs w:val="18"/>
        </w:rPr>
        <w:t>PODWYKONAWSTWO:</w:t>
      </w:r>
    </w:p>
    <w:p w:rsidR="006D6FBC" w:rsidRPr="00F31B37" w:rsidRDefault="004C516D" w:rsidP="00722A21">
      <w:pPr>
        <w:tabs>
          <w:tab w:val="left" w:pos="567"/>
        </w:tabs>
        <w:spacing w:before="120"/>
        <w:ind w:left="567" w:hanging="567"/>
        <w:jc w:val="both"/>
        <w:rPr>
          <w:rFonts w:asciiTheme="minorHAnsi" w:hAnsiTheme="minorHAnsi" w:cstheme="minorHAnsi"/>
          <w:sz w:val="18"/>
          <w:szCs w:val="18"/>
        </w:rPr>
      </w:pPr>
      <w:r w:rsidRPr="00F31B37">
        <w:rPr>
          <w:rFonts w:asciiTheme="minorHAnsi" w:hAnsiTheme="minorHAnsi" w:cstheme="minorHAnsi"/>
          <w:sz w:val="18"/>
          <w:szCs w:val="18"/>
        </w:rPr>
        <w:t xml:space="preserve">2.1. </w:t>
      </w:r>
      <w:r w:rsidR="00476C8D" w:rsidRPr="00F31B37">
        <w:rPr>
          <w:rFonts w:asciiTheme="minorHAnsi" w:hAnsiTheme="minorHAnsi" w:cstheme="minorHAnsi"/>
          <w:sz w:val="18"/>
          <w:szCs w:val="18"/>
        </w:rPr>
        <w:t xml:space="preserve"> </w:t>
      </w:r>
      <w:r w:rsidR="00476C8D" w:rsidRPr="00F31B37">
        <w:rPr>
          <w:rFonts w:asciiTheme="minorHAnsi" w:hAnsiTheme="minorHAnsi" w:cstheme="minorHAnsi"/>
          <w:sz w:val="18"/>
          <w:szCs w:val="18"/>
        </w:rPr>
        <w:tab/>
      </w:r>
      <w:r w:rsidR="006D6FBC" w:rsidRPr="00F31B37">
        <w:rPr>
          <w:rFonts w:asciiTheme="minorHAnsi" w:hAnsiTheme="minorHAnsi" w:cstheme="minorHAnsi"/>
          <w:sz w:val="18"/>
          <w:szCs w:val="18"/>
        </w:rPr>
        <w:t>Zamawiający nie dokonuje zastrzeżenia dotyczącego obowiązku osobistego wykonania przez Wykonawcę kluczowych części Zamówienia.</w:t>
      </w:r>
    </w:p>
    <w:p w:rsidR="00476C8D" w:rsidRPr="00F31B37" w:rsidRDefault="004C516D" w:rsidP="00722A21">
      <w:pPr>
        <w:tabs>
          <w:tab w:val="left" w:pos="567"/>
        </w:tabs>
        <w:spacing w:before="120"/>
        <w:ind w:left="567" w:hanging="567"/>
        <w:jc w:val="both"/>
        <w:rPr>
          <w:rFonts w:asciiTheme="minorHAnsi" w:hAnsiTheme="minorHAnsi" w:cstheme="minorHAnsi"/>
          <w:sz w:val="18"/>
          <w:szCs w:val="18"/>
        </w:rPr>
      </w:pPr>
      <w:r w:rsidRPr="00F31B37">
        <w:rPr>
          <w:rFonts w:asciiTheme="minorHAnsi" w:hAnsiTheme="minorHAnsi" w:cstheme="minorHAnsi"/>
          <w:sz w:val="18"/>
          <w:szCs w:val="18"/>
        </w:rPr>
        <w:t>2.2.</w:t>
      </w:r>
      <w:r w:rsidR="00476C8D" w:rsidRPr="00F31B37">
        <w:rPr>
          <w:rFonts w:asciiTheme="minorHAnsi" w:hAnsiTheme="minorHAnsi" w:cstheme="minorHAnsi"/>
          <w:sz w:val="18"/>
          <w:szCs w:val="18"/>
        </w:rPr>
        <w:t xml:space="preserve"> </w:t>
      </w:r>
      <w:r w:rsidR="00476C8D" w:rsidRPr="00F31B37">
        <w:rPr>
          <w:rFonts w:asciiTheme="minorHAnsi" w:hAnsiTheme="minorHAnsi" w:cstheme="minorHAnsi"/>
          <w:sz w:val="18"/>
          <w:szCs w:val="18"/>
        </w:rPr>
        <w:tab/>
        <w:t>Wykonawca może powierzyć wykonanie części zamówienia podwykonawcy.</w:t>
      </w:r>
    </w:p>
    <w:p w:rsidR="00A40568" w:rsidRPr="00F31B37" w:rsidRDefault="004C516D" w:rsidP="00722A21">
      <w:pPr>
        <w:tabs>
          <w:tab w:val="left" w:pos="567"/>
        </w:tabs>
        <w:spacing w:before="120"/>
        <w:ind w:left="567" w:hanging="567"/>
        <w:jc w:val="both"/>
        <w:rPr>
          <w:rFonts w:asciiTheme="minorHAnsi" w:hAnsiTheme="minorHAnsi" w:cstheme="minorHAnsi"/>
          <w:sz w:val="18"/>
          <w:szCs w:val="18"/>
        </w:rPr>
      </w:pPr>
      <w:r w:rsidRPr="00F31B37">
        <w:rPr>
          <w:rFonts w:asciiTheme="minorHAnsi" w:hAnsiTheme="minorHAnsi" w:cstheme="minorHAnsi"/>
          <w:sz w:val="18"/>
          <w:szCs w:val="18"/>
        </w:rPr>
        <w:t>2.3.</w:t>
      </w:r>
      <w:r w:rsidR="00476C8D" w:rsidRPr="00F31B37">
        <w:rPr>
          <w:rFonts w:asciiTheme="minorHAnsi" w:hAnsiTheme="minorHAnsi" w:cstheme="minorHAnsi"/>
          <w:sz w:val="18"/>
          <w:szCs w:val="18"/>
        </w:rPr>
        <w:t xml:space="preserve"> </w:t>
      </w:r>
      <w:r w:rsidR="00476C8D" w:rsidRPr="00F31B37">
        <w:rPr>
          <w:rFonts w:asciiTheme="minorHAnsi" w:hAnsiTheme="minorHAnsi" w:cstheme="minorHAnsi"/>
          <w:sz w:val="18"/>
          <w:szCs w:val="18"/>
        </w:rPr>
        <w:tab/>
        <w:t>Zamawiający żąda wskazania przez wykonawcę części zamówienia, których wykonanie zamierza powierzyć podwykonawcom i podania przez wykonawcę firm podwykonawców</w:t>
      </w:r>
      <w:r w:rsidR="00A40568" w:rsidRPr="00F31B37">
        <w:rPr>
          <w:rFonts w:asciiTheme="minorHAnsi" w:hAnsiTheme="minorHAnsi" w:cstheme="minorHAnsi"/>
          <w:sz w:val="18"/>
          <w:szCs w:val="18"/>
        </w:rPr>
        <w:t xml:space="preserve">, zgodnie z pkt. </w:t>
      </w:r>
      <w:r w:rsidRPr="00F31B37">
        <w:rPr>
          <w:rFonts w:asciiTheme="minorHAnsi" w:hAnsiTheme="minorHAnsi" w:cstheme="minorHAnsi"/>
          <w:sz w:val="18"/>
          <w:szCs w:val="18"/>
        </w:rPr>
        <w:t>7</w:t>
      </w:r>
      <w:r w:rsidR="007346F0" w:rsidRPr="00F31B37">
        <w:rPr>
          <w:rFonts w:asciiTheme="minorHAnsi" w:hAnsiTheme="minorHAnsi" w:cstheme="minorHAnsi"/>
          <w:sz w:val="18"/>
          <w:szCs w:val="18"/>
        </w:rPr>
        <w:t>.9</w:t>
      </w:r>
      <w:r w:rsidR="00A40568" w:rsidRPr="00F31B37">
        <w:rPr>
          <w:rFonts w:asciiTheme="minorHAnsi" w:hAnsiTheme="minorHAnsi" w:cstheme="minorHAnsi"/>
          <w:sz w:val="18"/>
          <w:szCs w:val="18"/>
        </w:rPr>
        <w:t>.</w:t>
      </w:r>
      <w:r w:rsidR="005248F4" w:rsidRPr="00F31B37">
        <w:rPr>
          <w:rFonts w:asciiTheme="minorHAnsi" w:hAnsiTheme="minorHAnsi" w:cstheme="minorHAnsi"/>
          <w:sz w:val="18"/>
          <w:szCs w:val="18"/>
        </w:rPr>
        <w:t xml:space="preserve"> SIWZ.</w:t>
      </w:r>
    </w:p>
    <w:p w:rsidR="00D705BC" w:rsidRPr="00F31B37" w:rsidRDefault="004C516D" w:rsidP="00722A21">
      <w:pPr>
        <w:tabs>
          <w:tab w:val="left" w:pos="567"/>
        </w:tabs>
        <w:spacing w:before="120"/>
        <w:ind w:left="567" w:hanging="567"/>
        <w:jc w:val="both"/>
        <w:rPr>
          <w:rFonts w:asciiTheme="minorHAnsi" w:hAnsiTheme="minorHAnsi" w:cstheme="minorHAnsi"/>
          <w:sz w:val="18"/>
          <w:szCs w:val="18"/>
        </w:rPr>
      </w:pPr>
      <w:r w:rsidRPr="00F31B37">
        <w:rPr>
          <w:rFonts w:asciiTheme="minorHAnsi" w:hAnsiTheme="minorHAnsi" w:cstheme="minorHAnsi"/>
          <w:sz w:val="18"/>
          <w:szCs w:val="18"/>
        </w:rPr>
        <w:t>2.4.</w:t>
      </w:r>
      <w:r w:rsidR="00D705BC" w:rsidRPr="00F31B37">
        <w:rPr>
          <w:rFonts w:asciiTheme="minorHAnsi" w:hAnsiTheme="minorHAnsi" w:cstheme="minorHAnsi"/>
          <w:sz w:val="18"/>
          <w:szCs w:val="18"/>
        </w:rPr>
        <w:tab/>
        <w:t>Powierzenie wykonania części zamówienia podwykonawcom nie zwalnia Wykonawcy z odpowiedzialności za należyte wykonanie tego zamówienia.</w:t>
      </w:r>
    </w:p>
    <w:p w:rsidR="00476C8D" w:rsidRPr="00F31B37" w:rsidRDefault="004C516D" w:rsidP="00722A21">
      <w:pPr>
        <w:tabs>
          <w:tab w:val="left" w:pos="567"/>
        </w:tabs>
        <w:spacing w:before="120"/>
        <w:ind w:left="567" w:hanging="567"/>
        <w:jc w:val="both"/>
        <w:rPr>
          <w:rFonts w:asciiTheme="minorHAnsi" w:hAnsiTheme="minorHAnsi" w:cstheme="minorHAnsi"/>
          <w:sz w:val="18"/>
          <w:szCs w:val="18"/>
        </w:rPr>
      </w:pPr>
      <w:r w:rsidRPr="00F31B37">
        <w:rPr>
          <w:rFonts w:asciiTheme="minorHAnsi" w:hAnsiTheme="minorHAnsi" w:cstheme="minorHAnsi"/>
          <w:sz w:val="18"/>
          <w:szCs w:val="18"/>
        </w:rPr>
        <w:t>2.5.</w:t>
      </w:r>
      <w:r w:rsidR="00476C8D" w:rsidRPr="00F31B37">
        <w:rPr>
          <w:rFonts w:asciiTheme="minorHAnsi" w:hAnsiTheme="minorHAnsi" w:cstheme="minorHAnsi"/>
          <w:sz w:val="18"/>
          <w:szCs w:val="18"/>
        </w:rPr>
        <w:t xml:space="preserve"> </w:t>
      </w:r>
      <w:r w:rsidR="00476C8D" w:rsidRPr="00F31B37">
        <w:rPr>
          <w:rFonts w:asciiTheme="minorHAnsi" w:hAnsiTheme="minorHAnsi" w:cstheme="minorHAnsi"/>
          <w:sz w:val="18"/>
          <w:szCs w:val="18"/>
        </w:rPr>
        <w:tab/>
        <w:t>Pozostałe wymagania dotyczące podwy</w:t>
      </w:r>
      <w:r w:rsidR="00722A21" w:rsidRPr="00F31B37">
        <w:rPr>
          <w:rFonts w:asciiTheme="minorHAnsi" w:hAnsiTheme="minorHAnsi" w:cstheme="minorHAnsi"/>
          <w:sz w:val="18"/>
          <w:szCs w:val="18"/>
        </w:rPr>
        <w:t xml:space="preserve">konawstwa zostały określone we Wzorze umowy / </w:t>
      </w:r>
      <w:r w:rsidR="00D564B4" w:rsidRPr="00F31B37">
        <w:rPr>
          <w:rFonts w:asciiTheme="minorHAnsi" w:hAnsiTheme="minorHAnsi" w:cstheme="minorHAnsi"/>
          <w:sz w:val="18"/>
          <w:szCs w:val="18"/>
        </w:rPr>
        <w:t>Istotnych postanowieniach do umowy</w:t>
      </w:r>
      <w:r w:rsidR="00722A21" w:rsidRPr="00F31B37">
        <w:rPr>
          <w:rFonts w:asciiTheme="minorHAnsi" w:hAnsiTheme="minorHAnsi" w:cstheme="minorHAnsi"/>
          <w:sz w:val="18"/>
          <w:szCs w:val="18"/>
        </w:rPr>
        <w:t xml:space="preserve"> </w:t>
      </w:r>
      <w:r w:rsidR="00722A21" w:rsidRPr="00F31B37">
        <w:rPr>
          <w:rFonts w:asciiTheme="minorHAnsi" w:hAnsiTheme="minorHAnsi" w:cstheme="minorHAnsi"/>
          <w:i/>
          <w:sz w:val="18"/>
          <w:szCs w:val="18"/>
        </w:rPr>
        <w:t>(jeśli dotyczy)</w:t>
      </w:r>
      <w:r w:rsidR="00D564B4" w:rsidRPr="00F31B37">
        <w:rPr>
          <w:rFonts w:asciiTheme="minorHAnsi" w:hAnsiTheme="minorHAnsi" w:cstheme="minorHAnsi"/>
          <w:i/>
          <w:sz w:val="18"/>
          <w:szCs w:val="18"/>
        </w:rPr>
        <w:t>.</w:t>
      </w:r>
    </w:p>
    <w:p w:rsidR="007C5FF2" w:rsidRPr="00F31B37" w:rsidRDefault="004C516D" w:rsidP="00447558">
      <w:pPr>
        <w:pStyle w:val="Tekstpodstawowy"/>
        <w:spacing w:before="360"/>
        <w:ind w:left="709" w:hanging="709"/>
        <w:jc w:val="both"/>
        <w:rPr>
          <w:rFonts w:asciiTheme="minorHAnsi" w:hAnsiTheme="minorHAnsi" w:cstheme="minorHAnsi"/>
          <w:b/>
          <w:bCs/>
          <w:sz w:val="18"/>
          <w:szCs w:val="18"/>
        </w:rPr>
      </w:pPr>
      <w:r w:rsidRPr="00F31B37">
        <w:rPr>
          <w:rFonts w:asciiTheme="minorHAnsi" w:hAnsiTheme="minorHAnsi" w:cstheme="minorHAnsi"/>
          <w:b/>
          <w:bCs/>
          <w:sz w:val="18"/>
          <w:szCs w:val="18"/>
        </w:rPr>
        <w:t>3</w:t>
      </w:r>
      <w:r w:rsidR="007C5FF2" w:rsidRPr="00F31B37">
        <w:rPr>
          <w:rFonts w:asciiTheme="minorHAnsi" w:hAnsiTheme="minorHAnsi" w:cstheme="minorHAnsi"/>
          <w:b/>
          <w:bCs/>
          <w:sz w:val="18"/>
          <w:szCs w:val="18"/>
        </w:rPr>
        <w:t>.</w:t>
      </w:r>
      <w:r w:rsidR="007C5FF2" w:rsidRPr="00F31B37">
        <w:rPr>
          <w:rFonts w:asciiTheme="minorHAnsi" w:hAnsiTheme="minorHAnsi" w:cstheme="minorHAnsi"/>
          <w:b/>
          <w:bCs/>
          <w:sz w:val="18"/>
          <w:szCs w:val="18"/>
        </w:rPr>
        <w:tab/>
      </w:r>
      <w:r w:rsidR="007C5FF2" w:rsidRPr="00F31B37">
        <w:rPr>
          <w:rFonts w:asciiTheme="minorHAnsi" w:hAnsiTheme="minorHAnsi" w:cstheme="minorHAnsi"/>
          <w:b/>
          <w:sz w:val="18"/>
          <w:szCs w:val="18"/>
        </w:rPr>
        <w:t>TERMIN</w:t>
      </w:r>
      <w:r w:rsidR="00626920" w:rsidRPr="00F31B37">
        <w:rPr>
          <w:rFonts w:asciiTheme="minorHAnsi" w:hAnsiTheme="minorHAnsi" w:cstheme="minorHAnsi"/>
          <w:b/>
          <w:bCs/>
          <w:sz w:val="18"/>
          <w:szCs w:val="18"/>
        </w:rPr>
        <w:t xml:space="preserve"> WYKONANIA</w:t>
      </w:r>
      <w:r w:rsidR="007C5FF2" w:rsidRPr="00F31B37">
        <w:rPr>
          <w:rFonts w:asciiTheme="minorHAnsi" w:hAnsiTheme="minorHAnsi" w:cstheme="minorHAnsi"/>
          <w:b/>
          <w:bCs/>
          <w:sz w:val="18"/>
          <w:szCs w:val="18"/>
        </w:rPr>
        <w:t xml:space="preserve"> </w:t>
      </w:r>
      <w:r w:rsidR="00AB7BFE" w:rsidRPr="00F31B37">
        <w:rPr>
          <w:rFonts w:asciiTheme="minorHAnsi" w:hAnsiTheme="minorHAnsi" w:cstheme="minorHAnsi"/>
          <w:b/>
          <w:bCs/>
          <w:sz w:val="18"/>
          <w:szCs w:val="18"/>
        </w:rPr>
        <w:t>ZAMÓWIENIA</w:t>
      </w:r>
      <w:r w:rsidR="00626920" w:rsidRPr="00F31B37">
        <w:rPr>
          <w:rFonts w:asciiTheme="minorHAnsi" w:hAnsiTheme="minorHAnsi" w:cstheme="minorHAnsi"/>
          <w:b/>
          <w:bCs/>
          <w:sz w:val="18"/>
          <w:szCs w:val="18"/>
        </w:rPr>
        <w:t>.</w:t>
      </w:r>
    </w:p>
    <w:p w:rsidR="00F1657B" w:rsidRPr="00F31B37" w:rsidRDefault="009C3C68" w:rsidP="00F1657B">
      <w:pPr>
        <w:widowControl w:val="0"/>
        <w:suppressAutoHyphens/>
        <w:ind w:left="720"/>
        <w:rPr>
          <w:rFonts w:asciiTheme="minorHAnsi" w:hAnsiTheme="minorHAnsi" w:cstheme="minorHAnsi"/>
          <w:color w:val="000000"/>
          <w:sz w:val="18"/>
          <w:szCs w:val="18"/>
          <w:lang w:eastAsia="ar-SA"/>
        </w:rPr>
      </w:pPr>
      <w:r w:rsidRPr="00F31B37">
        <w:rPr>
          <w:rFonts w:asciiTheme="minorHAnsi" w:hAnsiTheme="minorHAnsi" w:cstheme="minorHAnsi"/>
          <w:bCs/>
          <w:snapToGrid w:val="0"/>
          <w:sz w:val="18"/>
          <w:szCs w:val="18"/>
        </w:rPr>
        <w:t xml:space="preserve">Termin wykonania zamówienia: </w:t>
      </w:r>
      <w:r w:rsidR="00F1657B" w:rsidRPr="00F31B37">
        <w:rPr>
          <w:rFonts w:asciiTheme="minorHAnsi" w:hAnsiTheme="minorHAnsi" w:cstheme="minorHAnsi"/>
          <w:color w:val="000000"/>
          <w:sz w:val="18"/>
          <w:szCs w:val="18"/>
          <w:lang w:eastAsia="ar-SA"/>
        </w:rPr>
        <w:t xml:space="preserve">od </w:t>
      </w:r>
      <w:r w:rsidR="0001655B" w:rsidRPr="00F31B37">
        <w:rPr>
          <w:rFonts w:asciiTheme="minorHAnsi" w:hAnsiTheme="minorHAnsi" w:cstheme="minorHAnsi"/>
          <w:color w:val="000000"/>
          <w:sz w:val="18"/>
          <w:szCs w:val="18"/>
          <w:lang w:eastAsia="ar-SA"/>
        </w:rPr>
        <w:t>02.01.20</w:t>
      </w:r>
      <w:r w:rsidR="00D75473" w:rsidRPr="00F31B37">
        <w:rPr>
          <w:rFonts w:asciiTheme="minorHAnsi" w:hAnsiTheme="minorHAnsi" w:cstheme="minorHAnsi"/>
          <w:color w:val="000000"/>
          <w:sz w:val="18"/>
          <w:szCs w:val="18"/>
          <w:lang w:eastAsia="ar-SA"/>
        </w:rPr>
        <w:t>20</w:t>
      </w:r>
      <w:r w:rsidR="00157DE3" w:rsidRPr="00F31B37">
        <w:rPr>
          <w:rFonts w:asciiTheme="minorHAnsi" w:hAnsiTheme="minorHAnsi" w:cstheme="minorHAnsi"/>
          <w:color w:val="000000"/>
          <w:sz w:val="18"/>
          <w:szCs w:val="18"/>
          <w:lang w:eastAsia="ar-SA"/>
        </w:rPr>
        <w:t xml:space="preserve"> </w:t>
      </w:r>
      <w:r w:rsidR="0001655B" w:rsidRPr="00F31B37">
        <w:rPr>
          <w:rFonts w:asciiTheme="minorHAnsi" w:hAnsiTheme="minorHAnsi" w:cstheme="minorHAnsi"/>
          <w:color w:val="000000"/>
          <w:sz w:val="18"/>
          <w:szCs w:val="18"/>
          <w:lang w:eastAsia="ar-SA"/>
        </w:rPr>
        <w:t>r. do 31.12.20</w:t>
      </w:r>
      <w:r w:rsidR="00D75473" w:rsidRPr="00F31B37">
        <w:rPr>
          <w:rFonts w:asciiTheme="minorHAnsi" w:hAnsiTheme="minorHAnsi" w:cstheme="minorHAnsi"/>
          <w:color w:val="000000"/>
          <w:sz w:val="18"/>
          <w:szCs w:val="18"/>
          <w:lang w:eastAsia="ar-SA"/>
        </w:rPr>
        <w:t>20</w:t>
      </w:r>
      <w:r w:rsidR="00157DE3" w:rsidRPr="00F31B37">
        <w:rPr>
          <w:rFonts w:asciiTheme="minorHAnsi" w:hAnsiTheme="minorHAnsi" w:cstheme="minorHAnsi"/>
          <w:color w:val="000000"/>
          <w:sz w:val="18"/>
          <w:szCs w:val="18"/>
          <w:lang w:eastAsia="ar-SA"/>
        </w:rPr>
        <w:t xml:space="preserve"> </w:t>
      </w:r>
      <w:r w:rsidR="0001655B" w:rsidRPr="00F31B37">
        <w:rPr>
          <w:rFonts w:asciiTheme="minorHAnsi" w:hAnsiTheme="minorHAnsi" w:cstheme="minorHAnsi"/>
          <w:color w:val="000000"/>
          <w:sz w:val="18"/>
          <w:szCs w:val="18"/>
          <w:lang w:eastAsia="ar-SA"/>
        </w:rPr>
        <w:t>r.</w:t>
      </w:r>
    </w:p>
    <w:p w:rsidR="00F1657B" w:rsidRPr="00F31B37" w:rsidRDefault="00F1657B" w:rsidP="00F1657B">
      <w:pPr>
        <w:widowControl w:val="0"/>
        <w:suppressAutoHyphens/>
        <w:ind w:left="720"/>
        <w:rPr>
          <w:rFonts w:asciiTheme="minorHAnsi" w:hAnsiTheme="minorHAnsi" w:cstheme="minorHAnsi"/>
          <w:color w:val="000000"/>
          <w:sz w:val="18"/>
          <w:szCs w:val="18"/>
          <w:lang w:eastAsia="ar-SA"/>
        </w:rPr>
      </w:pPr>
    </w:p>
    <w:p w:rsidR="00814E5D" w:rsidRPr="00F31B37" w:rsidRDefault="00814E5D" w:rsidP="00F1657B">
      <w:pPr>
        <w:widowControl w:val="0"/>
        <w:suppressAutoHyphens/>
        <w:rPr>
          <w:rStyle w:val="tekstdokbold"/>
          <w:rFonts w:asciiTheme="minorHAnsi" w:hAnsiTheme="minorHAnsi" w:cstheme="minorHAnsi"/>
          <w:sz w:val="18"/>
          <w:szCs w:val="18"/>
        </w:rPr>
      </w:pPr>
      <w:r w:rsidRPr="00F31B37">
        <w:rPr>
          <w:rStyle w:val="tekstdokbold"/>
          <w:rFonts w:asciiTheme="minorHAnsi" w:hAnsiTheme="minorHAnsi" w:cstheme="minorHAnsi"/>
          <w:sz w:val="18"/>
          <w:szCs w:val="18"/>
        </w:rPr>
        <w:t>4.</w:t>
      </w:r>
      <w:r w:rsidRPr="00F31B37">
        <w:rPr>
          <w:rStyle w:val="tekstdokbold"/>
          <w:rFonts w:asciiTheme="minorHAnsi" w:hAnsiTheme="minorHAnsi" w:cstheme="minorHAnsi"/>
          <w:sz w:val="18"/>
          <w:szCs w:val="18"/>
        </w:rPr>
        <w:tab/>
      </w:r>
      <w:r w:rsidRPr="00F31B37">
        <w:rPr>
          <w:rFonts w:asciiTheme="minorHAnsi" w:hAnsiTheme="minorHAnsi" w:cstheme="minorHAnsi"/>
          <w:b/>
          <w:bCs/>
          <w:sz w:val="18"/>
          <w:szCs w:val="18"/>
        </w:rPr>
        <w:t>WARUNKI</w:t>
      </w:r>
      <w:r w:rsidRPr="00F31B37">
        <w:rPr>
          <w:rStyle w:val="tekstdokbold"/>
          <w:rFonts w:asciiTheme="minorHAnsi" w:hAnsiTheme="minorHAnsi" w:cstheme="minorHAnsi"/>
          <w:b w:val="0"/>
          <w:sz w:val="18"/>
          <w:szCs w:val="18"/>
        </w:rPr>
        <w:t xml:space="preserve"> </w:t>
      </w:r>
      <w:r w:rsidRPr="00F31B37">
        <w:rPr>
          <w:rStyle w:val="tekstdokbold"/>
          <w:rFonts w:asciiTheme="minorHAnsi" w:hAnsiTheme="minorHAnsi" w:cstheme="minorHAnsi"/>
          <w:sz w:val="18"/>
          <w:szCs w:val="18"/>
        </w:rPr>
        <w:t>UDZIAŁU W POSTĘPOWANIU.</w:t>
      </w:r>
    </w:p>
    <w:p w:rsidR="00814E5D" w:rsidRPr="00F31B37" w:rsidRDefault="00814E5D" w:rsidP="00814E5D">
      <w:pPr>
        <w:spacing w:before="120"/>
        <w:ind w:left="703" w:hanging="703"/>
        <w:jc w:val="both"/>
        <w:rPr>
          <w:rFonts w:asciiTheme="minorHAnsi" w:hAnsiTheme="minorHAnsi" w:cstheme="minorHAnsi"/>
          <w:sz w:val="18"/>
          <w:szCs w:val="18"/>
        </w:rPr>
      </w:pPr>
      <w:r w:rsidRPr="00F31B37">
        <w:rPr>
          <w:rStyle w:val="tekstdokbold"/>
          <w:rFonts w:asciiTheme="minorHAnsi" w:hAnsiTheme="minorHAnsi" w:cstheme="minorHAnsi"/>
          <w:b w:val="0"/>
          <w:bCs w:val="0"/>
          <w:sz w:val="18"/>
          <w:szCs w:val="18"/>
        </w:rPr>
        <w:t>4.1</w:t>
      </w:r>
      <w:r w:rsidRPr="00F31B37">
        <w:rPr>
          <w:rStyle w:val="tekstdokbold"/>
          <w:rFonts w:asciiTheme="minorHAnsi" w:hAnsiTheme="minorHAnsi" w:cstheme="minorHAnsi"/>
          <w:b w:val="0"/>
          <w:bCs w:val="0"/>
          <w:sz w:val="18"/>
          <w:szCs w:val="18"/>
        </w:rPr>
        <w:tab/>
        <w:t xml:space="preserve">O udzielenie zamówienia mogą ubiegać się Wykonawcy, którzy </w:t>
      </w:r>
      <w:r w:rsidRPr="00F31B37">
        <w:rPr>
          <w:rFonts w:asciiTheme="minorHAnsi" w:hAnsiTheme="minorHAnsi" w:cstheme="minorHAnsi"/>
          <w:sz w:val="18"/>
          <w:szCs w:val="18"/>
        </w:rPr>
        <w:t xml:space="preserve">nie podlegają wykluczeniu oraz spełniają określone przez Zamawiającego </w:t>
      </w:r>
      <w:r w:rsidRPr="00F31B37">
        <w:rPr>
          <w:rStyle w:val="tekstdokbold"/>
          <w:rFonts w:asciiTheme="minorHAnsi" w:hAnsiTheme="minorHAnsi" w:cstheme="minorHAnsi"/>
          <w:b w:val="0"/>
          <w:bCs w:val="0"/>
          <w:sz w:val="18"/>
          <w:szCs w:val="18"/>
        </w:rPr>
        <w:t>warunki udziału w postępowaniu</w:t>
      </w:r>
      <w:r w:rsidRPr="00F31B37">
        <w:rPr>
          <w:rFonts w:asciiTheme="minorHAnsi" w:hAnsiTheme="minorHAnsi" w:cstheme="minorHAnsi"/>
          <w:sz w:val="18"/>
          <w:szCs w:val="18"/>
        </w:rPr>
        <w:t>.</w:t>
      </w:r>
    </w:p>
    <w:p w:rsidR="00814E5D" w:rsidRPr="00F31B37" w:rsidRDefault="00814E5D" w:rsidP="00814E5D">
      <w:pPr>
        <w:pStyle w:val="pkt"/>
        <w:spacing w:before="120"/>
        <w:ind w:left="703" w:hanging="703"/>
        <w:rPr>
          <w:rFonts w:asciiTheme="minorHAnsi" w:hAnsiTheme="minorHAnsi" w:cstheme="minorHAnsi"/>
          <w:b/>
          <w:bCs/>
          <w:sz w:val="18"/>
          <w:szCs w:val="18"/>
        </w:rPr>
      </w:pPr>
      <w:r w:rsidRPr="00F31B37">
        <w:rPr>
          <w:rFonts w:asciiTheme="minorHAnsi" w:hAnsiTheme="minorHAnsi" w:cstheme="minorHAnsi"/>
          <w:sz w:val="18"/>
          <w:szCs w:val="18"/>
        </w:rPr>
        <w:t xml:space="preserve">4.2 </w:t>
      </w:r>
      <w:r w:rsidRPr="00F31B37">
        <w:rPr>
          <w:rFonts w:asciiTheme="minorHAnsi" w:hAnsiTheme="minorHAnsi" w:cstheme="minorHAnsi"/>
          <w:b/>
          <w:bCs/>
          <w:sz w:val="18"/>
          <w:szCs w:val="18"/>
        </w:rPr>
        <w:tab/>
        <w:t xml:space="preserve">Warunki udziału w postępowaniu, opis sposobu dokonywania oceny spełniania tych warunków. </w:t>
      </w:r>
    </w:p>
    <w:p w:rsidR="00814E5D" w:rsidRPr="00F31B37" w:rsidRDefault="00814E5D" w:rsidP="00814E5D">
      <w:pPr>
        <w:pStyle w:val="pkt"/>
        <w:spacing w:before="120"/>
        <w:ind w:left="703" w:firstLine="6"/>
        <w:rPr>
          <w:rFonts w:asciiTheme="minorHAnsi" w:hAnsiTheme="minorHAnsi" w:cstheme="minorHAnsi"/>
          <w:bCs/>
          <w:sz w:val="18"/>
          <w:szCs w:val="18"/>
        </w:rPr>
      </w:pPr>
      <w:r w:rsidRPr="00F31B37">
        <w:rPr>
          <w:rFonts w:asciiTheme="minorHAnsi" w:hAnsiTheme="minorHAnsi" w:cstheme="minorHAnsi"/>
          <w:bCs/>
          <w:sz w:val="18"/>
          <w:szCs w:val="18"/>
        </w:rPr>
        <w:t>Wykonawcy ubiegający się o zamówienie publiczne muszą spełniać niżej wymienione warunki udziału w postępowaniu dotyczące:</w:t>
      </w:r>
    </w:p>
    <w:p w:rsidR="00814E5D" w:rsidRPr="00F31B37" w:rsidRDefault="00814E5D" w:rsidP="00814E5D">
      <w:pPr>
        <w:pStyle w:val="pkt"/>
        <w:spacing w:before="0" w:after="0"/>
        <w:ind w:left="703" w:firstLine="6"/>
        <w:rPr>
          <w:rFonts w:asciiTheme="minorHAnsi" w:hAnsiTheme="minorHAnsi" w:cstheme="minorHAnsi"/>
          <w:bCs/>
          <w:sz w:val="18"/>
          <w:szCs w:val="18"/>
        </w:rPr>
      </w:pPr>
      <w:r w:rsidRPr="00F31B37">
        <w:rPr>
          <w:rFonts w:asciiTheme="minorHAnsi" w:hAnsiTheme="minorHAnsi" w:cstheme="minorHAnsi"/>
          <w:bCs/>
          <w:sz w:val="18"/>
          <w:szCs w:val="18"/>
        </w:rPr>
        <w:lastRenderedPageBreak/>
        <w:t xml:space="preserve">4.2.1. kompetencji lub uprawnień do prowadzenia określonej działalności zawodowej, o ile wynika to </w:t>
      </w:r>
    </w:p>
    <w:p w:rsidR="00814E5D" w:rsidRPr="00F31B37" w:rsidRDefault="00814E5D" w:rsidP="00814E5D">
      <w:pPr>
        <w:pStyle w:val="pkt"/>
        <w:spacing w:before="0" w:after="0"/>
        <w:ind w:left="703" w:firstLine="6"/>
        <w:rPr>
          <w:rFonts w:asciiTheme="minorHAnsi" w:hAnsiTheme="minorHAnsi" w:cstheme="minorHAnsi"/>
          <w:bCs/>
          <w:sz w:val="18"/>
          <w:szCs w:val="18"/>
        </w:rPr>
      </w:pPr>
      <w:r w:rsidRPr="00F31B37">
        <w:rPr>
          <w:rFonts w:asciiTheme="minorHAnsi" w:hAnsiTheme="minorHAnsi" w:cstheme="minorHAnsi"/>
          <w:bCs/>
          <w:sz w:val="18"/>
          <w:szCs w:val="18"/>
        </w:rPr>
        <w:t>z odrębnych przepisów:</w:t>
      </w:r>
    </w:p>
    <w:p w:rsidR="00814E5D" w:rsidRPr="00F31B37" w:rsidRDefault="00814E5D" w:rsidP="00814E5D">
      <w:pPr>
        <w:pStyle w:val="pkt"/>
        <w:spacing w:before="0" w:after="0"/>
        <w:ind w:left="703" w:firstLine="6"/>
        <w:rPr>
          <w:rFonts w:asciiTheme="minorHAnsi" w:hAnsiTheme="minorHAnsi" w:cstheme="minorHAnsi"/>
          <w:bCs/>
          <w:i/>
          <w:sz w:val="18"/>
          <w:szCs w:val="18"/>
        </w:rPr>
      </w:pPr>
      <w:r w:rsidRPr="00F31B37">
        <w:rPr>
          <w:rFonts w:asciiTheme="minorHAnsi" w:hAnsiTheme="minorHAnsi" w:cstheme="minorHAnsi"/>
          <w:bCs/>
          <w:sz w:val="18"/>
          <w:szCs w:val="18"/>
        </w:rPr>
        <w:t xml:space="preserve">Określenie warunku: </w:t>
      </w:r>
      <w:r w:rsidRPr="00F31B37">
        <w:rPr>
          <w:rFonts w:asciiTheme="minorHAnsi" w:hAnsiTheme="minorHAnsi" w:cstheme="minorHAnsi"/>
          <w:bCs/>
          <w:i/>
          <w:sz w:val="18"/>
          <w:szCs w:val="18"/>
        </w:rPr>
        <w:t>nie dotyczy.</w:t>
      </w:r>
    </w:p>
    <w:p w:rsidR="00814E5D" w:rsidRPr="00F31B37" w:rsidRDefault="00814E5D" w:rsidP="00814E5D">
      <w:pPr>
        <w:pStyle w:val="pkt"/>
        <w:spacing w:before="0" w:after="0"/>
        <w:ind w:left="703" w:firstLine="6"/>
        <w:rPr>
          <w:rFonts w:asciiTheme="minorHAnsi" w:hAnsiTheme="minorHAnsi" w:cstheme="minorHAnsi"/>
          <w:bCs/>
          <w:i/>
          <w:sz w:val="18"/>
          <w:szCs w:val="18"/>
        </w:rPr>
      </w:pPr>
    </w:p>
    <w:p w:rsidR="00814E5D" w:rsidRPr="00F31B37" w:rsidRDefault="00814E5D" w:rsidP="00814E5D">
      <w:pPr>
        <w:pStyle w:val="pkt"/>
        <w:spacing w:before="0" w:after="0"/>
        <w:ind w:left="703" w:firstLine="6"/>
        <w:rPr>
          <w:rFonts w:asciiTheme="minorHAnsi" w:hAnsiTheme="minorHAnsi" w:cstheme="minorHAnsi"/>
          <w:bCs/>
          <w:sz w:val="18"/>
          <w:szCs w:val="18"/>
        </w:rPr>
      </w:pPr>
      <w:r w:rsidRPr="00F31B37">
        <w:rPr>
          <w:rFonts w:asciiTheme="minorHAnsi" w:hAnsiTheme="minorHAnsi" w:cstheme="minorHAnsi"/>
          <w:bCs/>
          <w:sz w:val="18"/>
          <w:szCs w:val="18"/>
        </w:rPr>
        <w:t>4.2.2. sytuacji ekonomicznej lub finansowej:</w:t>
      </w:r>
    </w:p>
    <w:p w:rsidR="00814E5D" w:rsidRPr="00F31B37" w:rsidRDefault="00814E5D" w:rsidP="00814E5D">
      <w:pPr>
        <w:pStyle w:val="pkt"/>
        <w:spacing w:before="0" w:after="0"/>
        <w:ind w:left="703" w:firstLine="6"/>
        <w:rPr>
          <w:rFonts w:asciiTheme="minorHAnsi" w:hAnsiTheme="minorHAnsi" w:cstheme="minorHAnsi"/>
          <w:bCs/>
          <w:sz w:val="18"/>
          <w:szCs w:val="18"/>
        </w:rPr>
      </w:pPr>
      <w:r w:rsidRPr="00F31B37">
        <w:rPr>
          <w:rFonts w:asciiTheme="minorHAnsi" w:hAnsiTheme="minorHAnsi" w:cstheme="minorHAnsi"/>
          <w:bCs/>
          <w:sz w:val="18"/>
          <w:szCs w:val="18"/>
        </w:rPr>
        <w:t xml:space="preserve">Określenie warunku: </w:t>
      </w:r>
    </w:p>
    <w:p w:rsidR="002C3E49" w:rsidRPr="00F31B37" w:rsidRDefault="002C3E49" w:rsidP="002C3E49">
      <w:pPr>
        <w:pStyle w:val="pkt"/>
        <w:spacing w:before="0" w:after="0"/>
        <w:ind w:left="703" w:firstLine="6"/>
        <w:rPr>
          <w:rFonts w:asciiTheme="minorHAnsi" w:hAnsiTheme="minorHAnsi" w:cstheme="minorHAnsi"/>
          <w:bCs/>
          <w:i/>
          <w:sz w:val="18"/>
          <w:szCs w:val="18"/>
        </w:rPr>
      </w:pPr>
      <w:r w:rsidRPr="00F31B37">
        <w:rPr>
          <w:rFonts w:asciiTheme="minorHAnsi" w:hAnsiTheme="minorHAnsi" w:cstheme="minorHAnsi"/>
          <w:bCs/>
          <w:sz w:val="18"/>
          <w:szCs w:val="18"/>
        </w:rPr>
        <w:t xml:space="preserve">Określenie warunku: </w:t>
      </w:r>
      <w:r w:rsidRPr="00F31B37">
        <w:rPr>
          <w:rFonts w:asciiTheme="minorHAnsi" w:hAnsiTheme="minorHAnsi" w:cstheme="minorHAnsi"/>
          <w:bCs/>
          <w:i/>
          <w:sz w:val="18"/>
          <w:szCs w:val="18"/>
        </w:rPr>
        <w:t>nie dotyczy.</w:t>
      </w:r>
    </w:p>
    <w:p w:rsidR="00814E5D" w:rsidRPr="00F31B37" w:rsidRDefault="00814E5D" w:rsidP="00814E5D">
      <w:pPr>
        <w:pStyle w:val="pkt"/>
        <w:spacing w:before="0" w:after="0"/>
        <w:ind w:left="703" w:firstLine="6"/>
        <w:rPr>
          <w:rFonts w:asciiTheme="minorHAnsi" w:hAnsiTheme="minorHAnsi" w:cstheme="minorHAnsi"/>
          <w:bCs/>
          <w:sz w:val="18"/>
          <w:szCs w:val="18"/>
        </w:rPr>
      </w:pPr>
    </w:p>
    <w:p w:rsidR="00814E5D" w:rsidRPr="00F31B37" w:rsidRDefault="00814E5D" w:rsidP="00814E5D">
      <w:pPr>
        <w:pStyle w:val="pkt"/>
        <w:spacing w:before="0" w:after="0"/>
        <w:ind w:left="703" w:firstLine="6"/>
        <w:rPr>
          <w:rFonts w:asciiTheme="minorHAnsi" w:hAnsiTheme="minorHAnsi" w:cstheme="minorHAnsi"/>
          <w:bCs/>
          <w:sz w:val="18"/>
          <w:szCs w:val="18"/>
        </w:rPr>
      </w:pPr>
      <w:r w:rsidRPr="00F31B37">
        <w:rPr>
          <w:rFonts w:asciiTheme="minorHAnsi" w:hAnsiTheme="minorHAnsi" w:cstheme="minorHAnsi"/>
          <w:bCs/>
          <w:sz w:val="18"/>
          <w:szCs w:val="18"/>
        </w:rPr>
        <w:t>4.2.3. zdolności technicznej lub zawodowej:</w:t>
      </w:r>
    </w:p>
    <w:p w:rsidR="00814E5D" w:rsidRPr="00F31B37" w:rsidRDefault="00814E5D" w:rsidP="00814E5D">
      <w:pPr>
        <w:pStyle w:val="pkt"/>
        <w:spacing w:before="0" w:after="0"/>
        <w:ind w:left="703" w:firstLine="6"/>
        <w:rPr>
          <w:rFonts w:asciiTheme="minorHAnsi" w:hAnsiTheme="minorHAnsi" w:cstheme="minorHAnsi"/>
          <w:bCs/>
          <w:sz w:val="18"/>
          <w:szCs w:val="18"/>
        </w:rPr>
      </w:pPr>
      <w:r w:rsidRPr="00F31B37">
        <w:rPr>
          <w:rFonts w:asciiTheme="minorHAnsi" w:hAnsiTheme="minorHAnsi" w:cstheme="minorHAnsi"/>
          <w:bCs/>
          <w:sz w:val="18"/>
          <w:szCs w:val="18"/>
        </w:rPr>
        <w:t>Określenie warunków:</w:t>
      </w:r>
    </w:p>
    <w:p w:rsidR="001305D7" w:rsidRPr="00F31B37" w:rsidRDefault="00814E5D" w:rsidP="00814E5D">
      <w:pPr>
        <w:pStyle w:val="pkt"/>
        <w:spacing w:before="120" w:after="0"/>
        <w:ind w:left="703" w:firstLine="0"/>
        <w:rPr>
          <w:rFonts w:asciiTheme="minorHAnsi" w:hAnsiTheme="minorHAnsi" w:cstheme="minorHAnsi"/>
          <w:bCs/>
          <w:sz w:val="18"/>
          <w:szCs w:val="18"/>
        </w:rPr>
      </w:pPr>
      <w:r w:rsidRPr="00F31B37">
        <w:rPr>
          <w:rFonts w:asciiTheme="minorHAnsi" w:hAnsiTheme="minorHAnsi" w:cstheme="minorHAnsi"/>
          <w:bCs/>
          <w:sz w:val="18"/>
          <w:szCs w:val="18"/>
        </w:rPr>
        <w:t>Warunek ten zostanie spełniony, gdy Wykonawca wykaże w okresie ostatnich 3 lat przed upływem terminu składania ofert (a jeżeli okres prowadzenia działalności jest krótszy - w tym okresie)</w:t>
      </w:r>
    </w:p>
    <w:p w:rsidR="00BA54E6" w:rsidRPr="00F31B37" w:rsidRDefault="00BA54E6" w:rsidP="00BA54E6">
      <w:pPr>
        <w:pStyle w:val="pkt"/>
        <w:spacing w:before="120" w:after="0"/>
        <w:ind w:left="703" w:firstLine="0"/>
        <w:rPr>
          <w:rFonts w:asciiTheme="minorHAnsi" w:hAnsiTheme="minorHAnsi" w:cstheme="minorHAnsi"/>
          <w:bCs/>
          <w:sz w:val="18"/>
          <w:szCs w:val="18"/>
        </w:rPr>
      </w:pPr>
      <w:r w:rsidRPr="00F31B37">
        <w:rPr>
          <w:rFonts w:asciiTheme="minorHAnsi" w:hAnsiTheme="minorHAnsi" w:cstheme="minorHAnsi"/>
          <w:bCs/>
          <w:sz w:val="18"/>
          <w:szCs w:val="18"/>
        </w:rPr>
        <w:t xml:space="preserve">- </w:t>
      </w:r>
      <w:r w:rsidRPr="00F31B37">
        <w:rPr>
          <w:rFonts w:asciiTheme="minorHAnsi" w:hAnsiTheme="minorHAnsi" w:cstheme="minorHAnsi"/>
          <w:noProof/>
          <w:sz w:val="18"/>
          <w:szCs w:val="18"/>
          <w:lang w:eastAsia="en-US"/>
        </w:rPr>
        <w:t xml:space="preserve">min.  3 usług w zakresie przygotowywania posiłków i podawania posiłków dla  min. </w:t>
      </w:r>
      <w:r w:rsidR="0001655B" w:rsidRPr="00F31B37">
        <w:rPr>
          <w:rFonts w:asciiTheme="minorHAnsi" w:hAnsiTheme="minorHAnsi" w:cstheme="minorHAnsi"/>
          <w:noProof/>
          <w:sz w:val="18"/>
          <w:szCs w:val="18"/>
          <w:lang w:eastAsia="en-US"/>
        </w:rPr>
        <w:t>250</w:t>
      </w:r>
      <w:r w:rsidR="00346401" w:rsidRPr="00F31B37">
        <w:rPr>
          <w:rFonts w:asciiTheme="minorHAnsi" w:hAnsiTheme="minorHAnsi" w:cstheme="minorHAnsi"/>
          <w:noProof/>
          <w:sz w:val="18"/>
          <w:szCs w:val="18"/>
          <w:lang w:eastAsia="en-US"/>
        </w:rPr>
        <w:t xml:space="preserve"> </w:t>
      </w:r>
      <w:r w:rsidRPr="00F31B37">
        <w:rPr>
          <w:rFonts w:asciiTheme="minorHAnsi" w:hAnsiTheme="minorHAnsi" w:cstheme="minorHAnsi"/>
          <w:noProof/>
          <w:sz w:val="18"/>
          <w:szCs w:val="18"/>
          <w:lang w:eastAsia="en-US"/>
        </w:rPr>
        <w:t>osób - dzieci szkolnych</w:t>
      </w:r>
      <w:r w:rsidR="002B238C" w:rsidRPr="00F31B37">
        <w:rPr>
          <w:rFonts w:asciiTheme="minorHAnsi" w:hAnsiTheme="minorHAnsi" w:cstheme="minorHAnsi"/>
          <w:noProof/>
          <w:sz w:val="18"/>
          <w:szCs w:val="18"/>
          <w:lang w:eastAsia="en-US"/>
        </w:rPr>
        <w:t xml:space="preserve"> </w:t>
      </w:r>
      <w:r w:rsidR="002B238C" w:rsidRPr="00F31B37">
        <w:rPr>
          <w:rFonts w:asciiTheme="minorHAnsi" w:hAnsiTheme="minorHAnsi" w:cstheme="minorHAnsi"/>
          <w:b/>
          <w:sz w:val="18"/>
          <w:szCs w:val="18"/>
        </w:rPr>
        <w:t xml:space="preserve">jednorazowo w ramach jednej umowy </w:t>
      </w:r>
      <w:r w:rsidRPr="00F31B37">
        <w:rPr>
          <w:rFonts w:asciiTheme="minorHAnsi" w:hAnsiTheme="minorHAnsi" w:cstheme="minorHAnsi"/>
          <w:noProof/>
          <w:sz w:val="18"/>
          <w:szCs w:val="18"/>
          <w:lang w:eastAsia="en-US"/>
        </w:rPr>
        <w:t xml:space="preserve"> każde wykazane zadanie</w:t>
      </w:r>
      <w:r w:rsidRPr="00F31B37">
        <w:rPr>
          <w:rFonts w:asciiTheme="minorHAnsi" w:hAnsiTheme="minorHAnsi" w:cstheme="minorHAnsi"/>
          <w:bCs/>
          <w:sz w:val="18"/>
          <w:szCs w:val="18"/>
        </w:rPr>
        <w:t xml:space="preserve"> wraz z podaniem ich wartości, przedmiotu, dat wykonania i podmiotów, na rzecz których te usługi zostały wykonane, oraz załączeniem dowodów określających czy te usługi zostały wykonane lub są wykonywane należycie, oraz wykaże podstawę do dysponowania tymi zasobami.</w:t>
      </w:r>
    </w:p>
    <w:p w:rsidR="00814E5D" w:rsidRPr="00F31B37" w:rsidRDefault="00814E5D" w:rsidP="00BA54E6">
      <w:pPr>
        <w:pStyle w:val="Tekstpodstawowy"/>
        <w:spacing w:before="360"/>
        <w:ind w:left="709" w:hanging="709"/>
        <w:jc w:val="both"/>
        <w:rPr>
          <w:rFonts w:asciiTheme="minorHAnsi" w:hAnsiTheme="minorHAnsi" w:cstheme="minorHAnsi"/>
          <w:b/>
          <w:sz w:val="18"/>
          <w:szCs w:val="18"/>
        </w:rPr>
      </w:pPr>
      <w:r w:rsidRPr="00F31B37">
        <w:rPr>
          <w:rFonts w:asciiTheme="minorHAnsi" w:hAnsiTheme="minorHAnsi" w:cstheme="minorHAnsi"/>
          <w:b/>
          <w:sz w:val="18"/>
          <w:szCs w:val="18"/>
        </w:rPr>
        <w:t>5.</w:t>
      </w:r>
      <w:r w:rsidRPr="00F31B37">
        <w:rPr>
          <w:rFonts w:asciiTheme="minorHAnsi" w:hAnsiTheme="minorHAnsi" w:cstheme="minorHAnsi"/>
          <w:b/>
          <w:sz w:val="18"/>
          <w:szCs w:val="18"/>
        </w:rPr>
        <w:tab/>
        <w:t>PRZESŁANKI WYKLUCZENIA WYKONAWCÓW</w:t>
      </w:r>
    </w:p>
    <w:p w:rsidR="00814E5D" w:rsidRPr="00F31B37" w:rsidRDefault="00814E5D" w:rsidP="00814E5D">
      <w:pPr>
        <w:pStyle w:val="Tekstpodstawowy2"/>
        <w:ind w:left="709" w:hanging="709"/>
        <w:rPr>
          <w:rFonts w:asciiTheme="minorHAnsi" w:hAnsiTheme="minorHAnsi" w:cstheme="minorHAnsi"/>
          <w:b w:val="0"/>
          <w:sz w:val="18"/>
          <w:szCs w:val="18"/>
        </w:rPr>
      </w:pPr>
      <w:r w:rsidRPr="00F31B37">
        <w:rPr>
          <w:rFonts w:asciiTheme="minorHAnsi" w:hAnsiTheme="minorHAnsi" w:cstheme="minorHAnsi"/>
          <w:b w:val="0"/>
          <w:sz w:val="18"/>
          <w:szCs w:val="18"/>
        </w:rPr>
        <w:t>5.1.</w:t>
      </w:r>
      <w:r w:rsidRPr="00F31B37">
        <w:rPr>
          <w:rFonts w:asciiTheme="minorHAnsi" w:hAnsiTheme="minorHAnsi" w:cstheme="minorHAnsi"/>
          <w:b w:val="0"/>
          <w:sz w:val="18"/>
          <w:szCs w:val="18"/>
        </w:rPr>
        <w:tab/>
        <w:t xml:space="preserve">Z postępowania o udzielenie zamówienia wyklucza się Wykonawcę w stosunku, do którego zachodzą okoliczności, o których mowa w art. 24 ust. 1 pkt 12 – 23 ustawy </w:t>
      </w:r>
      <w:proofErr w:type="spellStart"/>
      <w:r w:rsidRPr="00F31B37">
        <w:rPr>
          <w:rFonts w:asciiTheme="minorHAnsi" w:hAnsiTheme="minorHAnsi" w:cstheme="minorHAnsi"/>
          <w:b w:val="0"/>
          <w:sz w:val="18"/>
          <w:szCs w:val="18"/>
        </w:rPr>
        <w:t>Pzp</w:t>
      </w:r>
      <w:proofErr w:type="spellEnd"/>
      <w:r w:rsidRPr="00F31B37">
        <w:rPr>
          <w:rFonts w:asciiTheme="minorHAnsi" w:hAnsiTheme="minorHAnsi" w:cstheme="minorHAnsi"/>
          <w:b w:val="0"/>
          <w:sz w:val="18"/>
          <w:szCs w:val="18"/>
        </w:rPr>
        <w:t xml:space="preserve"> oraz Wykonawcę, który nie spełnia warunków określonych w art. 22 ust. 1b </w:t>
      </w:r>
      <w:proofErr w:type="spellStart"/>
      <w:r w:rsidRPr="00F31B37">
        <w:rPr>
          <w:rFonts w:asciiTheme="minorHAnsi" w:hAnsiTheme="minorHAnsi" w:cstheme="minorHAnsi"/>
          <w:b w:val="0"/>
          <w:sz w:val="18"/>
          <w:szCs w:val="18"/>
        </w:rPr>
        <w:t>Pzp</w:t>
      </w:r>
      <w:proofErr w:type="spellEnd"/>
      <w:r w:rsidRPr="00F31B37">
        <w:rPr>
          <w:rFonts w:asciiTheme="minorHAnsi" w:hAnsiTheme="minorHAnsi" w:cstheme="minorHAnsi"/>
          <w:b w:val="0"/>
          <w:sz w:val="18"/>
          <w:szCs w:val="18"/>
        </w:rPr>
        <w:t>.</w:t>
      </w:r>
    </w:p>
    <w:p w:rsidR="00814E5D" w:rsidRPr="00F31B37" w:rsidRDefault="00814E5D" w:rsidP="00814E5D">
      <w:pPr>
        <w:pStyle w:val="Tekstpodstawowy2"/>
        <w:ind w:left="709" w:hanging="709"/>
        <w:rPr>
          <w:rFonts w:asciiTheme="minorHAnsi" w:hAnsiTheme="minorHAnsi" w:cstheme="minorHAnsi"/>
          <w:b w:val="0"/>
          <w:sz w:val="18"/>
          <w:szCs w:val="18"/>
        </w:rPr>
      </w:pPr>
      <w:r w:rsidRPr="00F31B37">
        <w:rPr>
          <w:rFonts w:asciiTheme="minorHAnsi" w:hAnsiTheme="minorHAnsi" w:cstheme="minorHAnsi"/>
          <w:b w:val="0"/>
          <w:sz w:val="18"/>
          <w:szCs w:val="18"/>
        </w:rPr>
        <w:t>5.2.</w:t>
      </w:r>
      <w:r w:rsidRPr="00F31B37">
        <w:rPr>
          <w:rFonts w:asciiTheme="minorHAnsi" w:hAnsiTheme="minorHAnsi" w:cstheme="minorHAnsi"/>
          <w:b w:val="0"/>
          <w:sz w:val="18"/>
          <w:szCs w:val="18"/>
        </w:rPr>
        <w:tab/>
        <w:t>Dodatkowo Zamawiający wykluczy Wykonawcę:</w:t>
      </w:r>
    </w:p>
    <w:p w:rsidR="00814E5D" w:rsidRPr="00F31B37" w:rsidRDefault="00814E5D" w:rsidP="00814E5D">
      <w:pPr>
        <w:pStyle w:val="Tekstpodstawowy2"/>
        <w:numPr>
          <w:ilvl w:val="0"/>
          <w:numId w:val="13"/>
        </w:numPr>
        <w:ind w:left="993" w:hanging="284"/>
        <w:rPr>
          <w:rFonts w:asciiTheme="minorHAnsi" w:hAnsiTheme="minorHAnsi" w:cstheme="minorHAnsi"/>
          <w:b w:val="0"/>
          <w:sz w:val="18"/>
          <w:szCs w:val="18"/>
        </w:rPr>
      </w:pPr>
      <w:r w:rsidRPr="00F31B37">
        <w:rPr>
          <w:rFonts w:asciiTheme="minorHAnsi" w:hAnsiTheme="minorHAnsi" w:cstheme="minorHAnsi"/>
          <w:b w:val="0"/>
          <w:sz w:val="18"/>
          <w:szCs w:val="18"/>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2015 r. poz. 978, 1259, 1513, 1930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9F5F07" w:rsidRPr="00F31B37" w:rsidRDefault="005160C5" w:rsidP="005160C5">
      <w:pPr>
        <w:pStyle w:val="Tekstpodstawowy2"/>
        <w:numPr>
          <w:ilvl w:val="0"/>
          <w:numId w:val="13"/>
        </w:numPr>
        <w:tabs>
          <w:tab w:val="left" w:pos="865"/>
        </w:tabs>
        <w:suppressAutoHyphens/>
        <w:autoSpaceDN w:val="0"/>
        <w:ind w:left="993" w:hanging="284"/>
        <w:textAlignment w:val="baseline"/>
        <w:rPr>
          <w:rFonts w:asciiTheme="minorHAnsi" w:hAnsiTheme="minorHAnsi" w:cstheme="minorHAnsi"/>
          <w:b w:val="0"/>
          <w:bCs w:val="0"/>
          <w:sz w:val="18"/>
          <w:szCs w:val="18"/>
        </w:rPr>
      </w:pPr>
      <w:r w:rsidRPr="00F31B37">
        <w:rPr>
          <w:rFonts w:asciiTheme="minorHAnsi" w:hAnsiTheme="minorHAnsi" w:cstheme="minorHAnsi"/>
          <w:b w:val="0"/>
          <w:bCs w:val="0"/>
          <w:sz w:val="18"/>
          <w:szCs w:val="18"/>
        </w:rPr>
        <w:t xml:space="preserve">na podstawie art 24 ust. 5 pkt. 4 ustawy </w:t>
      </w:r>
      <w:proofErr w:type="spellStart"/>
      <w:r w:rsidRPr="00F31B37">
        <w:rPr>
          <w:rFonts w:asciiTheme="minorHAnsi" w:hAnsiTheme="minorHAnsi" w:cstheme="minorHAnsi"/>
          <w:b w:val="0"/>
          <w:bCs w:val="0"/>
          <w:sz w:val="18"/>
          <w:szCs w:val="18"/>
        </w:rPr>
        <w:t>Pzp</w:t>
      </w:r>
      <w:proofErr w:type="spellEnd"/>
      <w:r w:rsidRPr="00F31B37">
        <w:rPr>
          <w:rFonts w:asciiTheme="minorHAnsi" w:hAnsiTheme="minorHAnsi" w:cstheme="minorHAnsi"/>
          <w:b w:val="0"/>
          <w:bCs w:val="0"/>
          <w:sz w:val="18"/>
          <w:szCs w:val="18"/>
        </w:rPr>
        <w:t xml:space="preserve"> -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F31B37">
        <w:rPr>
          <w:rFonts w:asciiTheme="minorHAnsi" w:hAnsiTheme="minorHAnsi" w:cstheme="minorHAnsi"/>
          <w:b w:val="0"/>
          <w:bCs w:val="0"/>
          <w:sz w:val="18"/>
          <w:szCs w:val="18"/>
        </w:rPr>
        <w:t>Pzp</w:t>
      </w:r>
      <w:proofErr w:type="spellEnd"/>
      <w:r w:rsidRPr="00F31B37">
        <w:rPr>
          <w:rFonts w:asciiTheme="minorHAnsi" w:hAnsiTheme="minorHAnsi" w:cstheme="minorHAnsi"/>
          <w:b w:val="0"/>
          <w:bCs w:val="0"/>
          <w:sz w:val="18"/>
          <w:szCs w:val="18"/>
        </w:rPr>
        <w:t>, co doprowadziło do rozwiązania umowy lub zasądzenia odszkodowania;</w:t>
      </w:r>
    </w:p>
    <w:p w:rsidR="00814E5D" w:rsidRPr="00F31B37" w:rsidRDefault="00814E5D" w:rsidP="00814E5D">
      <w:pPr>
        <w:pStyle w:val="Tekstpodstawowy2"/>
        <w:ind w:left="709" w:hanging="709"/>
        <w:rPr>
          <w:rFonts w:asciiTheme="minorHAnsi" w:hAnsiTheme="minorHAnsi" w:cstheme="minorHAnsi"/>
          <w:b w:val="0"/>
          <w:sz w:val="18"/>
          <w:szCs w:val="18"/>
        </w:rPr>
      </w:pPr>
      <w:r w:rsidRPr="00F31B37">
        <w:rPr>
          <w:rFonts w:asciiTheme="minorHAnsi" w:hAnsiTheme="minorHAnsi" w:cstheme="minorHAnsi"/>
          <w:b w:val="0"/>
          <w:sz w:val="18"/>
          <w:szCs w:val="18"/>
        </w:rPr>
        <w:t>5.3.</w:t>
      </w:r>
      <w:r w:rsidRPr="00F31B37">
        <w:rPr>
          <w:rFonts w:asciiTheme="minorHAnsi" w:hAnsiTheme="minorHAnsi" w:cstheme="minorHAnsi"/>
          <w:b w:val="0"/>
          <w:sz w:val="18"/>
          <w:szCs w:val="18"/>
        </w:rPr>
        <w:tab/>
        <w:t xml:space="preserve">Wykluczenie Wykonawcy następuje zgodnie z art. 24 ust. 7 ustawy </w:t>
      </w:r>
      <w:proofErr w:type="spellStart"/>
      <w:r w:rsidRPr="00F31B37">
        <w:rPr>
          <w:rFonts w:asciiTheme="minorHAnsi" w:hAnsiTheme="minorHAnsi" w:cstheme="minorHAnsi"/>
          <w:b w:val="0"/>
          <w:sz w:val="18"/>
          <w:szCs w:val="18"/>
        </w:rPr>
        <w:t>Pzp</w:t>
      </w:r>
      <w:proofErr w:type="spellEnd"/>
      <w:r w:rsidRPr="00F31B37">
        <w:rPr>
          <w:rFonts w:asciiTheme="minorHAnsi" w:hAnsiTheme="minorHAnsi" w:cstheme="minorHAnsi"/>
          <w:b w:val="0"/>
          <w:sz w:val="18"/>
          <w:szCs w:val="18"/>
        </w:rPr>
        <w:t>.</w:t>
      </w:r>
    </w:p>
    <w:p w:rsidR="00814E5D" w:rsidRPr="00F31B37" w:rsidRDefault="00814E5D" w:rsidP="00814E5D">
      <w:pPr>
        <w:pStyle w:val="Tekstpodstawowy2"/>
        <w:ind w:left="709" w:hanging="709"/>
        <w:rPr>
          <w:rFonts w:asciiTheme="minorHAnsi" w:hAnsiTheme="minorHAnsi" w:cstheme="minorHAnsi"/>
          <w:b w:val="0"/>
          <w:sz w:val="18"/>
          <w:szCs w:val="18"/>
        </w:rPr>
      </w:pPr>
      <w:r w:rsidRPr="00F31B37">
        <w:rPr>
          <w:rFonts w:asciiTheme="minorHAnsi" w:hAnsiTheme="minorHAnsi" w:cstheme="minorHAnsi"/>
          <w:b w:val="0"/>
          <w:sz w:val="18"/>
          <w:szCs w:val="18"/>
        </w:rPr>
        <w:t>5.4.</w:t>
      </w:r>
      <w:r w:rsidRPr="00F31B37">
        <w:rPr>
          <w:rFonts w:asciiTheme="minorHAnsi" w:hAnsiTheme="minorHAnsi" w:cstheme="minorHAnsi"/>
          <w:b w:val="0"/>
          <w:sz w:val="18"/>
          <w:szCs w:val="18"/>
        </w:rPr>
        <w:tab/>
        <w:t>Zamawiający może wykluczyć Wykonawcę na każdym etapie postępowania o udzielenie zamówienia.</w:t>
      </w:r>
    </w:p>
    <w:p w:rsidR="00814E5D" w:rsidRPr="00F31B37" w:rsidRDefault="00814E5D" w:rsidP="00814E5D">
      <w:pPr>
        <w:pStyle w:val="Tekstpodstawowy"/>
        <w:spacing w:before="360"/>
        <w:ind w:left="709" w:hanging="709"/>
        <w:jc w:val="both"/>
        <w:rPr>
          <w:rFonts w:asciiTheme="minorHAnsi" w:hAnsiTheme="minorHAnsi" w:cstheme="minorHAnsi"/>
          <w:b/>
          <w:sz w:val="18"/>
          <w:szCs w:val="18"/>
        </w:rPr>
      </w:pPr>
      <w:r w:rsidRPr="00F31B37">
        <w:rPr>
          <w:rFonts w:asciiTheme="minorHAnsi" w:hAnsiTheme="minorHAnsi" w:cstheme="minorHAnsi"/>
          <w:b/>
          <w:sz w:val="18"/>
          <w:szCs w:val="18"/>
        </w:rPr>
        <w:t>6.</w:t>
      </w:r>
      <w:r w:rsidRPr="00F31B37">
        <w:rPr>
          <w:rFonts w:asciiTheme="minorHAnsi" w:hAnsiTheme="minorHAnsi" w:cstheme="minorHAnsi"/>
          <w:b/>
          <w:sz w:val="18"/>
          <w:szCs w:val="18"/>
        </w:rPr>
        <w:tab/>
        <w:t>OŚWIADCZENIA</w:t>
      </w:r>
      <w:r w:rsidRPr="00F31B37">
        <w:rPr>
          <w:rFonts w:asciiTheme="minorHAnsi" w:hAnsiTheme="minorHAnsi" w:cstheme="minorHAnsi"/>
          <w:b/>
          <w:bCs/>
          <w:sz w:val="18"/>
          <w:szCs w:val="18"/>
        </w:rPr>
        <w:t xml:space="preserve"> I DOKUMENTY, JAKIE ZOBOWIĄZANI SĄ DOSTARCZYĆ</w:t>
      </w:r>
      <w:r w:rsidRPr="00F31B37">
        <w:rPr>
          <w:rStyle w:val="tekstdokbold"/>
          <w:rFonts w:asciiTheme="minorHAnsi" w:hAnsiTheme="minorHAnsi" w:cstheme="minorHAnsi"/>
          <w:sz w:val="18"/>
          <w:szCs w:val="18"/>
        </w:rPr>
        <w:t xml:space="preserve"> WYKONAWCY W CELU WYKAZANIA BRAKU PODSTAW WYKLUCZENIA ORAZ POTWIERDZENIA SPEŁNIANIA WARUNKÓW UDZIAŁU W POSTĘPOWANIU.</w:t>
      </w:r>
    </w:p>
    <w:p w:rsidR="00814E5D" w:rsidRPr="00F31B37" w:rsidRDefault="00814E5D" w:rsidP="00814E5D">
      <w:pPr>
        <w:pStyle w:val="Tekstpodstawowy2"/>
        <w:ind w:left="709" w:hanging="709"/>
        <w:rPr>
          <w:rFonts w:asciiTheme="minorHAnsi" w:hAnsiTheme="minorHAnsi" w:cstheme="minorHAnsi"/>
          <w:b w:val="0"/>
          <w:sz w:val="18"/>
          <w:szCs w:val="18"/>
        </w:rPr>
      </w:pPr>
      <w:r w:rsidRPr="00F31B37">
        <w:rPr>
          <w:rFonts w:asciiTheme="minorHAnsi" w:hAnsiTheme="minorHAnsi" w:cstheme="minorHAnsi"/>
          <w:b w:val="0"/>
          <w:sz w:val="18"/>
          <w:szCs w:val="18"/>
        </w:rPr>
        <w:t>6.1.</w:t>
      </w:r>
      <w:r w:rsidRPr="00F31B37">
        <w:rPr>
          <w:rFonts w:asciiTheme="minorHAnsi" w:hAnsiTheme="minorHAnsi" w:cstheme="minorHAnsi"/>
          <w:b w:val="0"/>
          <w:sz w:val="18"/>
          <w:szCs w:val="18"/>
        </w:rPr>
        <w:tab/>
        <w:t>Do oferty Wykonawca zobowiązany jest dołączyć aktualne na dzień składania ofert oświadczenie stanowiące wstępne potwierdzenie, że Wykonawca:</w:t>
      </w:r>
    </w:p>
    <w:p w:rsidR="00814E5D" w:rsidRPr="00F31B37" w:rsidRDefault="00814E5D" w:rsidP="00814E5D">
      <w:pPr>
        <w:pStyle w:val="Tekstpodstawowy2"/>
        <w:tabs>
          <w:tab w:val="left" w:pos="1134"/>
        </w:tabs>
        <w:ind w:left="709"/>
        <w:rPr>
          <w:rFonts w:asciiTheme="minorHAnsi" w:hAnsiTheme="minorHAnsi" w:cstheme="minorHAnsi"/>
          <w:b w:val="0"/>
          <w:bCs w:val="0"/>
          <w:sz w:val="18"/>
          <w:szCs w:val="18"/>
        </w:rPr>
      </w:pPr>
      <w:r w:rsidRPr="00F31B37">
        <w:rPr>
          <w:rFonts w:asciiTheme="minorHAnsi" w:hAnsiTheme="minorHAnsi" w:cstheme="minorHAnsi"/>
          <w:b w:val="0"/>
          <w:bCs w:val="0"/>
          <w:sz w:val="18"/>
          <w:szCs w:val="18"/>
        </w:rPr>
        <w:t>a)</w:t>
      </w:r>
      <w:r w:rsidRPr="00F31B37">
        <w:rPr>
          <w:rFonts w:asciiTheme="minorHAnsi" w:hAnsiTheme="minorHAnsi" w:cstheme="minorHAnsi"/>
          <w:b w:val="0"/>
          <w:bCs w:val="0"/>
          <w:sz w:val="18"/>
          <w:szCs w:val="18"/>
        </w:rPr>
        <w:tab/>
      </w:r>
      <w:r w:rsidRPr="00F31B37">
        <w:rPr>
          <w:rFonts w:asciiTheme="minorHAnsi" w:hAnsiTheme="minorHAnsi" w:cstheme="minorHAnsi"/>
          <w:b w:val="0"/>
          <w:sz w:val="18"/>
          <w:szCs w:val="18"/>
        </w:rPr>
        <w:t>nie podlega wykluczeniu z postępowania;</w:t>
      </w:r>
      <w:r w:rsidRPr="00F31B37">
        <w:rPr>
          <w:rFonts w:asciiTheme="minorHAnsi" w:hAnsiTheme="minorHAnsi" w:cstheme="minorHAnsi"/>
          <w:b w:val="0"/>
          <w:bCs w:val="0"/>
          <w:sz w:val="18"/>
          <w:szCs w:val="18"/>
        </w:rPr>
        <w:t xml:space="preserve"> </w:t>
      </w:r>
    </w:p>
    <w:p w:rsidR="00814E5D" w:rsidRPr="00F31B37" w:rsidRDefault="00814E5D" w:rsidP="00814E5D">
      <w:pPr>
        <w:pStyle w:val="Tekstpodstawowy2"/>
        <w:tabs>
          <w:tab w:val="left" w:pos="1134"/>
        </w:tabs>
        <w:ind w:left="709"/>
        <w:rPr>
          <w:rFonts w:asciiTheme="minorHAnsi" w:hAnsiTheme="minorHAnsi" w:cstheme="minorHAnsi"/>
          <w:b w:val="0"/>
          <w:sz w:val="18"/>
          <w:szCs w:val="18"/>
        </w:rPr>
      </w:pPr>
      <w:r w:rsidRPr="00F31B37">
        <w:rPr>
          <w:rFonts w:asciiTheme="minorHAnsi" w:hAnsiTheme="minorHAnsi" w:cstheme="minorHAnsi"/>
          <w:b w:val="0"/>
          <w:bCs w:val="0"/>
          <w:sz w:val="18"/>
          <w:szCs w:val="18"/>
        </w:rPr>
        <w:t>b)</w:t>
      </w:r>
      <w:r w:rsidRPr="00F31B37">
        <w:rPr>
          <w:rFonts w:asciiTheme="minorHAnsi" w:hAnsiTheme="minorHAnsi" w:cstheme="minorHAnsi"/>
          <w:b w:val="0"/>
          <w:bCs w:val="0"/>
          <w:sz w:val="18"/>
          <w:szCs w:val="18"/>
        </w:rPr>
        <w:tab/>
      </w:r>
      <w:r w:rsidRPr="00F31B37">
        <w:rPr>
          <w:rFonts w:asciiTheme="minorHAnsi" w:hAnsiTheme="minorHAnsi" w:cstheme="minorHAnsi"/>
          <w:b w:val="0"/>
          <w:sz w:val="18"/>
          <w:szCs w:val="18"/>
        </w:rPr>
        <w:t>spełnia</w:t>
      </w:r>
      <w:r w:rsidR="00480BB0" w:rsidRPr="00F31B37">
        <w:rPr>
          <w:rFonts w:asciiTheme="minorHAnsi" w:hAnsiTheme="minorHAnsi" w:cstheme="minorHAnsi"/>
          <w:b w:val="0"/>
          <w:sz w:val="18"/>
          <w:szCs w:val="18"/>
        </w:rPr>
        <w:t xml:space="preserve"> warunki udziału w postępowaniu;</w:t>
      </w:r>
    </w:p>
    <w:p w:rsidR="00814E5D" w:rsidRPr="00F31B37" w:rsidRDefault="00814E5D" w:rsidP="00480BB0">
      <w:pPr>
        <w:pStyle w:val="Tekstpodstawowy2"/>
        <w:rPr>
          <w:rFonts w:asciiTheme="minorHAnsi" w:hAnsiTheme="minorHAnsi" w:cstheme="minorHAnsi"/>
          <w:b w:val="0"/>
          <w:sz w:val="18"/>
          <w:szCs w:val="18"/>
        </w:rPr>
      </w:pPr>
      <w:r w:rsidRPr="00F31B37">
        <w:rPr>
          <w:rFonts w:asciiTheme="minorHAnsi" w:hAnsiTheme="minorHAnsi" w:cstheme="minorHAnsi"/>
          <w:b w:val="0"/>
          <w:sz w:val="18"/>
          <w:szCs w:val="18"/>
        </w:rPr>
        <w:t xml:space="preserve">Oświadczenie, o którym mowa w pkt 6.1. SIWZ Wykonawca zobowiązany jest złożyć zgodnie z wzorem stanowiącym </w:t>
      </w:r>
      <w:r w:rsidRPr="00F31B37">
        <w:rPr>
          <w:rFonts w:asciiTheme="minorHAnsi" w:hAnsiTheme="minorHAnsi" w:cstheme="minorHAnsi"/>
          <w:b w:val="0"/>
          <w:i/>
          <w:sz w:val="18"/>
          <w:szCs w:val="18"/>
        </w:rPr>
        <w:t>załącznik do SIWZ</w:t>
      </w:r>
      <w:r w:rsidRPr="00F31B37">
        <w:rPr>
          <w:rFonts w:asciiTheme="minorHAnsi" w:hAnsiTheme="minorHAnsi" w:cstheme="minorHAnsi"/>
          <w:b w:val="0"/>
          <w:sz w:val="18"/>
          <w:szCs w:val="18"/>
        </w:rPr>
        <w:t>.</w:t>
      </w:r>
    </w:p>
    <w:p w:rsidR="00480BB0" w:rsidRPr="00F31B37" w:rsidRDefault="00480BB0" w:rsidP="00480BB0">
      <w:pPr>
        <w:pStyle w:val="Tekstpodstawowy2"/>
        <w:rPr>
          <w:rFonts w:asciiTheme="minorHAnsi" w:hAnsiTheme="minorHAnsi" w:cstheme="minorHAnsi"/>
          <w:b w:val="0"/>
          <w:sz w:val="18"/>
          <w:szCs w:val="18"/>
        </w:rPr>
      </w:pPr>
      <w:r w:rsidRPr="00F31B37">
        <w:rPr>
          <w:rFonts w:asciiTheme="minorHAnsi" w:hAnsiTheme="minorHAnsi" w:cstheme="minorHAnsi"/>
          <w:b w:val="0"/>
          <w:sz w:val="18"/>
          <w:szCs w:val="18"/>
        </w:rPr>
        <w:t>6.2.     Wraz z ofertą Wykonawca zobowiązany jest złożyć:</w:t>
      </w:r>
    </w:p>
    <w:p w:rsidR="00480BB0" w:rsidRPr="00F31B37" w:rsidRDefault="00480BB0" w:rsidP="00480BB0">
      <w:pPr>
        <w:pStyle w:val="Tekstpodstawowy2"/>
        <w:ind w:left="709"/>
        <w:rPr>
          <w:rFonts w:asciiTheme="minorHAnsi" w:hAnsiTheme="minorHAnsi" w:cstheme="minorHAnsi"/>
          <w:b w:val="0"/>
          <w:sz w:val="18"/>
          <w:szCs w:val="18"/>
        </w:rPr>
      </w:pPr>
      <w:r w:rsidRPr="00F31B37">
        <w:rPr>
          <w:rFonts w:asciiTheme="minorHAnsi" w:hAnsiTheme="minorHAnsi" w:cstheme="minorHAnsi"/>
          <w:b w:val="0"/>
          <w:sz w:val="18"/>
          <w:szCs w:val="18"/>
        </w:rPr>
        <w:t xml:space="preserve">1) W celu potwierdzenia spełniania przez Wykonawcę </w:t>
      </w:r>
      <w:r w:rsidRPr="00F31B37">
        <w:rPr>
          <w:rFonts w:asciiTheme="minorHAnsi" w:hAnsiTheme="minorHAnsi" w:cstheme="minorHAnsi"/>
          <w:sz w:val="18"/>
          <w:szCs w:val="18"/>
        </w:rPr>
        <w:t>warunków udziału w postępowaniu:</w:t>
      </w:r>
      <w:r w:rsidRPr="00F31B37">
        <w:rPr>
          <w:rFonts w:asciiTheme="minorHAnsi" w:hAnsiTheme="minorHAnsi" w:cstheme="minorHAnsi"/>
          <w:b w:val="0"/>
          <w:sz w:val="18"/>
          <w:szCs w:val="18"/>
        </w:rPr>
        <w:t xml:space="preserve"> </w:t>
      </w:r>
    </w:p>
    <w:p w:rsidR="00480BB0" w:rsidRPr="00F31B37" w:rsidRDefault="00480BB0" w:rsidP="00480BB0">
      <w:pPr>
        <w:pStyle w:val="Tekstpodstawowy2"/>
        <w:numPr>
          <w:ilvl w:val="0"/>
          <w:numId w:val="23"/>
        </w:numPr>
        <w:ind w:left="919" w:firstLine="0"/>
        <w:rPr>
          <w:rFonts w:asciiTheme="minorHAnsi" w:hAnsiTheme="minorHAnsi" w:cstheme="minorHAnsi"/>
          <w:b w:val="0"/>
          <w:sz w:val="18"/>
          <w:szCs w:val="18"/>
        </w:rPr>
      </w:pPr>
      <w:r w:rsidRPr="00F31B37">
        <w:rPr>
          <w:rFonts w:asciiTheme="minorHAnsi" w:hAnsiTheme="minorHAnsi" w:cstheme="minorHAnsi"/>
          <w:b w:val="0"/>
          <w:sz w:val="18"/>
          <w:szCs w:val="18"/>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są referencje bądź inne dokumenty wystawione przez podmiot, na rzecz którego usługi były wykonywane, a w przypadku świadczeń okresowych lub ciągłych są </w:t>
      </w:r>
      <w:r w:rsidRPr="00F31B37">
        <w:rPr>
          <w:rFonts w:asciiTheme="minorHAnsi" w:hAnsiTheme="minorHAnsi" w:cstheme="minorHAnsi"/>
          <w:b w:val="0"/>
          <w:sz w:val="18"/>
          <w:szCs w:val="18"/>
        </w:rPr>
        <w:lastRenderedPageBreak/>
        <w:t>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480BB0" w:rsidRPr="00F31B37" w:rsidRDefault="00480BB0" w:rsidP="00480BB0">
      <w:pPr>
        <w:pStyle w:val="Tekstpodstawowy2"/>
        <w:tabs>
          <w:tab w:val="left" w:pos="284"/>
          <w:tab w:val="left" w:pos="1701"/>
        </w:tabs>
        <w:ind w:left="709"/>
        <w:rPr>
          <w:rFonts w:asciiTheme="minorHAnsi" w:hAnsiTheme="minorHAnsi" w:cstheme="minorHAnsi"/>
          <w:b w:val="0"/>
          <w:sz w:val="18"/>
          <w:szCs w:val="18"/>
        </w:rPr>
      </w:pPr>
      <w:r w:rsidRPr="00F31B37">
        <w:rPr>
          <w:rFonts w:asciiTheme="minorHAnsi" w:hAnsiTheme="minorHAnsi" w:cstheme="minorHAnsi"/>
          <w:b w:val="0"/>
          <w:sz w:val="18"/>
          <w:szCs w:val="18"/>
        </w:rPr>
        <w:t xml:space="preserve">2) W celu potwierdzenia </w:t>
      </w:r>
      <w:r w:rsidRPr="00F31B37">
        <w:rPr>
          <w:rFonts w:asciiTheme="minorHAnsi" w:hAnsiTheme="minorHAnsi" w:cstheme="minorHAnsi"/>
          <w:sz w:val="18"/>
          <w:szCs w:val="18"/>
        </w:rPr>
        <w:t>braku podstaw do wykluczenia</w:t>
      </w:r>
      <w:r w:rsidRPr="00F31B37">
        <w:rPr>
          <w:rFonts w:asciiTheme="minorHAnsi" w:hAnsiTheme="minorHAnsi" w:cstheme="minorHAnsi"/>
          <w:b w:val="0"/>
          <w:sz w:val="18"/>
          <w:szCs w:val="18"/>
        </w:rPr>
        <w:t xml:space="preserve"> Wykonawcy z udziału w postępowaniu:</w:t>
      </w:r>
    </w:p>
    <w:p w:rsidR="00480BB0" w:rsidRPr="00F31B37" w:rsidRDefault="00480BB0" w:rsidP="00480BB0">
      <w:pPr>
        <w:pStyle w:val="Tekstpodstawowy2"/>
        <w:numPr>
          <w:ilvl w:val="0"/>
          <w:numId w:val="24"/>
        </w:numPr>
        <w:tabs>
          <w:tab w:val="left" w:pos="284"/>
          <w:tab w:val="left" w:pos="1276"/>
        </w:tabs>
        <w:ind w:left="709" w:firstLine="0"/>
        <w:rPr>
          <w:rFonts w:asciiTheme="minorHAnsi" w:hAnsiTheme="minorHAnsi" w:cstheme="minorHAnsi"/>
          <w:b w:val="0"/>
          <w:sz w:val="18"/>
          <w:szCs w:val="18"/>
        </w:rPr>
      </w:pPr>
      <w:r w:rsidRPr="00F31B37">
        <w:rPr>
          <w:rFonts w:asciiTheme="minorHAnsi" w:hAnsiTheme="minorHAnsi" w:cstheme="minorHAnsi"/>
          <w:b w:val="0"/>
          <w:sz w:val="18"/>
          <w:szCs w:val="18"/>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814E5D" w:rsidRPr="00F31B37" w:rsidRDefault="00814E5D" w:rsidP="00814E5D">
      <w:pPr>
        <w:pStyle w:val="Tekstpodstawowy2"/>
        <w:ind w:left="709" w:hanging="709"/>
        <w:rPr>
          <w:rFonts w:asciiTheme="minorHAnsi" w:hAnsiTheme="minorHAnsi" w:cstheme="minorHAnsi"/>
          <w:b w:val="0"/>
          <w:sz w:val="18"/>
          <w:szCs w:val="18"/>
        </w:rPr>
      </w:pPr>
      <w:r w:rsidRPr="00F31B37">
        <w:rPr>
          <w:rFonts w:asciiTheme="minorHAnsi" w:hAnsiTheme="minorHAnsi" w:cstheme="minorHAnsi"/>
          <w:b w:val="0"/>
          <w:sz w:val="18"/>
          <w:szCs w:val="18"/>
        </w:rPr>
        <w:t>6.3.</w:t>
      </w:r>
      <w:r w:rsidRPr="00F31B37">
        <w:rPr>
          <w:rFonts w:asciiTheme="minorHAnsi" w:hAnsiTheme="minorHAnsi" w:cstheme="minorHAnsi"/>
          <w:b w:val="0"/>
          <w:sz w:val="18"/>
          <w:szCs w:val="18"/>
        </w:rPr>
        <w:tab/>
        <w:t xml:space="preserve">Wykonawca, </w:t>
      </w:r>
      <w:r w:rsidRPr="00F31B37">
        <w:rPr>
          <w:rFonts w:asciiTheme="minorHAnsi" w:hAnsiTheme="minorHAnsi" w:cstheme="minorHAnsi"/>
          <w:sz w:val="18"/>
          <w:szCs w:val="18"/>
        </w:rPr>
        <w:t>w terminie 3 dni</w:t>
      </w:r>
      <w:r w:rsidRPr="00F31B37">
        <w:rPr>
          <w:rFonts w:asciiTheme="minorHAnsi" w:hAnsiTheme="minorHAnsi" w:cstheme="minorHAnsi"/>
          <w:b w:val="0"/>
          <w:sz w:val="18"/>
          <w:szCs w:val="18"/>
        </w:rPr>
        <w:t xml:space="preserve"> od dnia zamieszczenia na stronie internetowej informacji, o której mowa w art. 86 ust 5 ustawy </w:t>
      </w:r>
      <w:proofErr w:type="spellStart"/>
      <w:r w:rsidRPr="00F31B37">
        <w:rPr>
          <w:rFonts w:asciiTheme="minorHAnsi" w:hAnsiTheme="minorHAnsi" w:cstheme="minorHAnsi"/>
          <w:b w:val="0"/>
          <w:sz w:val="18"/>
          <w:szCs w:val="18"/>
        </w:rPr>
        <w:t>Pzp</w:t>
      </w:r>
      <w:proofErr w:type="spellEnd"/>
      <w:r w:rsidRPr="00F31B37">
        <w:rPr>
          <w:rFonts w:asciiTheme="minorHAnsi" w:hAnsiTheme="minorHAnsi" w:cstheme="minorHAnsi"/>
          <w:b w:val="0"/>
          <w:sz w:val="18"/>
          <w:szCs w:val="18"/>
        </w:rPr>
        <w:t xml:space="preserve">, zobowiązany jest złożyć Zamawiającemu </w:t>
      </w:r>
      <w:r w:rsidRPr="00F31B37">
        <w:rPr>
          <w:rFonts w:asciiTheme="minorHAnsi" w:hAnsiTheme="minorHAnsi" w:cstheme="minorHAnsi"/>
          <w:sz w:val="18"/>
          <w:szCs w:val="18"/>
        </w:rPr>
        <w:t>oświadczenie o przynależności lub braku przynależności do tej samej grupy kapitałowej</w:t>
      </w:r>
      <w:r w:rsidRPr="00F31B37">
        <w:rPr>
          <w:rFonts w:asciiTheme="minorHAnsi" w:hAnsiTheme="minorHAnsi" w:cstheme="minorHAnsi"/>
          <w:b w:val="0"/>
          <w:sz w:val="18"/>
          <w:szCs w:val="18"/>
        </w:rPr>
        <w:t xml:space="preserve">, o której mowa w art. 24 ust. 1 pkt 23 ustawy </w:t>
      </w:r>
      <w:proofErr w:type="spellStart"/>
      <w:r w:rsidRPr="00F31B37">
        <w:rPr>
          <w:rFonts w:asciiTheme="minorHAnsi" w:hAnsiTheme="minorHAnsi" w:cstheme="minorHAnsi"/>
          <w:b w:val="0"/>
          <w:sz w:val="18"/>
          <w:szCs w:val="18"/>
        </w:rPr>
        <w:t>Pzp</w:t>
      </w:r>
      <w:proofErr w:type="spellEnd"/>
      <w:r w:rsidRPr="00F31B37">
        <w:rPr>
          <w:rFonts w:asciiTheme="minorHAnsi" w:hAnsiTheme="minorHAnsi" w:cstheme="minorHAnsi"/>
          <w:b w:val="0"/>
          <w:sz w:val="18"/>
          <w:szCs w:val="18"/>
        </w:rPr>
        <w:t>. Wraz ze złożeniem oświadczenia, Wykonawca może przedstawić dowody, że powiązania z innym wykonawcą nie prowadzą do zakłócenia konkurencji w postępowaniu o udzielenie zamówienia.</w:t>
      </w:r>
    </w:p>
    <w:p w:rsidR="00814E5D" w:rsidRPr="00F31B37" w:rsidRDefault="00814E5D" w:rsidP="00480BB0">
      <w:pPr>
        <w:pStyle w:val="Tekstpodstawowy2"/>
        <w:ind w:left="709" w:hanging="709"/>
        <w:rPr>
          <w:rFonts w:asciiTheme="minorHAnsi" w:hAnsiTheme="minorHAnsi" w:cstheme="minorHAnsi"/>
          <w:b w:val="0"/>
          <w:sz w:val="18"/>
          <w:szCs w:val="18"/>
        </w:rPr>
      </w:pPr>
      <w:r w:rsidRPr="00F31B37">
        <w:rPr>
          <w:rFonts w:asciiTheme="minorHAnsi" w:hAnsiTheme="minorHAnsi" w:cstheme="minorHAnsi"/>
          <w:b w:val="0"/>
          <w:sz w:val="18"/>
          <w:szCs w:val="18"/>
        </w:rPr>
        <w:t>6.4.</w:t>
      </w:r>
      <w:r w:rsidRPr="00F31B37">
        <w:rPr>
          <w:rFonts w:asciiTheme="minorHAnsi" w:hAnsiTheme="minorHAnsi" w:cstheme="minorHAnsi"/>
          <w:b w:val="0"/>
          <w:sz w:val="18"/>
          <w:szCs w:val="18"/>
        </w:rPr>
        <w:tab/>
        <w:t>Jeżeli wykaz, oświadczenia lub inne złożone przez wykonawcę dokumenty, o których mowa w pkt. 6.</w:t>
      </w:r>
      <w:r w:rsidR="00480BB0" w:rsidRPr="00F31B37">
        <w:rPr>
          <w:rFonts w:asciiTheme="minorHAnsi" w:hAnsiTheme="minorHAnsi" w:cstheme="minorHAnsi"/>
          <w:b w:val="0"/>
          <w:sz w:val="18"/>
          <w:szCs w:val="18"/>
        </w:rPr>
        <w:t>2</w:t>
      </w:r>
      <w:r w:rsidRPr="00F31B37">
        <w:rPr>
          <w:rFonts w:asciiTheme="minorHAnsi" w:hAnsiTheme="minorHAnsi" w:cstheme="minorHAnsi"/>
          <w:b w:val="0"/>
          <w:sz w:val="18"/>
          <w:szCs w:val="18"/>
        </w:rPr>
        <w:t>. SIWZ budzą wątpliwości zamawiającego, może on zwrócić się bezpośrednio do właściwego podmiotu, na rzecz którego roboty budowlane były wykonywane, o dodatkowe informacje lub dokumenty w tym zakresie.</w:t>
      </w:r>
    </w:p>
    <w:p w:rsidR="00814E5D" w:rsidRPr="00F31B37" w:rsidRDefault="00814E5D" w:rsidP="00814E5D">
      <w:pPr>
        <w:pStyle w:val="Tekstpodstawowy2"/>
        <w:tabs>
          <w:tab w:val="left" w:pos="284"/>
        </w:tabs>
        <w:ind w:left="284" w:hanging="284"/>
        <w:rPr>
          <w:rFonts w:asciiTheme="minorHAnsi" w:hAnsiTheme="minorHAnsi" w:cstheme="minorHAnsi"/>
          <w:b w:val="0"/>
          <w:sz w:val="18"/>
          <w:szCs w:val="18"/>
        </w:rPr>
      </w:pPr>
      <w:r w:rsidRPr="00F31B37">
        <w:rPr>
          <w:rFonts w:asciiTheme="minorHAnsi" w:hAnsiTheme="minorHAnsi" w:cstheme="minorHAnsi"/>
          <w:b w:val="0"/>
          <w:sz w:val="18"/>
          <w:szCs w:val="18"/>
        </w:rPr>
        <w:t>6.</w:t>
      </w:r>
      <w:r w:rsidR="00480BB0" w:rsidRPr="00F31B37">
        <w:rPr>
          <w:rFonts w:asciiTheme="minorHAnsi" w:hAnsiTheme="minorHAnsi" w:cstheme="minorHAnsi"/>
          <w:b w:val="0"/>
          <w:sz w:val="18"/>
          <w:szCs w:val="18"/>
        </w:rPr>
        <w:t>5</w:t>
      </w:r>
      <w:r w:rsidRPr="00F31B37">
        <w:rPr>
          <w:rFonts w:asciiTheme="minorHAnsi" w:hAnsiTheme="minorHAnsi" w:cstheme="minorHAnsi"/>
          <w:b w:val="0"/>
          <w:sz w:val="18"/>
          <w:szCs w:val="18"/>
        </w:rPr>
        <w:t>.</w:t>
      </w:r>
      <w:r w:rsidRPr="00F31B37">
        <w:rPr>
          <w:rFonts w:asciiTheme="minorHAnsi" w:hAnsiTheme="minorHAnsi" w:cstheme="minorHAnsi"/>
          <w:b w:val="0"/>
          <w:sz w:val="18"/>
          <w:szCs w:val="18"/>
        </w:rPr>
        <w:tab/>
        <w:t>Wykonawca nie jest obowiązany do złożenia oświadczeń lub dokumentów potwierdzających okoliczności, o których mowa w pkt. 6.</w:t>
      </w:r>
      <w:r w:rsidR="00480BB0" w:rsidRPr="00F31B37">
        <w:rPr>
          <w:rFonts w:asciiTheme="minorHAnsi" w:hAnsiTheme="minorHAnsi" w:cstheme="minorHAnsi"/>
          <w:b w:val="0"/>
          <w:sz w:val="18"/>
          <w:szCs w:val="18"/>
        </w:rPr>
        <w:t>2</w:t>
      </w:r>
      <w:r w:rsidRPr="00F31B37">
        <w:rPr>
          <w:rFonts w:asciiTheme="minorHAnsi" w:hAnsiTheme="minorHAnsi" w:cstheme="minorHAnsi"/>
          <w:b w:val="0"/>
          <w:sz w:val="18"/>
          <w:szCs w:val="18"/>
        </w:rPr>
        <w:t>. SIWZ,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814E5D" w:rsidRPr="00F31B37" w:rsidRDefault="00814E5D" w:rsidP="00814E5D">
      <w:pPr>
        <w:pStyle w:val="Tekstpodstawowy"/>
        <w:spacing w:before="360"/>
        <w:ind w:left="709" w:hanging="709"/>
        <w:jc w:val="both"/>
        <w:rPr>
          <w:rFonts w:asciiTheme="minorHAnsi" w:hAnsiTheme="minorHAnsi" w:cstheme="minorHAnsi"/>
          <w:b/>
          <w:sz w:val="18"/>
          <w:szCs w:val="18"/>
        </w:rPr>
      </w:pPr>
      <w:r w:rsidRPr="00F31B37">
        <w:rPr>
          <w:rFonts w:asciiTheme="minorHAnsi" w:hAnsiTheme="minorHAnsi" w:cstheme="minorHAnsi"/>
          <w:b/>
          <w:sz w:val="18"/>
          <w:szCs w:val="18"/>
        </w:rPr>
        <w:t>7.</w:t>
      </w:r>
      <w:r w:rsidRPr="00F31B37">
        <w:rPr>
          <w:rFonts w:asciiTheme="minorHAnsi" w:hAnsiTheme="minorHAnsi" w:cstheme="minorHAnsi"/>
          <w:b/>
          <w:sz w:val="18"/>
          <w:szCs w:val="18"/>
        </w:rPr>
        <w:tab/>
        <w:t>INFORMACJA DLA WYKONAWCÓW POLEGAJĄCYCH NA ZASOBACH INNYCH PODMIOTÓW, NA ZASADACH OKREŚLONYCH W ART. 22A USTAWY PZP</w:t>
      </w:r>
      <w:r w:rsidRPr="00F31B37">
        <w:rPr>
          <w:rFonts w:asciiTheme="minorHAnsi" w:hAnsiTheme="minorHAnsi" w:cstheme="minorHAnsi"/>
          <w:iCs/>
          <w:sz w:val="18"/>
          <w:szCs w:val="18"/>
        </w:rPr>
        <w:t xml:space="preserve"> </w:t>
      </w:r>
      <w:r w:rsidRPr="00F31B37">
        <w:rPr>
          <w:rFonts w:asciiTheme="minorHAnsi" w:hAnsiTheme="minorHAnsi" w:cstheme="minorHAnsi"/>
          <w:b/>
          <w:iCs/>
          <w:sz w:val="18"/>
          <w:szCs w:val="18"/>
        </w:rPr>
        <w:t>ORAZ ZAMIERZAJĄCYCH POWIERZYĆ WYKONANIE CZĘŚCI ZAMÓWIENIA PODWYKONAWCOM</w:t>
      </w:r>
    </w:p>
    <w:p w:rsidR="00814E5D" w:rsidRPr="00F31B37" w:rsidRDefault="00814E5D" w:rsidP="00814E5D">
      <w:pPr>
        <w:pStyle w:val="Tekstpodstawowy2"/>
        <w:ind w:left="709" w:hanging="709"/>
        <w:rPr>
          <w:rFonts w:asciiTheme="minorHAnsi" w:hAnsiTheme="minorHAnsi" w:cstheme="minorHAnsi"/>
          <w:b w:val="0"/>
          <w:iCs/>
          <w:sz w:val="18"/>
          <w:szCs w:val="18"/>
        </w:rPr>
      </w:pPr>
      <w:r w:rsidRPr="00F31B37">
        <w:rPr>
          <w:rFonts w:asciiTheme="minorHAnsi" w:hAnsiTheme="minorHAnsi" w:cstheme="minorHAnsi"/>
          <w:b w:val="0"/>
          <w:sz w:val="18"/>
          <w:szCs w:val="18"/>
        </w:rPr>
        <w:t>7.1.</w:t>
      </w:r>
      <w:r w:rsidRPr="00F31B37">
        <w:rPr>
          <w:rFonts w:asciiTheme="minorHAnsi" w:hAnsiTheme="minorHAnsi" w:cstheme="minorHAnsi"/>
          <w:b w:val="0"/>
          <w:sz w:val="18"/>
          <w:szCs w:val="18"/>
        </w:rPr>
        <w:tab/>
      </w:r>
      <w:r w:rsidRPr="00F31B37">
        <w:rPr>
          <w:rFonts w:asciiTheme="minorHAnsi" w:hAnsiTheme="minorHAnsi" w:cstheme="minorHAnsi"/>
          <w:b w:val="0"/>
          <w:iCs/>
          <w:sz w:val="18"/>
          <w:szCs w:val="18"/>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814E5D" w:rsidRPr="00F31B37" w:rsidRDefault="00814E5D" w:rsidP="00814E5D">
      <w:pPr>
        <w:pStyle w:val="Tekstpodstawowy2"/>
        <w:ind w:left="709" w:hanging="709"/>
        <w:rPr>
          <w:rFonts w:asciiTheme="minorHAnsi" w:hAnsiTheme="minorHAnsi" w:cstheme="minorHAnsi"/>
          <w:b w:val="0"/>
          <w:sz w:val="18"/>
          <w:szCs w:val="18"/>
        </w:rPr>
      </w:pPr>
      <w:r w:rsidRPr="00F31B37">
        <w:rPr>
          <w:rFonts w:asciiTheme="minorHAnsi" w:hAnsiTheme="minorHAnsi" w:cstheme="minorHAnsi"/>
          <w:b w:val="0"/>
          <w:iCs/>
          <w:sz w:val="18"/>
          <w:szCs w:val="18"/>
        </w:rPr>
        <w:t>7.2.</w:t>
      </w:r>
      <w:r w:rsidRPr="00F31B37">
        <w:rPr>
          <w:rFonts w:asciiTheme="minorHAnsi" w:hAnsiTheme="minorHAnsi" w:cstheme="minorHAnsi"/>
          <w:b w:val="0"/>
          <w:iCs/>
          <w:sz w:val="18"/>
          <w:szCs w:val="18"/>
        </w:rPr>
        <w:tab/>
        <w:t>Wykonawca, który polega na zdolnościach lub sytuacji innych podmiotów, musi udowodnić Zamawiającemu, że realizując zamówienie, będzie dysponował niezbędnymi zasobami tych podmiotów</w:t>
      </w:r>
      <w:r w:rsidRPr="00F31B37">
        <w:rPr>
          <w:rFonts w:asciiTheme="minorHAnsi" w:hAnsiTheme="minorHAnsi" w:cstheme="minorHAnsi"/>
          <w:iCs/>
          <w:sz w:val="18"/>
          <w:szCs w:val="18"/>
        </w:rPr>
        <w:t>, w szczególności przedstawiając zobowiązanie tych podmiotów do oddania mu do dyspozycji niezbędnych zasobów na potrzeby realizacji zamówienia.</w:t>
      </w:r>
    </w:p>
    <w:p w:rsidR="00814E5D" w:rsidRPr="00F31B37" w:rsidRDefault="00814E5D" w:rsidP="00814E5D">
      <w:pPr>
        <w:pStyle w:val="Tekstpodstawowy2"/>
        <w:ind w:left="709" w:hanging="709"/>
        <w:rPr>
          <w:rFonts w:asciiTheme="minorHAnsi" w:hAnsiTheme="minorHAnsi" w:cstheme="minorHAnsi"/>
          <w:b w:val="0"/>
          <w:sz w:val="18"/>
          <w:szCs w:val="18"/>
        </w:rPr>
      </w:pPr>
      <w:r w:rsidRPr="00F31B37">
        <w:rPr>
          <w:rFonts w:asciiTheme="minorHAnsi" w:hAnsiTheme="minorHAnsi" w:cstheme="minorHAnsi"/>
          <w:b w:val="0"/>
          <w:iCs/>
          <w:sz w:val="18"/>
          <w:szCs w:val="18"/>
        </w:rPr>
        <w:t>7.3.</w:t>
      </w:r>
      <w:r w:rsidRPr="00F31B37">
        <w:rPr>
          <w:rFonts w:asciiTheme="minorHAnsi" w:hAnsiTheme="minorHAnsi" w:cstheme="minorHAnsi"/>
          <w:b w:val="0"/>
          <w:iCs/>
          <w:sz w:val="18"/>
          <w:szCs w:val="18"/>
        </w:rPr>
        <w:tab/>
        <w:t>Zamawiający oceni, czy udostępniane Wykonawcy przez inne podmioty zdolności techniczne lub zawodowe lub sytuacja finansowa lub ekonomiczna, pozwalają na wykazanie przez Wykonawcę spełniania warunków udziału w postępowaniu oraz zbada, czy nie zachodzą wobec tego podmiotu podstawy wykluczenia, o których mowa w art. 24 ust. 1 pkt 12–23 ustawy</w:t>
      </w:r>
      <w:r w:rsidR="00E23BBD" w:rsidRPr="00F31B37">
        <w:rPr>
          <w:rFonts w:asciiTheme="minorHAnsi" w:hAnsiTheme="minorHAnsi" w:cstheme="minorHAnsi"/>
          <w:b w:val="0"/>
          <w:iCs/>
          <w:sz w:val="18"/>
          <w:szCs w:val="18"/>
        </w:rPr>
        <w:t xml:space="preserve"> oraz art. 24 ust. 5.</w:t>
      </w:r>
    </w:p>
    <w:p w:rsidR="00814E5D" w:rsidRPr="00F31B37" w:rsidRDefault="00814E5D" w:rsidP="00814E5D">
      <w:pPr>
        <w:pStyle w:val="Tekstpodstawowy2"/>
        <w:ind w:left="709" w:hanging="709"/>
        <w:rPr>
          <w:rFonts w:asciiTheme="minorHAnsi" w:hAnsiTheme="minorHAnsi" w:cstheme="minorHAnsi"/>
          <w:b w:val="0"/>
          <w:sz w:val="18"/>
          <w:szCs w:val="18"/>
        </w:rPr>
      </w:pPr>
      <w:r w:rsidRPr="00F31B37">
        <w:rPr>
          <w:rFonts w:asciiTheme="minorHAnsi" w:hAnsiTheme="minorHAnsi" w:cstheme="minorHAnsi"/>
          <w:b w:val="0"/>
          <w:iCs/>
          <w:sz w:val="18"/>
          <w:szCs w:val="18"/>
        </w:rPr>
        <w:t>7.4.</w:t>
      </w:r>
      <w:r w:rsidRPr="00F31B37">
        <w:rPr>
          <w:rFonts w:asciiTheme="minorHAnsi" w:hAnsiTheme="minorHAnsi" w:cstheme="minorHAnsi"/>
          <w:b w:val="0"/>
          <w:iCs/>
          <w:sz w:val="18"/>
          <w:szCs w:val="18"/>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14E5D" w:rsidRPr="00F31B37" w:rsidRDefault="00814E5D" w:rsidP="00814E5D">
      <w:pPr>
        <w:pStyle w:val="Tekstpodstawowy2"/>
        <w:ind w:left="709" w:hanging="709"/>
        <w:rPr>
          <w:rFonts w:asciiTheme="minorHAnsi" w:hAnsiTheme="minorHAnsi" w:cstheme="minorHAnsi"/>
          <w:b w:val="0"/>
          <w:iCs/>
          <w:sz w:val="18"/>
          <w:szCs w:val="18"/>
        </w:rPr>
      </w:pPr>
      <w:r w:rsidRPr="00F31B37">
        <w:rPr>
          <w:rFonts w:asciiTheme="minorHAnsi" w:hAnsiTheme="minorHAnsi" w:cstheme="minorHAnsi"/>
          <w:b w:val="0"/>
          <w:iCs/>
          <w:sz w:val="18"/>
          <w:szCs w:val="18"/>
        </w:rPr>
        <w:t>7.5.</w:t>
      </w:r>
      <w:r w:rsidRPr="00F31B37">
        <w:rPr>
          <w:rFonts w:asciiTheme="minorHAnsi" w:hAnsiTheme="minorHAnsi" w:cstheme="minorHAnsi"/>
          <w:b w:val="0"/>
          <w:iCs/>
          <w:sz w:val="18"/>
          <w:szCs w:val="18"/>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814E5D" w:rsidRPr="00F31B37" w:rsidRDefault="00814E5D" w:rsidP="00814E5D">
      <w:pPr>
        <w:pStyle w:val="Tekstpodstawowy2"/>
        <w:tabs>
          <w:tab w:val="left" w:pos="1134"/>
        </w:tabs>
        <w:ind w:left="709"/>
        <w:rPr>
          <w:rFonts w:asciiTheme="minorHAnsi" w:hAnsiTheme="minorHAnsi" w:cstheme="minorHAnsi"/>
          <w:b w:val="0"/>
          <w:sz w:val="18"/>
          <w:szCs w:val="18"/>
        </w:rPr>
      </w:pPr>
      <w:r w:rsidRPr="00F31B37">
        <w:rPr>
          <w:rFonts w:asciiTheme="minorHAnsi" w:hAnsiTheme="minorHAnsi" w:cstheme="minorHAnsi"/>
          <w:b w:val="0"/>
          <w:bCs w:val="0"/>
          <w:sz w:val="18"/>
          <w:szCs w:val="18"/>
        </w:rPr>
        <w:t>a)</w:t>
      </w:r>
      <w:r w:rsidRPr="00F31B37">
        <w:rPr>
          <w:rFonts w:asciiTheme="minorHAnsi" w:hAnsiTheme="minorHAnsi" w:cstheme="minorHAnsi"/>
          <w:b w:val="0"/>
          <w:bCs w:val="0"/>
          <w:sz w:val="18"/>
          <w:szCs w:val="18"/>
        </w:rPr>
        <w:tab/>
      </w:r>
      <w:r w:rsidRPr="00F31B37">
        <w:rPr>
          <w:rFonts w:asciiTheme="minorHAnsi" w:hAnsiTheme="minorHAnsi" w:cstheme="minorHAnsi"/>
          <w:b w:val="0"/>
          <w:iCs/>
          <w:sz w:val="18"/>
          <w:szCs w:val="18"/>
        </w:rPr>
        <w:t>zastąpił ten podmiot innym podmiotem lub podmiotami lub</w:t>
      </w:r>
    </w:p>
    <w:p w:rsidR="00814E5D" w:rsidRPr="00F31B37" w:rsidRDefault="00814E5D" w:rsidP="00814E5D">
      <w:pPr>
        <w:pStyle w:val="Tekstpodstawowy2"/>
        <w:tabs>
          <w:tab w:val="left" w:pos="1134"/>
        </w:tabs>
        <w:ind w:left="1134" w:hanging="425"/>
        <w:rPr>
          <w:rFonts w:asciiTheme="minorHAnsi" w:hAnsiTheme="minorHAnsi" w:cstheme="minorHAnsi"/>
          <w:b w:val="0"/>
          <w:sz w:val="18"/>
          <w:szCs w:val="18"/>
        </w:rPr>
      </w:pPr>
      <w:r w:rsidRPr="00F31B37">
        <w:rPr>
          <w:rFonts w:asciiTheme="minorHAnsi" w:hAnsiTheme="minorHAnsi" w:cstheme="minorHAnsi"/>
          <w:b w:val="0"/>
          <w:bCs w:val="0"/>
          <w:sz w:val="18"/>
          <w:szCs w:val="18"/>
        </w:rPr>
        <w:t>b)</w:t>
      </w:r>
      <w:r w:rsidRPr="00F31B37">
        <w:rPr>
          <w:rFonts w:asciiTheme="minorHAnsi" w:hAnsiTheme="minorHAnsi" w:cstheme="minorHAnsi"/>
          <w:b w:val="0"/>
          <w:bCs w:val="0"/>
          <w:sz w:val="18"/>
          <w:szCs w:val="18"/>
        </w:rPr>
        <w:tab/>
      </w:r>
      <w:r w:rsidRPr="00F31B37">
        <w:rPr>
          <w:rFonts w:asciiTheme="minorHAnsi" w:hAnsiTheme="minorHAnsi" w:cstheme="minorHAnsi"/>
          <w:b w:val="0"/>
          <w:iCs/>
          <w:sz w:val="18"/>
          <w:szCs w:val="18"/>
        </w:rPr>
        <w:t>zobowiązał się do osobistego wykonania odpowiedniej części zamówienia, jeżeli wykaże zdolności techniczne lub zawodowe lub sytuację finansową lub ekonomiczną, o których mowa w pkt 7.1. SIWZ.</w:t>
      </w:r>
    </w:p>
    <w:p w:rsidR="00814E5D" w:rsidRPr="00F31B37" w:rsidRDefault="00814E5D" w:rsidP="00814E5D">
      <w:pPr>
        <w:pStyle w:val="Tekstpodstawowy2"/>
        <w:ind w:left="709" w:hanging="709"/>
        <w:rPr>
          <w:rFonts w:asciiTheme="minorHAnsi" w:hAnsiTheme="minorHAnsi" w:cstheme="minorHAnsi"/>
          <w:b w:val="0"/>
          <w:sz w:val="18"/>
          <w:szCs w:val="18"/>
        </w:rPr>
      </w:pPr>
      <w:r w:rsidRPr="00F31B37">
        <w:rPr>
          <w:rFonts w:asciiTheme="minorHAnsi" w:hAnsiTheme="minorHAnsi" w:cstheme="minorHAnsi"/>
          <w:b w:val="0"/>
          <w:iCs/>
          <w:sz w:val="18"/>
          <w:szCs w:val="18"/>
        </w:rPr>
        <w:t>7.6.</w:t>
      </w:r>
      <w:r w:rsidRPr="00F31B37">
        <w:rPr>
          <w:rFonts w:asciiTheme="minorHAnsi" w:hAnsiTheme="minorHAnsi" w:cstheme="minorHAnsi"/>
          <w:b w:val="0"/>
          <w:iCs/>
          <w:sz w:val="18"/>
          <w:szCs w:val="18"/>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6.2. SIWZ.</w:t>
      </w:r>
    </w:p>
    <w:p w:rsidR="00814E5D" w:rsidRPr="00F31B37" w:rsidRDefault="00814E5D" w:rsidP="00814E5D">
      <w:pPr>
        <w:pStyle w:val="Tekstpodstawowy2"/>
        <w:ind w:left="709" w:hanging="709"/>
        <w:rPr>
          <w:rFonts w:asciiTheme="minorHAnsi" w:hAnsiTheme="minorHAnsi" w:cstheme="minorHAnsi"/>
          <w:b w:val="0"/>
          <w:iCs/>
          <w:sz w:val="18"/>
          <w:szCs w:val="18"/>
        </w:rPr>
      </w:pPr>
      <w:r w:rsidRPr="00F31B37">
        <w:rPr>
          <w:rFonts w:asciiTheme="minorHAnsi" w:hAnsiTheme="minorHAnsi" w:cstheme="minorHAnsi"/>
          <w:b w:val="0"/>
          <w:iCs/>
          <w:sz w:val="18"/>
          <w:szCs w:val="18"/>
        </w:rPr>
        <w:t>7.7.</w:t>
      </w:r>
      <w:r w:rsidRPr="00F31B37">
        <w:rPr>
          <w:rFonts w:asciiTheme="minorHAnsi" w:hAnsiTheme="minorHAnsi" w:cstheme="minorHAnsi"/>
          <w:b w:val="0"/>
          <w:iCs/>
          <w:sz w:val="18"/>
          <w:szCs w:val="18"/>
        </w:rPr>
        <w:tab/>
        <w:t xml:space="preserve">Na wezwanie Zamawiającego Wykonawca, który polega na zdolnościach lub sytuacji innych podmiotów na zasadach określonych w art. 22a ustawy </w:t>
      </w:r>
      <w:proofErr w:type="spellStart"/>
      <w:r w:rsidRPr="00F31B37">
        <w:rPr>
          <w:rFonts w:asciiTheme="minorHAnsi" w:hAnsiTheme="minorHAnsi" w:cstheme="minorHAnsi"/>
          <w:b w:val="0"/>
          <w:iCs/>
          <w:sz w:val="18"/>
          <w:szCs w:val="18"/>
        </w:rPr>
        <w:t>Pzp</w:t>
      </w:r>
      <w:proofErr w:type="spellEnd"/>
      <w:r w:rsidRPr="00F31B37">
        <w:rPr>
          <w:rFonts w:asciiTheme="minorHAnsi" w:hAnsiTheme="minorHAnsi" w:cstheme="minorHAnsi"/>
          <w:b w:val="0"/>
          <w:iCs/>
          <w:sz w:val="18"/>
          <w:szCs w:val="18"/>
        </w:rPr>
        <w:t>, zobowiązany jest do przedstawienia w odniesieniu do tych podmiotów dokumentów wymienionych w pkt 6.7. SIWZ.</w:t>
      </w:r>
    </w:p>
    <w:p w:rsidR="00814E5D" w:rsidRPr="00F31B37" w:rsidRDefault="00814E5D" w:rsidP="00814E5D">
      <w:pPr>
        <w:pStyle w:val="Tekstpodstawowy2"/>
        <w:ind w:left="709" w:hanging="709"/>
        <w:rPr>
          <w:rFonts w:asciiTheme="minorHAnsi" w:eastAsia="TimesNewRoman" w:hAnsiTheme="minorHAnsi" w:cstheme="minorHAnsi"/>
          <w:b w:val="0"/>
          <w:sz w:val="18"/>
          <w:szCs w:val="18"/>
          <w:lang w:eastAsia="en-US"/>
        </w:rPr>
      </w:pPr>
      <w:r w:rsidRPr="00F31B37">
        <w:rPr>
          <w:rFonts w:asciiTheme="minorHAnsi" w:hAnsiTheme="minorHAnsi" w:cstheme="minorHAnsi"/>
          <w:b w:val="0"/>
          <w:iCs/>
          <w:sz w:val="18"/>
          <w:szCs w:val="18"/>
        </w:rPr>
        <w:t>7.8.</w:t>
      </w:r>
      <w:r w:rsidRPr="00F31B37">
        <w:rPr>
          <w:rFonts w:asciiTheme="minorHAnsi" w:hAnsiTheme="minorHAnsi" w:cstheme="minorHAnsi"/>
          <w:b w:val="0"/>
          <w:iCs/>
          <w:sz w:val="18"/>
          <w:szCs w:val="18"/>
        </w:rPr>
        <w:tab/>
      </w:r>
      <w:r w:rsidRPr="00F31B37">
        <w:rPr>
          <w:rFonts w:asciiTheme="minorHAnsi" w:eastAsia="TimesNewRoman" w:hAnsiTheme="minorHAnsi" w:cstheme="minorHAnsi"/>
          <w:b w:val="0"/>
          <w:sz w:val="18"/>
          <w:szCs w:val="18"/>
          <w:lang w:eastAsia="en-US"/>
        </w:rPr>
        <w:t xml:space="preserve">W celu oceny, czy Wykonawca polegając na zdolnościach lub sytuacji innych podmiotów na zasadach określonych w art. 22a ustawy, będzie dysponował niezbędnymi zasobami w stopniu umożliwiającym należyte wykonanie </w:t>
      </w:r>
      <w:r w:rsidRPr="00F31B37">
        <w:rPr>
          <w:rFonts w:asciiTheme="minorHAnsi" w:eastAsia="TimesNewRoman" w:hAnsiTheme="minorHAnsi" w:cstheme="minorHAnsi"/>
          <w:b w:val="0"/>
          <w:sz w:val="18"/>
          <w:szCs w:val="18"/>
          <w:lang w:eastAsia="en-US"/>
        </w:rPr>
        <w:lastRenderedPageBreak/>
        <w:t>zamówienia publicznego oraz oceny, czy stosunek łączący wykonawcę z tymi podmiotami gwarantuje rzeczywisty dostęp do ich zasobów, Zamawiający żąda dokumentów, które określają w szczególności:</w:t>
      </w:r>
    </w:p>
    <w:p w:rsidR="00814E5D" w:rsidRPr="00F31B37" w:rsidRDefault="00814E5D" w:rsidP="00814E5D">
      <w:pPr>
        <w:autoSpaceDE w:val="0"/>
        <w:autoSpaceDN w:val="0"/>
        <w:adjustRightInd w:val="0"/>
        <w:spacing w:before="120"/>
        <w:ind w:left="993" w:hanging="284"/>
        <w:jc w:val="both"/>
        <w:rPr>
          <w:rFonts w:asciiTheme="minorHAnsi" w:eastAsia="TimesNewRoman" w:hAnsiTheme="minorHAnsi" w:cstheme="minorHAnsi"/>
          <w:sz w:val="18"/>
          <w:szCs w:val="18"/>
          <w:lang w:eastAsia="en-US"/>
        </w:rPr>
      </w:pPr>
      <w:r w:rsidRPr="00F31B37">
        <w:rPr>
          <w:rFonts w:asciiTheme="minorHAnsi" w:eastAsia="TimesNewRoman" w:hAnsiTheme="minorHAnsi" w:cstheme="minorHAnsi"/>
          <w:sz w:val="18"/>
          <w:szCs w:val="18"/>
          <w:lang w:eastAsia="en-US"/>
        </w:rPr>
        <w:t>1)</w:t>
      </w:r>
      <w:r w:rsidRPr="00F31B37">
        <w:rPr>
          <w:rFonts w:asciiTheme="minorHAnsi" w:eastAsia="TimesNewRoman" w:hAnsiTheme="minorHAnsi" w:cstheme="minorHAnsi"/>
          <w:sz w:val="18"/>
          <w:szCs w:val="18"/>
          <w:lang w:eastAsia="en-US"/>
        </w:rPr>
        <w:tab/>
        <w:t>zakres dostępnych wykonawcy zasobów innego podmiotu;</w:t>
      </w:r>
    </w:p>
    <w:p w:rsidR="00814E5D" w:rsidRPr="00F31B37" w:rsidRDefault="00814E5D" w:rsidP="00814E5D">
      <w:pPr>
        <w:autoSpaceDE w:val="0"/>
        <w:autoSpaceDN w:val="0"/>
        <w:adjustRightInd w:val="0"/>
        <w:spacing w:before="120"/>
        <w:ind w:left="993" w:hanging="284"/>
        <w:jc w:val="both"/>
        <w:rPr>
          <w:rFonts w:asciiTheme="minorHAnsi" w:eastAsia="TimesNewRoman" w:hAnsiTheme="minorHAnsi" w:cstheme="minorHAnsi"/>
          <w:sz w:val="18"/>
          <w:szCs w:val="18"/>
          <w:lang w:eastAsia="en-US"/>
        </w:rPr>
      </w:pPr>
      <w:r w:rsidRPr="00F31B37">
        <w:rPr>
          <w:rFonts w:asciiTheme="minorHAnsi" w:eastAsia="TimesNewRoman" w:hAnsiTheme="minorHAnsi" w:cstheme="minorHAnsi"/>
          <w:sz w:val="18"/>
          <w:szCs w:val="18"/>
          <w:lang w:eastAsia="en-US"/>
        </w:rPr>
        <w:t>2)</w:t>
      </w:r>
      <w:r w:rsidRPr="00F31B37">
        <w:rPr>
          <w:rFonts w:asciiTheme="minorHAnsi" w:eastAsia="TimesNewRoman" w:hAnsiTheme="minorHAnsi" w:cstheme="minorHAnsi"/>
          <w:sz w:val="18"/>
          <w:szCs w:val="18"/>
          <w:lang w:eastAsia="en-US"/>
        </w:rPr>
        <w:tab/>
        <w:t>sposób wykorzystania zasobów innego podmiotu, przez wykonawcę, przy wykonywaniu zamówienia publicznego;</w:t>
      </w:r>
    </w:p>
    <w:p w:rsidR="00814E5D" w:rsidRPr="00F31B37" w:rsidRDefault="00814E5D" w:rsidP="00814E5D">
      <w:pPr>
        <w:autoSpaceDE w:val="0"/>
        <w:autoSpaceDN w:val="0"/>
        <w:adjustRightInd w:val="0"/>
        <w:spacing w:before="120"/>
        <w:ind w:left="993" w:hanging="284"/>
        <w:jc w:val="both"/>
        <w:rPr>
          <w:rFonts w:asciiTheme="minorHAnsi" w:eastAsia="TimesNewRoman" w:hAnsiTheme="minorHAnsi" w:cstheme="minorHAnsi"/>
          <w:sz w:val="18"/>
          <w:szCs w:val="18"/>
          <w:lang w:eastAsia="en-US"/>
        </w:rPr>
      </w:pPr>
      <w:r w:rsidRPr="00F31B37">
        <w:rPr>
          <w:rFonts w:asciiTheme="minorHAnsi" w:eastAsia="TimesNewRoman" w:hAnsiTheme="minorHAnsi" w:cstheme="minorHAnsi"/>
          <w:sz w:val="18"/>
          <w:szCs w:val="18"/>
          <w:lang w:eastAsia="en-US"/>
        </w:rPr>
        <w:t>3)</w:t>
      </w:r>
      <w:r w:rsidRPr="00F31B37">
        <w:rPr>
          <w:rFonts w:asciiTheme="minorHAnsi" w:eastAsia="TimesNewRoman" w:hAnsiTheme="minorHAnsi" w:cstheme="minorHAnsi"/>
          <w:sz w:val="18"/>
          <w:szCs w:val="18"/>
          <w:lang w:eastAsia="en-US"/>
        </w:rPr>
        <w:tab/>
        <w:t>zakres i okres udziału innego podmiotu przy wykonywaniu zamówienia publicznego;</w:t>
      </w:r>
    </w:p>
    <w:p w:rsidR="00814E5D" w:rsidRPr="00F31B37" w:rsidRDefault="00814E5D" w:rsidP="00814E5D">
      <w:pPr>
        <w:autoSpaceDE w:val="0"/>
        <w:autoSpaceDN w:val="0"/>
        <w:adjustRightInd w:val="0"/>
        <w:spacing w:before="120"/>
        <w:ind w:left="993" w:hanging="284"/>
        <w:jc w:val="both"/>
        <w:rPr>
          <w:rFonts w:asciiTheme="minorHAnsi" w:eastAsia="TimesNewRoman" w:hAnsiTheme="minorHAnsi" w:cstheme="minorHAnsi"/>
          <w:sz w:val="18"/>
          <w:szCs w:val="18"/>
          <w:lang w:eastAsia="en-US"/>
        </w:rPr>
      </w:pPr>
      <w:r w:rsidRPr="00F31B37">
        <w:rPr>
          <w:rFonts w:asciiTheme="minorHAnsi" w:eastAsia="TimesNewRoman" w:hAnsiTheme="minorHAnsi" w:cstheme="minorHAnsi"/>
          <w:sz w:val="18"/>
          <w:szCs w:val="18"/>
          <w:lang w:eastAsia="en-US"/>
        </w:rPr>
        <w:t>4)</w:t>
      </w:r>
      <w:r w:rsidRPr="00F31B37">
        <w:rPr>
          <w:rFonts w:asciiTheme="minorHAnsi" w:eastAsia="TimesNewRoman" w:hAnsiTheme="minorHAnsi" w:cstheme="minorHAnsi"/>
          <w:sz w:val="18"/>
          <w:szCs w:val="18"/>
          <w:lang w:eastAsia="en-US"/>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814E5D" w:rsidRPr="00F31B37" w:rsidRDefault="00814E5D" w:rsidP="00814E5D">
      <w:pPr>
        <w:pStyle w:val="Tekstpodstawowy2"/>
        <w:ind w:left="709" w:hanging="709"/>
        <w:rPr>
          <w:rFonts w:asciiTheme="minorHAnsi" w:hAnsiTheme="minorHAnsi" w:cstheme="minorHAnsi"/>
          <w:b w:val="0"/>
          <w:iCs/>
          <w:sz w:val="18"/>
          <w:szCs w:val="18"/>
        </w:rPr>
      </w:pPr>
      <w:r w:rsidRPr="00F31B37">
        <w:rPr>
          <w:rFonts w:asciiTheme="minorHAnsi" w:hAnsiTheme="minorHAnsi" w:cstheme="minorHAnsi"/>
          <w:b w:val="0"/>
          <w:iCs/>
          <w:sz w:val="18"/>
          <w:szCs w:val="18"/>
        </w:rPr>
        <w:t>7.9.</w:t>
      </w:r>
      <w:r w:rsidRPr="00F31B37">
        <w:rPr>
          <w:rFonts w:asciiTheme="minorHAnsi" w:hAnsiTheme="minorHAnsi" w:cstheme="minorHAnsi"/>
          <w:b w:val="0"/>
          <w:iCs/>
          <w:sz w:val="18"/>
          <w:szCs w:val="18"/>
        </w:rPr>
        <w:tab/>
        <w:t>Wykonawca, który zamierza powierzyć wykonanie części zamówienia podwykonawcom,</w:t>
      </w:r>
      <w:r w:rsidRPr="00F31B37">
        <w:rPr>
          <w:rFonts w:asciiTheme="minorHAnsi" w:hAnsiTheme="minorHAnsi" w:cstheme="minorHAnsi"/>
          <w:sz w:val="18"/>
          <w:szCs w:val="18"/>
        </w:rPr>
        <w:t xml:space="preserve"> </w:t>
      </w:r>
      <w:r w:rsidRPr="00F31B37">
        <w:rPr>
          <w:rFonts w:asciiTheme="minorHAnsi" w:hAnsiTheme="minorHAnsi" w:cstheme="minorHAnsi"/>
          <w:b w:val="0"/>
          <w:iCs/>
          <w:sz w:val="18"/>
          <w:szCs w:val="18"/>
        </w:rPr>
        <w:t>na etapie postępowania o udzielenie zamówienia publicznego jest zobowiązany wskazać w ofercie części zamówienia, których wykonanie zamierza powierzyć podwykonawcom oraz o ile jest to wiadome, podać firmy podwykonawców.</w:t>
      </w:r>
    </w:p>
    <w:p w:rsidR="00814E5D" w:rsidRPr="00F31B37" w:rsidRDefault="00814E5D" w:rsidP="00814E5D">
      <w:pPr>
        <w:pStyle w:val="Tekstpodstawowy"/>
        <w:spacing w:before="360"/>
        <w:ind w:left="709" w:hanging="709"/>
        <w:jc w:val="both"/>
        <w:rPr>
          <w:rFonts w:asciiTheme="minorHAnsi" w:hAnsiTheme="minorHAnsi" w:cstheme="minorHAnsi"/>
          <w:b/>
          <w:sz w:val="18"/>
          <w:szCs w:val="18"/>
        </w:rPr>
      </w:pPr>
      <w:r w:rsidRPr="00F31B37">
        <w:rPr>
          <w:rFonts w:asciiTheme="minorHAnsi" w:hAnsiTheme="minorHAnsi" w:cstheme="minorHAnsi"/>
          <w:b/>
          <w:sz w:val="18"/>
          <w:szCs w:val="18"/>
        </w:rPr>
        <w:t>8.</w:t>
      </w:r>
      <w:r w:rsidRPr="00F31B37">
        <w:rPr>
          <w:rFonts w:asciiTheme="minorHAnsi" w:hAnsiTheme="minorHAnsi" w:cstheme="minorHAnsi"/>
          <w:b/>
          <w:sz w:val="18"/>
          <w:szCs w:val="18"/>
        </w:rPr>
        <w:tab/>
        <w:t>INFORMACJA DLA WYKONAWCÓW WSPÓLNIE UBIEGAJĄCYCH SIĘ O UDZIELENIE ZAMÓWIENIA (SPÓŁKI CYWILNE/ KONSORCJA).</w:t>
      </w:r>
    </w:p>
    <w:p w:rsidR="00814E5D" w:rsidRPr="00F31B37" w:rsidRDefault="00814E5D" w:rsidP="00814E5D">
      <w:pPr>
        <w:pStyle w:val="Tekstpodstawowy2"/>
        <w:ind w:left="709" w:hanging="709"/>
        <w:rPr>
          <w:rFonts w:asciiTheme="minorHAnsi" w:hAnsiTheme="minorHAnsi" w:cstheme="minorHAnsi"/>
          <w:b w:val="0"/>
          <w:iCs/>
          <w:sz w:val="18"/>
          <w:szCs w:val="18"/>
        </w:rPr>
      </w:pPr>
      <w:r w:rsidRPr="00F31B37">
        <w:rPr>
          <w:rFonts w:asciiTheme="minorHAnsi" w:hAnsiTheme="minorHAnsi" w:cstheme="minorHAnsi"/>
          <w:b w:val="0"/>
          <w:sz w:val="18"/>
          <w:szCs w:val="18"/>
        </w:rPr>
        <w:t>8.1.</w:t>
      </w:r>
      <w:r w:rsidRPr="00F31B37">
        <w:rPr>
          <w:rFonts w:asciiTheme="minorHAnsi" w:hAnsiTheme="minorHAnsi" w:cstheme="minorHAnsi"/>
          <w:b w:val="0"/>
          <w:sz w:val="18"/>
          <w:szCs w:val="18"/>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814E5D" w:rsidRPr="00F31B37" w:rsidRDefault="00814E5D" w:rsidP="00814E5D">
      <w:pPr>
        <w:pStyle w:val="Tekstpodstawowy2"/>
        <w:ind w:left="709" w:hanging="709"/>
        <w:rPr>
          <w:rFonts w:asciiTheme="minorHAnsi" w:hAnsiTheme="minorHAnsi" w:cstheme="minorHAnsi"/>
          <w:b w:val="0"/>
          <w:iCs/>
          <w:sz w:val="18"/>
          <w:szCs w:val="18"/>
        </w:rPr>
      </w:pPr>
      <w:r w:rsidRPr="00F31B37">
        <w:rPr>
          <w:rFonts w:asciiTheme="minorHAnsi" w:hAnsiTheme="minorHAnsi" w:cstheme="minorHAnsi"/>
          <w:b w:val="0"/>
          <w:sz w:val="18"/>
          <w:szCs w:val="18"/>
        </w:rPr>
        <w:t>8.2.</w:t>
      </w:r>
      <w:r w:rsidRPr="00F31B37">
        <w:rPr>
          <w:rFonts w:asciiTheme="minorHAnsi" w:hAnsiTheme="minorHAnsi" w:cstheme="minorHAnsi"/>
          <w:b w:val="0"/>
          <w:sz w:val="18"/>
          <w:szCs w:val="18"/>
        </w:rPr>
        <w:tab/>
        <w:t xml:space="preserve">W przypadku Wykonawców wspólnie ubiegających się o udzielenie zamówienia, żaden z nich nie może podlegać wykluczeniu z powodu niespełniania warunków, o których mowa w art. 24 ust. 1 ustawy </w:t>
      </w:r>
      <w:proofErr w:type="spellStart"/>
      <w:r w:rsidRPr="00F31B37">
        <w:rPr>
          <w:rFonts w:asciiTheme="minorHAnsi" w:hAnsiTheme="minorHAnsi" w:cstheme="minorHAnsi"/>
          <w:b w:val="0"/>
          <w:sz w:val="18"/>
          <w:szCs w:val="18"/>
        </w:rPr>
        <w:t>Pzp</w:t>
      </w:r>
      <w:proofErr w:type="spellEnd"/>
      <w:r w:rsidRPr="00F31B37">
        <w:rPr>
          <w:rFonts w:asciiTheme="minorHAnsi" w:hAnsiTheme="minorHAnsi" w:cstheme="minorHAnsi"/>
          <w:b w:val="0"/>
          <w:sz w:val="18"/>
          <w:szCs w:val="18"/>
        </w:rPr>
        <w:t xml:space="preserve"> oraz o których mowa w pkt 5.2. SIWZ, natomiast spełnianie warunków udziału w postępowaniu Wykonawcy wykazują zgodnie z pkt 4.2. SIWZ.</w:t>
      </w:r>
    </w:p>
    <w:p w:rsidR="00814E5D" w:rsidRPr="00F31B37" w:rsidRDefault="00814E5D" w:rsidP="00814E5D">
      <w:pPr>
        <w:pStyle w:val="Tekstpodstawowy2"/>
        <w:ind w:left="709" w:hanging="709"/>
        <w:rPr>
          <w:rFonts w:asciiTheme="minorHAnsi" w:hAnsiTheme="minorHAnsi" w:cstheme="minorHAnsi"/>
          <w:b w:val="0"/>
          <w:iCs/>
          <w:sz w:val="18"/>
          <w:szCs w:val="18"/>
        </w:rPr>
      </w:pPr>
      <w:r w:rsidRPr="00F31B37">
        <w:rPr>
          <w:rFonts w:asciiTheme="minorHAnsi" w:hAnsiTheme="minorHAnsi" w:cstheme="minorHAnsi"/>
          <w:b w:val="0"/>
          <w:sz w:val="18"/>
          <w:szCs w:val="18"/>
        </w:rPr>
        <w:t>8.3.</w:t>
      </w:r>
      <w:r w:rsidRPr="00F31B37">
        <w:rPr>
          <w:rFonts w:asciiTheme="minorHAnsi" w:hAnsiTheme="minorHAnsi" w:cstheme="minorHAnsi"/>
          <w:b w:val="0"/>
          <w:sz w:val="18"/>
          <w:szCs w:val="18"/>
        </w:rPr>
        <w:tab/>
        <w:t>W przypadku wspólnego ubiegania się o zamówienie przez Wykonawców, oświadczenie, o którym mowa w pkt. 6.</w:t>
      </w:r>
      <w:r w:rsidR="00480BB0" w:rsidRPr="00F31B37">
        <w:rPr>
          <w:rFonts w:asciiTheme="minorHAnsi" w:hAnsiTheme="minorHAnsi" w:cstheme="minorHAnsi"/>
          <w:b w:val="0"/>
          <w:sz w:val="18"/>
          <w:szCs w:val="18"/>
        </w:rPr>
        <w:t>1</w:t>
      </w:r>
      <w:r w:rsidRPr="00F31B37">
        <w:rPr>
          <w:rFonts w:asciiTheme="minorHAnsi" w:hAnsiTheme="minorHAnsi" w:cstheme="minorHAnsi"/>
          <w:b w:val="0"/>
          <w:sz w:val="18"/>
          <w:szCs w:val="18"/>
        </w:rPr>
        <w:t>.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rsidR="00814E5D" w:rsidRPr="00F31B37" w:rsidRDefault="00814E5D" w:rsidP="00814E5D">
      <w:pPr>
        <w:pStyle w:val="Tekstpodstawowy2"/>
        <w:ind w:left="709" w:hanging="709"/>
        <w:rPr>
          <w:rFonts w:asciiTheme="minorHAnsi" w:hAnsiTheme="minorHAnsi" w:cstheme="minorHAnsi"/>
          <w:b w:val="0"/>
          <w:sz w:val="18"/>
          <w:szCs w:val="18"/>
        </w:rPr>
      </w:pPr>
      <w:r w:rsidRPr="00F31B37">
        <w:rPr>
          <w:rFonts w:asciiTheme="minorHAnsi" w:hAnsiTheme="minorHAnsi" w:cstheme="minorHAnsi"/>
          <w:b w:val="0"/>
          <w:sz w:val="18"/>
          <w:szCs w:val="18"/>
        </w:rPr>
        <w:t>8.4.</w:t>
      </w:r>
      <w:r w:rsidRPr="00F31B37">
        <w:rPr>
          <w:rFonts w:asciiTheme="minorHAnsi" w:hAnsiTheme="minorHAnsi" w:cstheme="minorHAnsi"/>
          <w:b w:val="0"/>
          <w:sz w:val="18"/>
          <w:szCs w:val="18"/>
        </w:rPr>
        <w:tab/>
        <w:t>W przypadku wspólnego ubiegania się o zamówienie przez Wykonawców oświadczenie o przynależności lub braku przynależności do tej samej grupy kapitałowej, o którym mowa w pkt. 6.3. SIWZ składa każdy                         z Wykonawców.</w:t>
      </w:r>
    </w:p>
    <w:p w:rsidR="001249DC" w:rsidRPr="00F31B37" w:rsidRDefault="004C516D" w:rsidP="00447558">
      <w:pPr>
        <w:pStyle w:val="Tekstpodstawowy"/>
        <w:spacing w:before="360"/>
        <w:ind w:left="709" w:hanging="709"/>
        <w:jc w:val="both"/>
        <w:rPr>
          <w:rFonts w:asciiTheme="minorHAnsi" w:hAnsiTheme="minorHAnsi" w:cstheme="minorHAnsi"/>
          <w:b/>
          <w:sz w:val="18"/>
          <w:szCs w:val="18"/>
        </w:rPr>
      </w:pPr>
      <w:r w:rsidRPr="00F31B37">
        <w:rPr>
          <w:rFonts w:asciiTheme="minorHAnsi" w:hAnsiTheme="minorHAnsi" w:cstheme="minorHAnsi"/>
          <w:b/>
          <w:sz w:val="18"/>
          <w:szCs w:val="18"/>
        </w:rPr>
        <w:t>9</w:t>
      </w:r>
      <w:r w:rsidR="00447558" w:rsidRPr="00F31B37">
        <w:rPr>
          <w:rFonts w:asciiTheme="minorHAnsi" w:hAnsiTheme="minorHAnsi" w:cstheme="minorHAnsi"/>
          <w:b/>
          <w:sz w:val="18"/>
          <w:szCs w:val="18"/>
        </w:rPr>
        <w:t>.</w:t>
      </w:r>
      <w:r w:rsidR="001249DC" w:rsidRPr="00F31B37">
        <w:rPr>
          <w:rFonts w:asciiTheme="minorHAnsi" w:hAnsiTheme="minorHAnsi" w:cstheme="minorHAnsi"/>
          <w:b/>
          <w:sz w:val="18"/>
          <w:szCs w:val="18"/>
        </w:rPr>
        <w:tab/>
        <w:t>SPOSÓB KOMUNIKACJI ORAZ WYMAGANIA FORMALNE DOTYCZĄCE SKŁADANYCH OŚWIADCZEŃ I DOKUMENTÓW</w:t>
      </w:r>
      <w:r w:rsidR="00305D9C" w:rsidRPr="00F31B37">
        <w:rPr>
          <w:rFonts w:asciiTheme="minorHAnsi" w:hAnsiTheme="minorHAnsi" w:cstheme="minorHAnsi"/>
          <w:b/>
          <w:sz w:val="18"/>
          <w:szCs w:val="18"/>
        </w:rPr>
        <w:t>.</w:t>
      </w:r>
    </w:p>
    <w:p w:rsidR="001249DC" w:rsidRPr="00F31B37" w:rsidRDefault="001E0D8B" w:rsidP="00BF7409">
      <w:pPr>
        <w:pStyle w:val="Tekstpodstawowy2"/>
        <w:ind w:left="709" w:hanging="709"/>
        <w:rPr>
          <w:rFonts w:asciiTheme="minorHAnsi" w:hAnsiTheme="minorHAnsi" w:cstheme="minorHAnsi"/>
          <w:b w:val="0"/>
          <w:iCs/>
          <w:sz w:val="18"/>
          <w:szCs w:val="18"/>
        </w:rPr>
      </w:pPr>
      <w:r w:rsidRPr="00F31B37">
        <w:rPr>
          <w:rFonts w:asciiTheme="minorHAnsi" w:hAnsiTheme="minorHAnsi" w:cstheme="minorHAnsi"/>
          <w:b w:val="0"/>
          <w:sz w:val="18"/>
          <w:szCs w:val="18"/>
        </w:rPr>
        <w:t>9</w:t>
      </w:r>
      <w:r w:rsidR="001249DC" w:rsidRPr="00F31B37">
        <w:rPr>
          <w:rFonts w:asciiTheme="minorHAnsi" w:hAnsiTheme="minorHAnsi" w:cstheme="minorHAnsi"/>
          <w:b w:val="0"/>
          <w:sz w:val="18"/>
          <w:szCs w:val="18"/>
        </w:rPr>
        <w:t>.1.</w:t>
      </w:r>
      <w:r w:rsidR="001249DC" w:rsidRPr="00F31B37">
        <w:rPr>
          <w:rFonts w:asciiTheme="minorHAnsi" w:hAnsiTheme="minorHAnsi" w:cstheme="minorHAnsi"/>
          <w:b w:val="0"/>
          <w:sz w:val="18"/>
          <w:szCs w:val="18"/>
        </w:rPr>
        <w:tab/>
      </w:r>
      <w:r w:rsidR="001249DC" w:rsidRPr="00F31B37">
        <w:rPr>
          <w:rFonts w:asciiTheme="minorHAnsi" w:hAnsiTheme="minorHAnsi" w:cstheme="minorHAnsi"/>
          <w:b w:val="0"/>
          <w:iCs/>
          <w:sz w:val="18"/>
          <w:szCs w:val="18"/>
        </w:rPr>
        <w:t>W postępowaniu komunikacja między Zamawiającym a Wykonawcą odbywa się za pośrednictwem operatora pocztowego</w:t>
      </w:r>
      <w:r w:rsidR="001249DC" w:rsidRPr="00F31B37">
        <w:rPr>
          <w:rFonts w:asciiTheme="minorHAnsi" w:hAnsiTheme="minorHAnsi" w:cstheme="minorHAnsi"/>
          <w:b w:val="0"/>
          <w:sz w:val="18"/>
          <w:szCs w:val="18"/>
        </w:rPr>
        <w:t xml:space="preserve"> </w:t>
      </w:r>
      <w:r w:rsidR="001249DC" w:rsidRPr="00F31B37">
        <w:rPr>
          <w:rFonts w:asciiTheme="minorHAnsi" w:hAnsiTheme="minorHAnsi" w:cstheme="minorHAnsi"/>
          <w:b w:val="0"/>
          <w:iCs/>
          <w:sz w:val="18"/>
          <w:szCs w:val="18"/>
        </w:rPr>
        <w:t>w rozumieniu ustawy z dnia 23 listopada 2012 r. – Prawo pocztowe (Dz. U. z</w:t>
      </w:r>
      <w:r w:rsidRPr="00F31B37">
        <w:rPr>
          <w:rFonts w:asciiTheme="minorHAnsi" w:hAnsiTheme="minorHAnsi" w:cstheme="minorHAnsi"/>
          <w:b w:val="0"/>
          <w:iCs/>
          <w:sz w:val="18"/>
          <w:szCs w:val="18"/>
        </w:rPr>
        <w:t> </w:t>
      </w:r>
      <w:r w:rsidR="001249DC" w:rsidRPr="00F31B37">
        <w:rPr>
          <w:rFonts w:asciiTheme="minorHAnsi" w:hAnsiTheme="minorHAnsi" w:cstheme="minorHAnsi"/>
          <w:b w:val="0"/>
          <w:iCs/>
          <w:sz w:val="18"/>
          <w:szCs w:val="18"/>
        </w:rPr>
        <w:t>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w:t>
      </w:r>
      <w:r w:rsidRPr="00F31B37">
        <w:rPr>
          <w:rFonts w:asciiTheme="minorHAnsi" w:hAnsiTheme="minorHAnsi" w:cstheme="minorHAnsi"/>
          <w:b w:val="0"/>
          <w:iCs/>
          <w:sz w:val="18"/>
          <w:szCs w:val="18"/>
        </w:rPr>
        <w:t> </w:t>
      </w:r>
      <w:r w:rsidR="001249DC" w:rsidRPr="00F31B37">
        <w:rPr>
          <w:rFonts w:asciiTheme="minorHAnsi" w:hAnsiTheme="minorHAnsi" w:cstheme="minorHAnsi"/>
          <w:b w:val="0"/>
          <w:iCs/>
          <w:sz w:val="18"/>
          <w:szCs w:val="18"/>
        </w:rPr>
        <w:t>615), z uwzględnieniem wymogów dotyczących formy, ustanowion</w:t>
      </w:r>
      <w:r w:rsidR="00305D9C" w:rsidRPr="00F31B37">
        <w:rPr>
          <w:rFonts w:asciiTheme="minorHAnsi" w:hAnsiTheme="minorHAnsi" w:cstheme="minorHAnsi"/>
          <w:b w:val="0"/>
          <w:iCs/>
          <w:sz w:val="18"/>
          <w:szCs w:val="18"/>
        </w:rPr>
        <w:t>ych poniżej w p</w:t>
      </w:r>
      <w:r w:rsidRPr="00F31B37">
        <w:rPr>
          <w:rFonts w:asciiTheme="minorHAnsi" w:hAnsiTheme="minorHAnsi" w:cstheme="minorHAnsi"/>
          <w:b w:val="0"/>
          <w:iCs/>
          <w:sz w:val="18"/>
          <w:szCs w:val="18"/>
        </w:rPr>
        <w:t>kt 9.3. – 9</w:t>
      </w:r>
      <w:r w:rsidR="00305D9C" w:rsidRPr="00F31B37">
        <w:rPr>
          <w:rFonts w:asciiTheme="minorHAnsi" w:hAnsiTheme="minorHAnsi" w:cstheme="minorHAnsi"/>
          <w:b w:val="0"/>
          <w:iCs/>
          <w:sz w:val="18"/>
          <w:szCs w:val="18"/>
        </w:rPr>
        <w:t>.6</w:t>
      </w:r>
      <w:r w:rsidR="001249DC" w:rsidRPr="00F31B37">
        <w:rPr>
          <w:rFonts w:asciiTheme="minorHAnsi" w:hAnsiTheme="minorHAnsi" w:cstheme="minorHAnsi"/>
          <w:b w:val="0"/>
          <w:iCs/>
          <w:sz w:val="18"/>
          <w:szCs w:val="18"/>
        </w:rPr>
        <w:t>.</w:t>
      </w:r>
      <w:r w:rsidR="005248F4" w:rsidRPr="00F31B37">
        <w:rPr>
          <w:rFonts w:asciiTheme="minorHAnsi" w:hAnsiTheme="minorHAnsi" w:cstheme="minorHAnsi"/>
          <w:b w:val="0"/>
          <w:iCs/>
          <w:sz w:val="18"/>
          <w:szCs w:val="18"/>
        </w:rPr>
        <w:t xml:space="preserve"> SIWZ.</w:t>
      </w:r>
    </w:p>
    <w:p w:rsidR="00927877" w:rsidRPr="00F31B37" w:rsidRDefault="00927877" w:rsidP="00C11333">
      <w:pPr>
        <w:pStyle w:val="Tekstpodstawowy2"/>
        <w:ind w:left="709"/>
        <w:rPr>
          <w:rFonts w:asciiTheme="minorHAnsi" w:hAnsiTheme="minorHAnsi" w:cstheme="minorHAnsi"/>
          <w:b w:val="0"/>
          <w:iCs/>
          <w:sz w:val="18"/>
          <w:szCs w:val="18"/>
        </w:rPr>
      </w:pPr>
      <w:r w:rsidRPr="00F31B37">
        <w:rPr>
          <w:rFonts w:asciiTheme="minorHAnsi" w:hAnsiTheme="minorHAnsi" w:cstheme="minorHAnsi"/>
          <w:b w:val="0"/>
          <w:iCs/>
          <w:sz w:val="18"/>
          <w:szCs w:val="18"/>
        </w:rPr>
        <w:t>Osoby uprawione do porozumienia się z Wykonawcami</w:t>
      </w:r>
      <w:r w:rsidR="005A310E" w:rsidRPr="00F31B37">
        <w:rPr>
          <w:rFonts w:asciiTheme="minorHAnsi" w:hAnsiTheme="minorHAnsi" w:cstheme="minorHAnsi"/>
          <w:b w:val="0"/>
          <w:iCs/>
          <w:sz w:val="18"/>
          <w:szCs w:val="18"/>
        </w:rPr>
        <w:t xml:space="preserve">: </w:t>
      </w:r>
      <w:r w:rsidR="00EF37C4" w:rsidRPr="00F31B37">
        <w:rPr>
          <w:rFonts w:asciiTheme="minorHAnsi" w:hAnsiTheme="minorHAnsi" w:cstheme="minorHAnsi"/>
          <w:b w:val="0"/>
          <w:iCs/>
          <w:sz w:val="18"/>
          <w:szCs w:val="18"/>
        </w:rPr>
        <w:t xml:space="preserve">kierownik administracyjny Marta </w:t>
      </w:r>
      <w:proofErr w:type="spellStart"/>
      <w:r w:rsidR="00EF37C4" w:rsidRPr="00F31B37">
        <w:rPr>
          <w:rFonts w:asciiTheme="minorHAnsi" w:hAnsiTheme="minorHAnsi" w:cstheme="minorHAnsi"/>
          <w:b w:val="0"/>
          <w:iCs/>
          <w:sz w:val="18"/>
          <w:szCs w:val="18"/>
        </w:rPr>
        <w:t>Braszka</w:t>
      </w:r>
      <w:proofErr w:type="spellEnd"/>
    </w:p>
    <w:p w:rsidR="001249DC" w:rsidRPr="00F31B37" w:rsidRDefault="001E0D8B" w:rsidP="00927877">
      <w:pPr>
        <w:pStyle w:val="Tekstpodstawowy2"/>
        <w:ind w:left="709" w:hanging="709"/>
        <w:rPr>
          <w:rFonts w:asciiTheme="minorHAnsi" w:hAnsiTheme="minorHAnsi" w:cstheme="minorHAnsi"/>
          <w:b w:val="0"/>
          <w:iCs/>
          <w:sz w:val="18"/>
          <w:szCs w:val="18"/>
        </w:rPr>
      </w:pPr>
      <w:r w:rsidRPr="00F31B37">
        <w:rPr>
          <w:rFonts w:asciiTheme="minorHAnsi" w:hAnsiTheme="minorHAnsi" w:cstheme="minorHAnsi"/>
          <w:b w:val="0"/>
          <w:sz w:val="18"/>
          <w:szCs w:val="18"/>
        </w:rPr>
        <w:t>9</w:t>
      </w:r>
      <w:r w:rsidR="001249DC" w:rsidRPr="00F31B37">
        <w:rPr>
          <w:rFonts w:asciiTheme="minorHAnsi" w:hAnsiTheme="minorHAnsi" w:cstheme="minorHAnsi"/>
          <w:b w:val="0"/>
          <w:sz w:val="18"/>
          <w:szCs w:val="18"/>
        </w:rPr>
        <w:t>.2.</w:t>
      </w:r>
      <w:r w:rsidR="001249DC" w:rsidRPr="00F31B37">
        <w:rPr>
          <w:rFonts w:asciiTheme="minorHAnsi" w:hAnsiTheme="minorHAnsi" w:cstheme="minorHAnsi"/>
          <w:b w:val="0"/>
          <w:sz w:val="18"/>
          <w:szCs w:val="18"/>
        </w:rPr>
        <w:tab/>
      </w:r>
      <w:r w:rsidR="001249DC" w:rsidRPr="00F31B37">
        <w:rPr>
          <w:rFonts w:asciiTheme="minorHAnsi" w:hAnsiTheme="minorHAnsi" w:cstheme="minorHAnsi"/>
          <w:b w:val="0"/>
          <w:iCs/>
          <w:sz w:val="18"/>
          <w:szCs w:val="18"/>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1249DC" w:rsidRPr="00F31B37" w:rsidRDefault="001E0D8B" w:rsidP="00BF7409">
      <w:pPr>
        <w:pStyle w:val="Tekstpodstawowy2"/>
        <w:ind w:left="709" w:hanging="709"/>
        <w:rPr>
          <w:rFonts w:asciiTheme="minorHAnsi" w:hAnsiTheme="minorHAnsi" w:cstheme="minorHAnsi"/>
          <w:b w:val="0"/>
          <w:iCs/>
          <w:color w:val="FF0000"/>
          <w:sz w:val="18"/>
          <w:szCs w:val="18"/>
        </w:rPr>
      </w:pPr>
      <w:r w:rsidRPr="00F31B37">
        <w:rPr>
          <w:rFonts w:asciiTheme="minorHAnsi" w:hAnsiTheme="minorHAnsi" w:cstheme="minorHAnsi"/>
          <w:b w:val="0"/>
          <w:sz w:val="18"/>
          <w:szCs w:val="18"/>
        </w:rPr>
        <w:t>9</w:t>
      </w:r>
      <w:r w:rsidR="001249DC" w:rsidRPr="00F31B37">
        <w:rPr>
          <w:rFonts w:asciiTheme="minorHAnsi" w:hAnsiTheme="minorHAnsi" w:cstheme="minorHAnsi"/>
          <w:b w:val="0"/>
          <w:sz w:val="18"/>
          <w:szCs w:val="18"/>
        </w:rPr>
        <w:t>.3.</w:t>
      </w:r>
      <w:r w:rsidR="001249DC" w:rsidRPr="00F31B37">
        <w:rPr>
          <w:rFonts w:asciiTheme="minorHAnsi" w:hAnsiTheme="minorHAnsi" w:cstheme="minorHAnsi"/>
          <w:b w:val="0"/>
          <w:sz w:val="18"/>
          <w:szCs w:val="18"/>
        </w:rPr>
        <w:tab/>
      </w:r>
      <w:r w:rsidR="001249DC" w:rsidRPr="00F31B37">
        <w:rPr>
          <w:rFonts w:asciiTheme="minorHAnsi" w:hAnsiTheme="minorHAnsi" w:cstheme="minorHAnsi"/>
          <w:b w:val="0"/>
          <w:iCs/>
          <w:sz w:val="18"/>
          <w:szCs w:val="18"/>
        </w:rPr>
        <w:t>W postępowaniu oświadczenia, składa się w formie pisemnej</w:t>
      </w:r>
      <w:r w:rsidR="00AC393B" w:rsidRPr="00F31B37">
        <w:rPr>
          <w:rFonts w:asciiTheme="minorHAnsi" w:hAnsiTheme="minorHAnsi" w:cstheme="minorHAnsi"/>
          <w:b w:val="0"/>
          <w:iCs/>
          <w:sz w:val="18"/>
          <w:szCs w:val="18"/>
        </w:rPr>
        <w:t>.</w:t>
      </w:r>
    </w:p>
    <w:p w:rsidR="001249DC" w:rsidRPr="00F31B37" w:rsidRDefault="001E0D8B" w:rsidP="00BF7409">
      <w:pPr>
        <w:pStyle w:val="Tekstpodstawowy2"/>
        <w:ind w:left="709" w:hanging="709"/>
        <w:rPr>
          <w:rFonts w:asciiTheme="minorHAnsi" w:hAnsiTheme="minorHAnsi" w:cstheme="minorHAnsi"/>
          <w:b w:val="0"/>
          <w:iCs/>
          <w:sz w:val="18"/>
          <w:szCs w:val="18"/>
        </w:rPr>
      </w:pPr>
      <w:r w:rsidRPr="00F31B37">
        <w:rPr>
          <w:rFonts w:asciiTheme="minorHAnsi" w:hAnsiTheme="minorHAnsi" w:cstheme="minorHAnsi"/>
          <w:b w:val="0"/>
          <w:sz w:val="18"/>
          <w:szCs w:val="18"/>
        </w:rPr>
        <w:t>9</w:t>
      </w:r>
      <w:r w:rsidR="001249DC" w:rsidRPr="00F31B37">
        <w:rPr>
          <w:rFonts w:asciiTheme="minorHAnsi" w:hAnsiTheme="minorHAnsi" w:cstheme="minorHAnsi"/>
          <w:b w:val="0"/>
          <w:sz w:val="18"/>
          <w:szCs w:val="18"/>
        </w:rPr>
        <w:t>.4.</w:t>
      </w:r>
      <w:r w:rsidR="001249DC" w:rsidRPr="00F31B37">
        <w:rPr>
          <w:rFonts w:asciiTheme="minorHAnsi" w:hAnsiTheme="minorHAnsi" w:cstheme="minorHAnsi"/>
          <w:b w:val="0"/>
          <w:sz w:val="18"/>
          <w:szCs w:val="18"/>
        </w:rPr>
        <w:tab/>
      </w:r>
      <w:r w:rsidR="001249DC" w:rsidRPr="00F31B37">
        <w:rPr>
          <w:rFonts w:asciiTheme="minorHAnsi" w:hAnsiTheme="minorHAnsi" w:cstheme="minorHAnsi"/>
          <w:b w:val="0"/>
          <w:iCs/>
          <w:sz w:val="18"/>
          <w:szCs w:val="18"/>
        </w:rPr>
        <w:t>Ofertę składa się pod rygorem nieważności w formie pisemnej.</w:t>
      </w:r>
    </w:p>
    <w:p w:rsidR="001249DC" w:rsidRPr="00F31B37" w:rsidRDefault="001E0D8B" w:rsidP="00BF7409">
      <w:pPr>
        <w:pStyle w:val="Tekstpodstawowy2"/>
        <w:ind w:left="709" w:hanging="709"/>
        <w:rPr>
          <w:rFonts w:asciiTheme="minorHAnsi" w:hAnsiTheme="minorHAnsi" w:cstheme="minorHAnsi"/>
          <w:b w:val="0"/>
          <w:iCs/>
          <w:sz w:val="18"/>
          <w:szCs w:val="18"/>
        </w:rPr>
      </w:pPr>
      <w:r w:rsidRPr="00F31B37">
        <w:rPr>
          <w:rFonts w:asciiTheme="minorHAnsi" w:hAnsiTheme="minorHAnsi" w:cstheme="minorHAnsi"/>
          <w:b w:val="0"/>
          <w:sz w:val="18"/>
          <w:szCs w:val="18"/>
        </w:rPr>
        <w:t>9</w:t>
      </w:r>
      <w:r w:rsidR="001249DC" w:rsidRPr="00F31B37">
        <w:rPr>
          <w:rFonts w:asciiTheme="minorHAnsi" w:hAnsiTheme="minorHAnsi" w:cstheme="minorHAnsi"/>
          <w:b w:val="0"/>
          <w:sz w:val="18"/>
          <w:szCs w:val="18"/>
        </w:rPr>
        <w:t>.5.</w:t>
      </w:r>
      <w:r w:rsidR="001249DC" w:rsidRPr="00F31B37">
        <w:rPr>
          <w:rFonts w:asciiTheme="minorHAnsi" w:hAnsiTheme="minorHAnsi" w:cstheme="minorHAnsi"/>
          <w:b w:val="0"/>
          <w:sz w:val="18"/>
          <w:szCs w:val="18"/>
        </w:rPr>
        <w:tab/>
      </w:r>
      <w:r w:rsidR="001249DC" w:rsidRPr="00F31B37">
        <w:rPr>
          <w:rFonts w:asciiTheme="minorHAnsi" w:hAnsiTheme="minorHAnsi" w:cstheme="minorHAnsi"/>
          <w:b w:val="0"/>
          <w:iCs/>
          <w:sz w:val="18"/>
          <w:szCs w:val="18"/>
        </w:rPr>
        <w:t xml:space="preserve">Oświadczenia, o których mowa w rozporządzeniu Ministra Rozwoju </w:t>
      </w:r>
      <w:r w:rsidR="00A325AC" w:rsidRPr="00F31B37">
        <w:rPr>
          <w:rFonts w:asciiTheme="minorHAnsi" w:hAnsiTheme="minorHAnsi" w:cstheme="minorHAnsi"/>
          <w:b w:val="0"/>
          <w:iCs/>
          <w:sz w:val="18"/>
          <w:szCs w:val="18"/>
        </w:rPr>
        <w:t xml:space="preserve">z dnia 26 lipca 2016 r. </w:t>
      </w:r>
      <w:r w:rsidR="001249DC" w:rsidRPr="00F31B37">
        <w:rPr>
          <w:rFonts w:asciiTheme="minorHAnsi" w:hAnsiTheme="minorHAnsi" w:cstheme="minorHAnsi"/>
          <w:b w:val="0"/>
          <w:iCs/>
          <w:sz w:val="18"/>
          <w:szCs w:val="18"/>
        </w:rPr>
        <w:t xml:space="preserve">w sprawie rodzajów dokumentów, jakich może żądać zamawiający od </w:t>
      </w:r>
      <w:r w:rsidR="00A325AC" w:rsidRPr="00F31B37">
        <w:rPr>
          <w:rFonts w:asciiTheme="minorHAnsi" w:hAnsiTheme="minorHAnsi" w:cstheme="minorHAnsi"/>
          <w:b w:val="0"/>
          <w:iCs/>
          <w:sz w:val="18"/>
          <w:szCs w:val="18"/>
        </w:rPr>
        <w:t>wykonawcy postępowaniu o udzielenie zamówienia (Dz.U. 2016 poz. 1126)</w:t>
      </w:r>
      <w:r w:rsidR="001249DC" w:rsidRPr="00F31B37">
        <w:rPr>
          <w:rFonts w:asciiTheme="minorHAnsi" w:hAnsiTheme="minorHAnsi" w:cstheme="minorHAnsi"/>
          <w:b w:val="0"/>
          <w:iCs/>
          <w:sz w:val="18"/>
          <w:szCs w:val="18"/>
        </w:rPr>
        <w:t xml:space="preserve">, zwanym dalej „rozporządzeniem” </w:t>
      </w:r>
      <w:r w:rsidR="00A325AC" w:rsidRPr="00F31B37">
        <w:rPr>
          <w:rFonts w:asciiTheme="minorHAnsi" w:hAnsiTheme="minorHAnsi" w:cstheme="minorHAnsi"/>
          <w:b w:val="0"/>
          <w:iCs/>
          <w:sz w:val="18"/>
          <w:szCs w:val="18"/>
        </w:rPr>
        <w:t>dotyczące</w:t>
      </w:r>
      <w:r w:rsidR="001249DC" w:rsidRPr="00F31B37">
        <w:rPr>
          <w:rFonts w:asciiTheme="minorHAnsi" w:hAnsiTheme="minorHAnsi" w:cstheme="minorHAnsi"/>
          <w:b w:val="0"/>
          <w:iCs/>
          <w:sz w:val="18"/>
          <w:szCs w:val="18"/>
        </w:rPr>
        <w:t xml:space="preserve"> wykonawc</w:t>
      </w:r>
      <w:r w:rsidR="00A325AC" w:rsidRPr="00F31B37">
        <w:rPr>
          <w:rFonts w:asciiTheme="minorHAnsi" w:hAnsiTheme="minorHAnsi" w:cstheme="minorHAnsi"/>
          <w:b w:val="0"/>
          <w:iCs/>
          <w:sz w:val="18"/>
          <w:szCs w:val="18"/>
        </w:rPr>
        <w:t>y i innych</w:t>
      </w:r>
      <w:r w:rsidR="001249DC" w:rsidRPr="00F31B37">
        <w:rPr>
          <w:rFonts w:asciiTheme="minorHAnsi" w:hAnsiTheme="minorHAnsi" w:cstheme="minorHAnsi"/>
          <w:b w:val="0"/>
          <w:iCs/>
          <w:sz w:val="18"/>
          <w:szCs w:val="18"/>
        </w:rPr>
        <w:t xml:space="preserve"> podmiot</w:t>
      </w:r>
      <w:r w:rsidR="00A325AC" w:rsidRPr="00F31B37">
        <w:rPr>
          <w:rFonts w:asciiTheme="minorHAnsi" w:hAnsiTheme="minorHAnsi" w:cstheme="minorHAnsi"/>
          <w:b w:val="0"/>
          <w:iCs/>
          <w:sz w:val="18"/>
          <w:szCs w:val="18"/>
        </w:rPr>
        <w:t>ów</w:t>
      </w:r>
      <w:r w:rsidR="001249DC" w:rsidRPr="00F31B37">
        <w:rPr>
          <w:rFonts w:asciiTheme="minorHAnsi" w:hAnsiTheme="minorHAnsi" w:cstheme="minorHAnsi"/>
          <w:b w:val="0"/>
          <w:iCs/>
          <w:sz w:val="18"/>
          <w:szCs w:val="18"/>
        </w:rPr>
        <w:t>, na</w:t>
      </w:r>
      <w:r w:rsidR="00A325AC" w:rsidRPr="00F31B37">
        <w:rPr>
          <w:rFonts w:asciiTheme="minorHAnsi" w:hAnsiTheme="minorHAnsi" w:cstheme="minorHAnsi"/>
          <w:b w:val="0"/>
          <w:iCs/>
          <w:sz w:val="18"/>
          <w:szCs w:val="18"/>
        </w:rPr>
        <w:t xml:space="preserve"> których</w:t>
      </w:r>
      <w:r w:rsidR="001249DC" w:rsidRPr="00F31B37">
        <w:rPr>
          <w:rFonts w:asciiTheme="minorHAnsi" w:hAnsiTheme="minorHAnsi" w:cstheme="minorHAnsi"/>
          <w:b w:val="0"/>
          <w:iCs/>
          <w:sz w:val="18"/>
          <w:szCs w:val="18"/>
        </w:rPr>
        <w:t xml:space="preserve"> zdolnościach lub sytuacji polega wykonawca na zasadach określonych w art. 22a ustawy </w:t>
      </w:r>
      <w:proofErr w:type="spellStart"/>
      <w:r w:rsidR="001249DC" w:rsidRPr="00F31B37">
        <w:rPr>
          <w:rFonts w:asciiTheme="minorHAnsi" w:hAnsiTheme="minorHAnsi" w:cstheme="minorHAnsi"/>
          <w:b w:val="0"/>
          <w:iCs/>
          <w:sz w:val="18"/>
          <w:szCs w:val="18"/>
        </w:rPr>
        <w:t>Pzp</w:t>
      </w:r>
      <w:proofErr w:type="spellEnd"/>
      <w:r w:rsidR="001249DC" w:rsidRPr="00F31B37">
        <w:rPr>
          <w:rFonts w:asciiTheme="minorHAnsi" w:hAnsiTheme="minorHAnsi" w:cstheme="minorHAnsi"/>
          <w:b w:val="0"/>
          <w:iCs/>
          <w:sz w:val="18"/>
          <w:szCs w:val="18"/>
        </w:rPr>
        <w:t xml:space="preserve"> oraz </w:t>
      </w:r>
      <w:r w:rsidR="00A325AC" w:rsidRPr="00F31B37">
        <w:rPr>
          <w:rFonts w:asciiTheme="minorHAnsi" w:hAnsiTheme="minorHAnsi" w:cstheme="minorHAnsi"/>
          <w:b w:val="0"/>
          <w:iCs/>
          <w:sz w:val="18"/>
          <w:szCs w:val="18"/>
        </w:rPr>
        <w:t>dotyczące</w:t>
      </w:r>
      <w:r w:rsidR="001249DC" w:rsidRPr="00F31B37">
        <w:rPr>
          <w:rFonts w:asciiTheme="minorHAnsi" w:hAnsiTheme="minorHAnsi" w:cstheme="minorHAnsi"/>
          <w:b w:val="0"/>
          <w:iCs/>
          <w:sz w:val="18"/>
          <w:szCs w:val="18"/>
        </w:rPr>
        <w:t xml:space="preserve"> podwykonawców, </w:t>
      </w:r>
      <w:r w:rsidR="00A325AC" w:rsidRPr="00F31B37">
        <w:rPr>
          <w:rFonts w:asciiTheme="minorHAnsi" w:hAnsiTheme="minorHAnsi" w:cstheme="minorHAnsi"/>
          <w:b w:val="0"/>
          <w:iCs/>
          <w:sz w:val="18"/>
          <w:szCs w:val="18"/>
        </w:rPr>
        <w:t xml:space="preserve">należy złożyć </w:t>
      </w:r>
      <w:r w:rsidR="001249DC" w:rsidRPr="00F31B37">
        <w:rPr>
          <w:rFonts w:asciiTheme="minorHAnsi" w:hAnsiTheme="minorHAnsi" w:cstheme="minorHAnsi"/>
          <w:iCs/>
          <w:sz w:val="18"/>
          <w:szCs w:val="18"/>
        </w:rPr>
        <w:t>w oryginale</w:t>
      </w:r>
      <w:r w:rsidR="001249DC" w:rsidRPr="00F31B37">
        <w:rPr>
          <w:rFonts w:asciiTheme="minorHAnsi" w:hAnsiTheme="minorHAnsi" w:cstheme="minorHAnsi"/>
          <w:b w:val="0"/>
          <w:iCs/>
          <w:sz w:val="18"/>
          <w:szCs w:val="18"/>
        </w:rPr>
        <w:t>.</w:t>
      </w:r>
    </w:p>
    <w:p w:rsidR="002C049E" w:rsidRPr="00F31B37" w:rsidRDefault="00F70C7C" w:rsidP="00BF7409">
      <w:pPr>
        <w:pStyle w:val="Tekstpodstawowy2"/>
        <w:ind w:left="709" w:hanging="709"/>
        <w:rPr>
          <w:rFonts w:asciiTheme="minorHAnsi" w:hAnsiTheme="minorHAnsi" w:cstheme="minorHAnsi"/>
          <w:b w:val="0"/>
          <w:sz w:val="18"/>
          <w:szCs w:val="18"/>
        </w:rPr>
      </w:pPr>
      <w:r w:rsidRPr="00F31B37">
        <w:rPr>
          <w:rFonts w:asciiTheme="minorHAnsi" w:hAnsiTheme="minorHAnsi" w:cstheme="minorHAnsi"/>
          <w:b w:val="0"/>
          <w:sz w:val="18"/>
          <w:szCs w:val="18"/>
        </w:rPr>
        <w:t>9</w:t>
      </w:r>
      <w:r w:rsidR="001249DC" w:rsidRPr="00F31B37">
        <w:rPr>
          <w:rFonts w:asciiTheme="minorHAnsi" w:hAnsiTheme="minorHAnsi" w:cstheme="minorHAnsi"/>
          <w:b w:val="0"/>
          <w:sz w:val="18"/>
          <w:szCs w:val="18"/>
        </w:rPr>
        <w:t>.6.</w:t>
      </w:r>
      <w:r w:rsidR="001249DC" w:rsidRPr="00F31B37">
        <w:rPr>
          <w:rFonts w:asciiTheme="minorHAnsi" w:hAnsiTheme="minorHAnsi" w:cstheme="minorHAnsi"/>
          <w:b w:val="0"/>
          <w:sz w:val="18"/>
          <w:szCs w:val="18"/>
        </w:rPr>
        <w:tab/>
      </w:r>
      <w:r w:rsidR="002C049E" w:rsidRPr="00F31B37">
        <w:rPr>
          <w:rFonts w:asciiTheme="minorHAnsi" w:hAnsiTheme="minorHAnsi" w:cstheme="minorHAnsi"/>
          <w:b w:val="0"/>
          <w:iCs/>
          <w:sz w:val="18"/>
          <w:szCs w:val="18"/>
        </w:rPr>
        <w:t>Zobowiązani</w:t>
      </w:r>
      <w:r w:rsidRPr="00F31B37">
        <w:rPr>
          <w:rFonts w:asciiTheme="minorHAnsi" w:hAnsiTheme="minorHAnsi" w:cstheme="minorHAnsi"/>
          <w:b w:val="0"/>
          <w:iCs/>
          <w:sz w:val="18"/>
          <w:szCs w:val="18"/>
        </w:rPr>
        <w:t>e, o którym mowa w pkt 7</w:t>
      </w:r>
      <w:r w:rsidR="00927877" w:rsidRPr="00F31B37">
        <w:rPr>
          <w:rFonts w:asciiTheme="minorHAnsi" w:hAnsiTheme="minorHAnsi" w:cstheme="minorHAnsi"/>
          <w:b w:val="0"/>
          <w:iCs/>
          <w:sz w:val="18"/>
          <w:szCs w:val="18"/>
        </w:rPr>
        <w:t>.2.</w:t>
      </w:r>
      <w:r w:rsidR="005248F4" w:rsidRPr="00F31B37">
        <w:rPr>
          <w:rFonts w:asciiTheme="minorHAnsi" w:hAnsiTheme="minorHAnsi" w:cstheme="minorHAnsi"/>
          <w:b w:val="0"/>
          <w:iCs/>
          <w:sz w:val="18"/>
          <w:szCs w:val="18"/>
        </w:rPr>
        <w:t xml:space="preserve"> SIWZ</w:t>
      </w:r>
      <w:r w:rsidR="002C049E" w:rsidRPr="00F31B37">
        <w:rPr>
          <w:rFonts w:asciiTheme="minorHAnsi" w:hAnsiTheme="minorHAnsi" w:cstheme="minorHAnsi"/>
          <w:b w:val="0"/>
          <w:iCs/>
          <w:sz w:val="18"/>
          <w:szCs w:val="18"/>
        </w:rPr>
        <w:t xml:space="preserve"> należy złożyć </w:t>
      </w:r>
      <w:r w:rsidR="002C049E" w:rsidRPr="00F31B37">
        <w:rPr>
          <w:rFonts w:asciiTheme="minorHAnsi" w:hAnsiTheme="minorHAnsi" w:cstheme="minorHAnsi"/>
          <w:iCs/>
          <w:sz w:val="18"/>
          <w:szCs w:val="18"/>
        </w:rPr>
        <w:t>w oryginale.</w:t>
      </w:r>
    </w:p>
    <w:p w:rsidR="001249DC" w:rsidRPr="00F31B37" w:rsidRDefault="00F70C7C" w:rsidP="00BF7409">
      <w:pPr>
        <w:pStyle w:val="Tekstpodstawowy2"/>
        <w:ind w:left="709" w:hanging="709"/>
        <w:rPr>
          <w:rFonts w:asciiTheme="minorHAnsi" w:hAnsiTheme="minorHAnsi" w:cstheme="minorHAnsi"/>
          <w:b w:val="0"/>
          <w:iCs/>
          <w:sz w:val="18"/>
          <w:szCs w:val="18"/>
        </w:rPr>
      </w:pPr>
      <w:r w:rsidRPr="00F31B37">
        <w:rPr>
          <w:rFonts w:asciiTheme="minorHAnsi" w:hAnsiTheme="minorHAnsi" w:cstheme="minorHAnsi"/>
          <w:b w:val="0"/>
          <w:iCs/>
          <w:sz w:val="18"/>
          <w:szCs w:val="18"/>
        </w:rPr>
        <w:t>9</w:t>
      </w:r>
      <w:r w:rsidR="002C049E" w:rsidRPr="00F31B37">
        <w:rPr>
          <w:rFonts w:asciiTheme="minorHAnsi" w:hAnsiTheme="minorHAnsi" w:cstheme="minorHAnsi"/>
          <w:b w:val="0"/>
          <w:iCs/>
          <w:sz w:val="18"/>
          <w:szCs w:val="18"/>
        </w:rPr>
        <w:t>.7.</w:t>
      </w:r>
      <w:r w:rsidR="002C049E" w:rsidRPr="00F31B37">
        <w:rPr>
          <w:rFonts w:asciiTheme="minorHAnsi" w:hAnsiTheme="minorHAnsi" w:cstheme="minorHAnsi"/>
          <w:b w:val="0"/>
          <w:iCs/>
          <w:sz w:val="18"/>
          <w:szCs w:val="18"/>
        </w:rPr>
        <w:tab/>
      </w:r>
      <w:r w:rsidR="001249DC" w:rsidRPr="00F31B37">
        <w:rPr>
          <w:rFonts w:asciiTheme="minorHAnsi" w:hAnsiTheme="minorHAnsi" w:cstheme="minorHAnsi"/>
          <w:b w:val="0"/>
          <w:iCs/>
          <w:sz w:val="18"/>
          <w:szCs w:val="18"/>
        </w:rPr>
        <w:t>Dokumenty, o których mowa w rozporządzeniu, inne ni</w:t>
      </w:r>
      <w:r w:rsidR="006A231B" w:rsidRPr="00F31B37">
        <w:rPr>
          <w:rFonts w:asciiTheme="minorHAnsi" w:hAnsiTheme="minorHAnsi" w:cstheme="minorHAnsi"/>
          <w:b w:val="0"/>
          <w:iCs/>
          <w:sz w:val="18"/>
          <w:szCs w:val="18"/>
        </w:rPr>
        <w:t>ż oświadczenia, o których mowa</w:t>
      </w:r>
      <w:r w:rsidR="001249DC" w:rsidRPr="00F31B37">
        <w:rPr>
          <w:rFonts w:asciiTheme="minorHAnsi" w:hAnsiTheme="minorHAnsi" w:cstheme="minorHAnsi"/>
          <w:b w:val="0"/>
          <w:iCs/>
          <w:sz w:val="18"/>
          <w:szCs w:val="18"/>
        </w:rPr>
        <w:t xml:space="preserve"> </w:t>
      </w:r>
      <w:r w:rsidR="00C11333" w:rsidRPr="00F31B37">
        <w:rPr>
          <w:rFonts w:asciiTheme="minorHAnsi" w:hAnsiTheme="minorHAnsi" w:cstheme="minorHAnsi"/>
          <w:b w:val="0"/>
          <w:iCs/>
          <w:sz w:val="18"/>
          <w:szCs w:val="18"/>
        </w:rPr>
        <w:t xml:space="preserve">                        </w:t>
      </w:r>
      <w:r w:rsidRPr="00F31B37">
        <w:rPr>
          <w:rFonts w:asciiTheme="minorHAnsi" w:hAnsiTheme="minorHAnsi" w:cstheme="minorHAnsi"/>
          <w:b w:val="0"/>
          <w:iCs/>
          <w:sz w:val="18"/>
          <w:szCs w:val="18"/>
        </w:rPr>
        <w:t>w pkt 9</w:t>
      </w:r>
      <w:r w:rsidR="001249DC" w:rsidRPr="00F31B37">
        <w:rPr>
          <w:rFonts w:asciiTheme="minorHAnsi" w:hAnsiTheme="minorHAnsi" w:cstheme="minorHAnsi"/>
          <w:b w:val="0"/>
          <w:iCs/>
          <w:sz w:val="18"/>
          <w:szCs w:val="18"/>
        </w:rPr>
        <w:t>.5</w:t>
      </w:r>
      <w:r w:rsidR="002C049E" w:rsidRPr="00F31B37">
        <w:rPr>
          <w:rFonts w:asciiTheme="minorHAnsi" w:hAnsiTheme="minorHAnsi" w:cstheme="minorHAnsi"/>
          <w:b w:val="0"/>
          <w:iCs/>
          <w:sz w:val="18"/>
          <w:szCs w:val="18"/>
        </w:rPr>
        <w:t>.</w:t>
      </w:r>
      <w:r w:rsidR="005248F4" w:rsidRPr="00F31B37">
        <w:rPr>
          <w:rFonts w:asciiTheme="minorHAnsi" w:hAnsiTheme="minorHAnsi" w:cstheme="minorHAnsi"/>
          <w:b w:val="0"/>
          <w:iCs/>
          <w:sz w:val="18"/>
          <w:szCs w:val="18"/>
        </w:rPr>
        <w:t xml:space="preserve"> SIWZ</w:t>
      </w:r>
      <w:r w:rsidR="001249DC" w:rsidRPr="00F31B37">
        <w:rPr>
          <w:rFonts w:asciiTheme="minorHAnsi" w:hAnsiTheme="minorHAnsi" w:cstheme="minorHAnsi"/>
          <w:b w:val="0"/>
          <w:iCs/>
          <w:sz w:val="18"/>
          <w:szCs w:val="18"/>
        </w:rPr>
        <w:t>, należy złożyć w oryginale lub kopii potwierdzonej za zgodność z oryginałem.</w:t>
      </w:r>
    </w:p>
    <w:p w:rsidR="001249DC" w:rsidRPr="00F31B37" w:rsidRDefault="001249DC" w:rsidP="00BF7409">
      <w:pPr>
        <w:pStyle w:val="Tekstpodstawowy2"/>
        <w:ind w:left="709"/>
        <w:rPr>
          <w:rFonts w:asciiTheme="minorHAnsi" w:hAnsiTheme="minorHAnsi" w:cstheme="minorHAnsi"/>
          <w:iCs/>
          <w:sz w:val="18"/>
          <w:szCs w:val="18"/>
        </w:rPr>
      </w:pPr>
      <w:r w:rsidRPr="00F31B37">
        <w:rPr>
          <w:rFonts w:asciiTheme="minorHAnsi" w:hAnsiTheme="minorHAnsi" w:cstheme="minorHAnsi"/>
          <w:b w:val="0"/>
          <w:iCs/>
          <w:sz w:val="18"/>
          <w:szCs w:val="18"/>
        </w:rPr>
        <w:lastRenderedPageBreak/>
        <w:t>Po</w:t>
      </w:r>
      <w:r w:rsidR="006A231B" w:rsidRPr="00F31B37">
        <w:rPr>
          <w:rFonts w:asciiTheme="minorHAnsi" w:hAnsiTheme="minorHAnsi" w:cstheme="minorHAnsi"/>
          <w:b w:val="0"/>
          <w:iCs/>
          <w:sz w:val="18"/>
          <w:szCs w:val="18"/>
        </w:rPr>
        <w:t>świadczenia</w:t>
      </w:r>
      <w:r w:rsidRPr="00F31B37">
        <w:rPr>
          <w:rFonts w:asciiTheme="minorHAnsi" w:hAnsiTheme="minorHAnsi" w:cstheme="minorHAnsi"/>
          <w:b w:val="0"/>
          <w:iCs/>
          <w:sz w:val="18"/>
          <w:szCs w:val="18"/>
        </w:rPr>
        <w:t xml:space="preserve"> za zgodność z oryginałem dokonuje wykonawca albo podmiot trzeci albo </w:t>
      </w:r>
      <w:r w:rsidR="00C56738" w:rsidRPr="00F31B37">
        <w:rPr>
          <w:rFonts w:asciiTheme="minorHAnsi" w:hAnsiTheme="minorHAnsi" w:cstheme="minorHAnsi"/>
          <w:b w:val="0"/>
          <w:iCs/>
          <w:sz w:val="18"/>
          <w:szCs w:val="18"/>
        </w:rPr>
        <w:t xml:space="preserve">każdy </w:t>
      </w:r>
      <w:r w:rsidR="00C11333" w:rsidRPr="00F31B37">
        <w:rPr>
          <w:rFonts w:asciiTheme="minorHAnsi" w:hAnsiTheme="minorHAnsi" w:cstheme="minorHAnsi"/>
          <w:b w:val="0"/>
          <w:iCs/>
          <w:sz w:val="18"/>
          <w:szCs w:val="18"/>
        </w:rPr>
        <w:t xml:space="preserve">                           </w:t>
      </w:r>
      <w:r w:rsidR="00C56738" w:rsidRPr="00F31B37">
        <w:rPr>
          <w:rFonts w:asciiTheme="minorHAnsi" w:hAnsiTheme="minorHAnsi" w:cstheme="minorHAnsi"/>
          <w:b w:val="0"/>
          <w:iCs/>
          <w:sz w:val="18"/>
          <w:szCs w:val="18"/>
        </w:rPr>
        <w:t xml:space="preserve">z </w:t>
      </w:r>
      <w:r w:rsidRPr="00F31B37">
        <w:rPr>
          <w:rFonts w:asciiTheme="minorHAnsi" w:hAnsiTheme="minorHAnsi" w:cstheme="minorHAnsi"/>
          <w:b w:val="0"/>
          <w:iCs/>
          <w:sz w:val="18"/>
          <w:szCs w:val="18"/>
        </w:rPr>
        <w:t>wykonawc</w:t>
      </w:r>
      <w:r w:rsidR="00C56738" w:rsidRPr="00F31B37">
        <w:rPr>
          <w:rFonts w:asciiTheme="minorHAnsi" w:hAnsiTheme="minorHAnsi" w:cstheme="minorHAnsi"/>
          <w:b w:val="0"/>
          <w:iCs/>
          <w:sz w:val="18"/>
          <w:szCs w:val="18"/>
        </w:rPr>
        <w:t>ów</w:t>
      </w:r>
      <w:r w:rsidRPr="00F31B37">
        <w:rPr>
          <w:rFonts w:asciiTheme="minorHAnsi" w:hAnsiTheme="minorHAnsi" w:cstheme="minorHAnsi"/>
          <w:b w:val="0"/>
          <w:iCs/>
          <w:sz w:val="18"/>
          <w:szCs w:val="18"/>
        </w:rPr>
        <w:t xml:space="preserve"> wspólnie ubiegający</w:t>
      </w:r>
      <w:r w:rsidR="00C56738" w:rsidRPr="00F31B37">
        <w:rPr>
          <w:rFonts w:asciiTheme="minorHAnsi" w:hAnsiTheme="minorHAnsi" w:cstheme="minorHAnsi"/>
          <w:b w:val="0"/>
          <w:iCs/>
          <w:sz w:val="18"/>
          <w:szCs w:val="18"/>
        </w:rPr>
        <w:t>ch</w:t>
      </w:r>
      <w:r w:rsidRPr="00F31B37">
        <w:rPr>
          <w:rFonts w:asciiTheme="minorHAnsi" w:hAnsiTheme="minorHAnsi" w:cstheme="minorHAnsi"/>
          <w:b w:val="0"/>
          <w:iCs/>
          <w:sz w:val="18"/>
          <w:szCs w:val="18"/>
        </w:rPr>
        <w:t xml:space="preserve"> się o udzielenie zamówienia publicznego, albo podwykonawca - odpowiednio, w zakresie dokumentów, które każdego z nich dotyczą.</w:t>
      </w:r>
    </w:p>
    <w:p w:rsidR="001249DC" w:rsidRPr="00F31B37" w:rsidRDefault="001249DC" w:rsidP="00BF7409">
      <w:pPr>
        <w:pStyle w:val="Tekstpodstawowy2"/>
        <w:ind w:left="709"/>
        <w:rPr>
          <w:rFonts w:asciiTheme="minorHAnsi" w:hAnsiTheme="minorHAnsi" w:cstheme="minorHAnsi"/>
          <w:b w:val="0"/>
          <w:iCs/>
          <w:sz w:val="18"/>
          <w:szCs w:val="18"/>
        </w:rPr>
      </w:pPr>
      <w:r w:rsidRPr="00F31B37">
        <w:rPr>
          <w:rFonts w:asciiTheme="minorHAnsi" w:hAnsiTheme="minorHAnsi" w:cstheme="minorHAnsi"/>
          <w:b w:val="0"/>
          <w:iCs/>
          <w:sz w:val="18"/>
          <w:szCs w:val="18"/>
        </w:rPr>
        <w:t xml:space="preserve">Poświadczenie za zgodność z oryginałem dokonywane w formie pisemnej powinno być sporządzone </w:t>
      </w:r>
      <w:r w:rsidR="00C11333" w:rsidRPr="00F31B37">
        <w:rPr>
          <w:rFonts w:asciiTheme="minorHAnsi" w:hAnsiTheme="minorHAnsi" w:cstheme="minorHAnsi"/>
          <w:b w:val="0"/>
          <w:iCs/>
          <w:sz w:val="18"/>
          <w:szCs w:val="18"/>
        </w:rPr>
        <w:t xml:space="preserve">                  </w:t>
      </w:r>
      <w:r w:rsidRPr="00F31B37">
        <w:rPr>
          <w:rFonts w:asciiTheme="minorHAnsi" w:hAnsiTheme="minorHAnsi" w:cstheme="minorHAnsi"/>
          <w:b w:val="0"/>
          <w:iCs/>
          <w:sz w:val="18"/>
          <w:szCs w:val="18"/>
        </w:rPr>
        <w:t>w sposób umożliwiający identyfikację podpisu (np. wraz z imienną pieczątką osoby poświadczającej kopię dokumentu za zgodność z oryginałem).</w:t>
      </w:r>
    </w:p>
    <w:p w:rsidR="001249DC" w:rsidRPr="00F31B37" w:rsidRDefault="00F70C7C" w:rsidP="00BF7409">
      <w:pPr>
        <w:pStyle w:val="Tekstpodstawowy2"/>
        <w:ind w:left="709" w:hanging="709"/>
        <w:rPr>
          <w:rFonts w:asciiTheme="minorHAnsi" w:hAnsiTheme="minorHAnsi" w:cstheme="minorHAnsi"/>
          <w:b w:val="0"/>
          <w:iCs/>
          <w:sz w:val="18"/>
          <w:szCs w:val="18"/>
        </w:rPr>
      </w:pPr>
      <w:r w:rsidRPr="00F31B37">
        <w:rPr>
          <w:rFonts w:asciiTheme="minorHAnsi" w:hAnsiTheme="minorHAnsi" w:cstheme="minorHAnsi"/>
          <w:b w:val="0"/>
          <w:sz w:val="18"/>
          <w:szCs w:val="18"/>
        </w:rPr>
        <w:t>9</w:t>
      </w:r>
      <w:r w:rsidR="001249DC" w:rsidRPr="00F31B37">
        <w:rPr>
          <w:rFonts w:asciiTheme="minorHAnsi" w:hAnsiTheme="minorHAnsi" w:cstheme="minorHAnsi"/>
          <w:b w:val="0"/>
          <w:sz w:val="18"/>
          <w:szCs w:val="18"/>
        </w:rPr>
        <w:t>.</w:t>
      </w:r>
      <w:r w:rsidR="002C049E" w:rsidRPr="00F31B37">
        <w:rPr>
          <w:rFonts w:asciiTheme="minorHAnsi" w:hAnsiTheme="minorHAnsi" w:cstheme="minorHAnsi"/>
          <w:b w:val="0"/>
          <w:sz w:val="18"/>
          <w:szCs w:val="18"/>
        </w:rPr>
        <w:t>8</w:t>
      </w:r>
      <w:r w:rsidR="001249DC" w:rsidRPr="00F31B37">
        <w:rPr>
          <w:rFonts w:asciiTheme="minorHAnsi" w:hAnsiTheme="minorHAnsi" w:cstheme="minorHAnsi"/>
          <w:b w:val="0"/>
          <w:sz w:val="18"/>
          <w:szCs w:val="18"/>
        </w:rPr>
        <w:t>.</w:t>
      </w:r>
      <w:r w:rsidR="001249DC" w:rsidRPr="00F31B37">
        <w:rPr>
          <w:rFonts w:asciiTheme="minorHAnsi" w:hAnsiTheme="minorHAnsi" w:cstheme="minorHAnsi"/>
          <w:b w:val="0"/>
          <w:sz w:val="18"/>
          <w:szCs w:val="18"/>
        </w:rPr>
        <w:tab/>
      </w:r>
      <w:r w:rsidR="001249DC" w:rsidRPr="00F31B37">
        <w:rPr>
          <w:rFonts w:asciiTheme="minorHAnsi" w:hAnsiTheme="minorHAnsi" w:cstheme="minorHAnsi"/>
          <w:b w:val="0"/>
          <w:iCs/>
          <w:sz w:val="18"/>
          <w:szCs w:val="18"/>
        </w:rPr>
        <w:t xml:space="preserve">Zamawiający może żądać przedstawienia oryginału lub notarialnie poświadczonej kopii dokumentów, </w:t>
      </w:r>
      <w:r w:rsidR="00C11333" w:rsidRPr="00F31B37">
        <w:rPr>
          <w:rFonts w:asciiTheme="minorHAnsi" w:hAnsiTheme="minorHAnsi" w:cstheme="minorHAnsi"/>
          <w:b w:val="0"/>
          <w:iCs/>
          <w:sz w:val="18"/>
          <w:szCs w:val="18"/>
        </w:rPr>
        <w:t xml:space="preserve">                </w:t>
      </w:r>
      <w:r w:rsidR="001249DC" w:rsidRPr="00F31B37">
        <w:rPr>
          <w:rFonts w:asciiTheme="minorHAnsi" w:hAnsiTheme="minorHAnsi" w:cstheme="minorHAnsi"/>
          <w:b w:val="0"/>
          <w:iCs/>
          <w:sz w:val="18"/>
          <w:szCs w:val="18"/>
        </w:rPr>
        <w:t xml:space="preserve">o których mowa w rozporządzeniu, innych niż oświadczeń, wyłącznie wtedy, gdy złożona kopia dokumentu jest nieczytelna lub budzi </w:t>
      </w:r>
      <w:r w:rsidR="002C049E" w:rsidRPr="00F31B37">
        <w:rPr>
          <w:rFonts w:asciiTheme="minorHAnsi" w:hAnsiTheme="minorHAnsi" w:cstheme="minorHAnsi"/>
          <w:b w:val="0"/>
          <w:iCs/>
          <w:sz w:val="18"/>
          <w:szCs w:val="18"/>
        </w:rPr>
        <w:t>wątpliwości, co</w:t>
      </w:r>
      <w:r w:rsidR="001249DC" w:rsidRPr="00F31B37">
        <w:rPr>
          <w:rFonts w:asciiTheme="minorHAnsi" w:hAnsiTheme="minorHAnsi" w:cstheme="minorHAnsi"/>
          <w:b w:val="0"/>
          <w:iCs/>
          <w:sz w:val="18"/>
          <w:szCs w:val="18"/>
        </w:rPr>
        <w:t xml:space="preserve"> do jej prawdziwości.</w:t>
      </w:r>
    </w:p>
    <w:p w:rsidR="001249DC" w:rsidRPr="00F31B37" w:rsidRDefault="00F70C7C" w:rsidP="00BF7409">
      <w:pPr>
        <w:pStyle w:val="Tekstpodstawowy2"/>
        <w:ind w:left="709" w:hanging="709"/>
        <w:rPr>
          <w:rFonts w:asciiTheme="minorHAnsi" w:hAnsiTheme="minorHAnsi" w:cstheme="minorHAnsi"/>
          <w:b w:val="0"/>
          <w:iCs/>
          <w:sz w:val="18"/>
          <w:szCs w:val="18"/>
        </w:rPr>
      </w:pPr>
      <w:r w:rsidRPr="00F31B37">
        <w:rPr>
          <w:rFonts w:asciiTheme="minorHAnsi" w:hAnsiTheme="minorHAnsi" w:cstheme="minorHAnsi"/>
          <w:b w:val="0"/>
          <w:sz w:val="18"/>
          <w:szCs w:val="18"/>
        </w:rPr>
        <w:t>9</w:t>
      </w:r>
      <w:r w:rsidR="001249DC" w:rsidRPr="00F31B37">
        <w:rPr>
          <w:rFonts w:asciiTheme="minorHAnsi" w:hAnsiTheme="minorHAnsi" w:cstheme="minorHAnsi"/>
          <w:b w:val="0"/>
          <w:sz w:val="18"/>
          <w:szCs w:val="18"/>
        </w:rPr>
        <w:t>.</w:t>
      </w:r>
      <w:r w:rsidR="00927877" w:rsidRPr="00F31B37">
        <w:rPr>
          <w:rFonts w:asciiTheme="minorHAnsi" w:hAnsiTheme="minorHAnsi" w:cstheme="minorHAnsi"/>
          <w:b w:val="0"/>
          <w:sz w:val="18"/>
          <w:szCs w:val="18"/>
        </w:rPr>
        <w:t>9</w:t>
      </w:r>
      <w:r w:rsidR="001249DC" w:rsidRPr="00F31B37">
        <w:rPr>
          <w:rFonts w:asciiTheme="minorHAnsi" w:hAnsiTheme="minorHAnsi" w:cstheme="minorHAnsi"/>
          <w:b w:val="0"/>
          <w:sz w:val="18"/>
          <w:szCs w:val="18"/>
        </w:rPr>
        <w:t>.</w:t>
      </w:r>
      <w:r w:rsidR="001249DC" w:rsidRPr="00F31B37">
        <w:rPr>
          <w:rFonts w:asciiTheme="minorHAnsi" w:hAnsiTheme="minorHAnsi" w:cstheme="minorHAnsi"/>
          <w:b w:val="0"/>
          <w:sz w:val="18"/>
          <w:szCs w:val="18"/>
        </w:rPr>
        <w:tab/>
      </w:r>
      <w:r w:rsidR="001249DC" w:rsidRPr="00F31B37">
        <w:rPr>
          <w:rFonts w:asciiTheme="minorHAnsi" w:hAnsiTheme="minorHAnsi" w:cstheme="minorHAnsi"/>
          <w:b w:val="0"/>
          <w:iCs/>
          <w:sz w:val="18"/>
          <w:szCs w:val="18"/>
        </w:rPr>
        <w:t>Dokumenty sporządzone w języku obcym są składane wraz z tłumaczeniem na język polski.</w:t>
      </w:r>
    </w:p>
    <w:p w:rsidR="002C049E" w:rsidRPr="00F31B37" w:rsidRDefault="00F70C7C" w:rsidP="002C049E">
      <w:pPr>
        <w:pStyle w:val="Tekstpodstawowy"/>
        <w:spacing w:before="360"/>
        <w:ind w:left="709" w:hanging="709"/>
        <w:jc w:val="both"/>
        <w:rPr>
          <w:rFonts w:asciiTheme="minorHAnsi" w:hAnsiTheme="minorHAnsi" w:cstheme="minorHAnsi"/>
          <w:b/>
          <w:sz w:val="18"/>
          <w:szCs w:val="18"/>
        </w:rPr>
      </w:pPr>
      <w:r w:rsidRPr="00F31B37">
        <w:rPr>
          <w:rFonts w:asciiTheme="minorHAnsi" w:hAnsiTheme="minorHAnsi" w:cstheme="minorHAnsi"/>
          <w:b/>
          <w:sz w:val="18"/>
          <w:szCs w:val="18"/>
        </w:rPr>
        <w:t>10</w:t>
      </w:r>
      <w:r w:rsidR="002C049E" w:rsidRPr="00F31B37">
        <w:rPr>
          <w:rFonts w:asciiTheme="minorHAnsi" w:hAnsiTheme="minorHAnsi" w:cstheme="minorHAnsi"/>
          <w:b/>
          <w:sz w:val="18"/>
          <w:szCs w:val="18"/>
        </w:rPr>
        <w:t>.</w:t>
      </w:r>
      <w:r w:rsidR="002C049E" w:rsidRPr="00F31B37">
        <w:rPr>
          <w:rFonts w:asciiTheme="minorHAnsi" w:hAnsiTheme="minorHAnsi" w:cstheme="minorHAnsi"/>
          <w:b/>
          <w:sz w:val="18"/>
          <w:szCs w:val="18"/>
        </w:rPr>
        <w:tab/>
        <w:t xml:space="preserve">UDZIELANIE WYJAŚNIEŃ TREŚCI SIWZ </w:t>
      </w:r>
    </w:p>
    <w:p w:rsidR="002C049E" w:rsidRPr="00F31B37" w:rsidRDefault="002C049E" w:rsidP="002C049E">
      <w:pPr>
        <w:pStyle w:val="Tekstpodstawowy2"/>
        <w:ind w:left="709" w:hanging="709"/>
        <w:rPr>
          <w:rFonts w:asciiTheme="minorHAnsi" w:hAnsiTheme="minorHAnsi" w:cstheme="minorHAnsi"/>
          <w:b w:val="0"/>
          <w:sz w:val="18"/>
          <w:szCs w:val="18"/>
        </w:rPr>
      </w:pPr>
      <w:r w:rsidRPr="00F31B37">
        <w:rPr>
          <w:rFonts w:asciiTheme="minorHAnsi" w:hAnsiTheme="minorHAnsi" w:cstheme="minorHAnsi"/>
          <w:b w:val="0"/>
          <w:sz w:val="18"/>
          <w:szCs w:val="18"/>
        </w:rPr>
        <w:t>1</w:t>
      </w:r>
      <w:r w:rsidR="00F70C7C" w:rsidRPr="00F31B37">
        <w:rPr>
          <w:rFonts w:asciiTheme="minorHAnsi" w:hAnsiTheme="minorHAnsi" w:cstheme="minorHAnsi"/>
          <w:b w:val="0"/>
          <w:sz w:val="18"/>
          <w:szCs w:val="18"/>
        </w:rPr>
        <w:t>0</w:t>
      </w:r>
      <w:r w:rsidRPr="00F31B37">
        <w:rPr>
          <w:rFonts w:asciiTheme="minorHAnsi" w:hAnsiTheme="minorHAnsi" w:cstheme="minorHAnsi"/>
          <w:b w:val="0"/>
          <w:sz w:val="18"/>
          <w:szCs w:val="18"/>
        </w:rPr>
        <w:t>.1.</w:t>
      </w:r>
      <w:r w:rsidRPr="00F31B37">
        <w:rPr>
          <w:rFonts w:asciiTheme="minorHAnsi" w:hAnsiTheme="minorHAnsi" w:cstheme="minorHAnsi"/>
          <w:b w:val="0"/>
          <w:sz w:val="18"/>
          <w:szCs w:val="18"/>
        </w:rPr>
        <w:tab/>
        <w:t>Wykonawca może zwrócić się do Zamawiającego o wyjaśnienie treści S</w:t>
      </w:r>
      <w:r w:rsidR="00927877" w:rsidRPr="00F31B37">
        <w:rPr>
          <w:rFonts w:asciiTheme="minorHAnsi" w:hAnsiTheme="minorHAnsi" w:cstheme="minorHAnsi"/>
          <w:b w:val="0"/>
          <w:sz w:val="18"/>
          <w:szCs w:val="18"/>
        </w:rPr>
        <w:t>IWZ.</w:t>
      </w:r>
    </w:p>
    <w:p w:rsidR="002C049E" w:rsidRPr="00F31B37" w:rsidRDefault="002C049E" w:rsidP="002C049E">
      <w:pPr>
        <w:pStyle w:val="Tekstpodstawowywcity"/>
        <w:spacing w:before="120"/>
        <w:ind w:left="709"/>
        <w:jc w:val="both"/>
        <w:rPr>
          <w:rFonts w:asciiTheme="minorHAnsi" w:hAnsiTheme="minorHAnsi" w:cstheme="minorHAnsi"/>
          <w:b/>
          <w:sz w:val="18"/>
          <w:szCs w:val="18"/>
        </w:rPr>
      </w:pPr>
      <w:r w:rsidRPr="00F31B37">
        <w:rPr>
          <w:rFonts w:asciiTheme="minorHAnsi" w:hAnsiTheme="minorHAnsi" w:cstheme="minorHAnsi"/>
          <w:sz w:val="18"/>
          <w:szCs w:val="18"/>
        </w:rPr>
        <w:t xml:space="preserve">Zamawiający prosi o </w:t>
      </w:r>
      <w:r w:rsidRPr="00F31B37">
        <w:rPr>
          <w:rFonts w:asciiTheme="minorHAnsi" w:hAnsiTheme="minorHAnsi" w:cstheme="minorHAnsi"/>
          <w:sz w:val="18"/>
          <w:szCs w:val="18"/>
          <w:u w:val="single"/>
        </w:rPr>
        <w:t>przekazywanie pytań również drogą elektroniczną</w:t>
      </w:r>
      <w:r w:rsidRPr="00F31B37">
        <w:rPr>
          <w:rFonts w:asciiTheme="minorHAnsi" w:hAnsiTheme="minorHAnsi" w:cstheme="minorHAnsi"/>
          <w:sz w:val="18"/>
          <w:szCs w:val="18"/>
        </w:rPr>
        <w:t xml:space="preserve"> </w:t>
      </w:r>
      <w:r w:rsidR="001357AE" w:rsidRPr="00F31B37">
        <w:rPr>
          <w:rFonts w:asciiTheme="minorHAnsi" w:hAnsiTheme="minorHAnsi" w:cstheme="minorHAnsi"/>
          <w:sz w:val="18"/>
          <w:szCs w:val="18"/>
        </w:rPr>
        <w:t xml:space="preserve">na adres: </w:t>
      </w:r>
      <w:hyperlink r:id="rId10" w:history="1">
        <w:r w:rsidR="00BA4142" w:rsidRPr="00F31B37">
          <w:rPr>
            <w:rStyle w:val="Hipercze"/>
            <w:rFonts w:asciiTheme="minorHAnsi" w:hAnsiTheme="minorHAnsi" w:cstheme="minorHAnsi"/>
            <w:color w:val="auto"/>
            <w:sz w:val="18"/>
            <w:szCs w:val="18"/>
            <w:u w:val="none"/>
          </w:rPr>
          <w:t>szkola@sp37.info.pl</w:t>
        </w:r>
      </w:hyperlink>
      <w:r w:rsidR="00BA4142" w:rsidRPr="00F31B37">
        <w:rPr>
          <w:rFonts w:asciiTheme="minorHAnsi" w:hAnsiTheme="minorHAnsi" w:cstheme="minorHAnsi"/>
          <w:sz w:val="18"/>
          <w:szCs w:val="18"/>
        </w:rPr>
        <w:t xml:space="preserve">               </w:t>
      </w:r>
      <w:r w:rsidRPr="00F31B37">
        <w:rPr>
          <w:rFonts w:asciiTheme="minorHAnsi" w:hAnsiTheme="minorHAnsi" w:cstheme="minorHAnsi"/>
          <w:sz w:val="18"/>
          <w:szCs w:val="18"/>
        </w:rPr>
        <w:t>w formie edytowalnej, gdyż skróci to czas udzielania wyjaśnień.</w:t>
      </w:r>
    </w:p>
    <w:p w:rsidR="002C049E" w:rsidRPr="00F31B37" w:rsidRDefault="00F70C7C" w:rsidP="002C049E">
      <w:pPr>
        <w:pStyle w:val="Tekstpodstawowy2"/>
        <w:ind w:left="709" w:hanging="709"/>
        <w:rPr>
          <w:rFonts w:asciiTheme="minorHAnsi" w:hAnsiTheme="minorHAnsi" w:cstheme="minorHAnsi"/>
          <w:b w:val="0"/>
          <w:sz w:val="18"/>
          <w:szCs w:val="18"/>
        </w:rPr>
      </w:pPr>
      <w:r w:rsidRPr="00F31B37">
        <w:rPr>
          <w:rFonts w:asciiTheme="minorHAnsi" w:hAnsiTheme="minorHAnsi" w:cstheme="minorHAnsi"/>
          <w:b w:val="0"/>
          <w:sz w:val="18"/>
          <w:szCs w:val="18"/>
        </w:rPr>
        <w:t>10</w:t>
      </w:r>
      <w:r w:rsidR="002C049E" w:rsidRPr="00F31B37">
        <w:rPr>
          <w:rFonts w:asciiTheme="minorHAnsi" w:hAnsiTheme="minorHAnsi" w:cstheme="minorHAnsi"/>
          <w:b w:val="0"/>
          <w:sz w:val="18"/>
          <w:szCs w:val="18"/>
        </w:rPr>
        <w:t>.2.</w:t>
      </w:r>
      <w:r w:rsidR="002C049E" w:rsidRPr="00F31B37">
        <w:rPr>
          <w:rFonts w:asciiTheme="minorHAnsi" w:hAnsiTheme="minorHAnsi" w:cstheme="minorHAnsi"/>
          <w:b w:val="0"/>
          <w:sz w:val="18"/>
          <w:szCs w:val="18"/>
        </w:rPr>
        <w:tab/>
        <w:t xml:space="preserve">Zamawiający jest obowiązany udzielić wyjaśnień niezwłocznie, jednak nie później niż na </w:t>
      </w:r>
      <w:r w:rsidR="00E00EA3" w:rsidRPr="00F31B37">
        <w:rPr>
          <w:rFonts w:asciiTheme="minorHAnsi" w:hAnsiTheme="minorHAnsi" w:cstheme="minorHAnsi"/>
          <w:b w:val="0"/>
          <w:sz w:val="18"/>
          <w:szCs w:val="18"/>
        </w:rPr>
        <w:t xml:space="preserve">2 </w:t>
      </w:r>
      <w:r w:rsidR="002C049E" w:rsidRPr="00F31B37">
        <w:rPr>
          <w:rFonts w:asciiTheme="minorHAnsi" w:hAnsiTheme="minorHAnsi" w:cstheme="minorHAnsi"/>
          <w:b w:val="0"/>
          <w:sz w:val="18"/>
          <w:szCs w:val="18"/>
        </w:rPr>
        <w:t>dni przed upływem terminu składania ofert – pod warunkiem, że wniosek o</w:t>
      </w:r>
      <w:r w:rsidR="00E00EA3" w:rsidRPr="00F31B37">
        <w:rPr>
          <w:rFonts w:asciiTheme="minorHAnsi" w:hAnsiTheme="minorHAnsi" w:cstheme="minorHAnsi"/>
          <w:b w:val="0"/>
          <w:sz w:val="18"/>
          <w:szCs w:val="18"/>
        </w:rPr>
        <w:t xml:space="preserve"> </w:t>
      </w:r>
      <w:r w:rsidR="002C049E" w:rsidRPr="00F31B37">
        <w:rPr>
          <w:rFonts w:asciiTheme="minorHAnsi" w:hAnsiTheme="minorHAnsi" w:cstheme="minorHAnsi"/>
          <w:b w:val="0"/>
          <w:sz w:val="18"/>
          <w:szCs w:val="18"/>
        </w:rPr>
        <w:t xml:space="preserve">wyjaśnienie treści SIWZ wpłynął </w:t>
      </w:r>
      <w:r w:rsidR="00C11333" w:rsidRPr="00F31B37">
        <w:rPr>
          <w:rFonts w:asciiTheme="minorHAnsi" w:hAnsiTheme="minorHAnsi" w:cstheme="minorHAnsi"/>
          <w:b w:val="0"/>
          <w:sz w:val="18"/>
          <w:szCs w:val="18"/>
        </w:rPr>
        <w:t xml:space="preserve">                   </w:t>
      </w:r>
      <w:r w:rsidR="002C049E" w:rsidRPr="00F31B37">
        <w:rPr>
          <w:rFonts w:asciiTheme="minorHAnsi" w:hAnsiTheme="minorHAnsi" w:cstheme="minorHAnsi"/>
          <w:b w:val="0"/>
          <w:sz w:val="18"/>
          <w:szCs w:val="18"/>
        </w:rPr>
        <w:t>do Zamawiającego nie później niż do końca dnia, w którym upływa połowa wyznaczonego terminu składania ofert.</w:t>
      </w:r>
    </w:p>
    <w:p w:rsidR="002C049E" w:rsidRPr="00F31B37" w:rsidRDefault="00F70C7C" w:rsidP="002C049E">
      <w:pPr>
        <w:pStyle w:val="Tekstpodstawowy2"/>
        <w:ind w:left="709" w:hanging="709"/>
        <w:rPr>
          <w:rFonts w:asciiTheme="minorHAnsi" w:hAnsiTheme="minorHAnsi" w:cstheme="minorHAnsi"/>
          <w:b w:val="0"/>
          <w:iCs/>
          <w:sz w:val="18"/>
          <w:szCs w:val="18"/>
        </w:rPr>
      </w:pPr>
      <w:r w:rsidRPr="00F31B37">
        <w:rPr>
          <w:rFonts w:asciiTheme="minorHAnsi" w:hAnsiTheme="minorHAnsi" w:cstheme="minorHAnsi"/>
          <w:b w:val="0"/>
          <w:iCs/>
          <w:sz w:val="18"/>
          <w:szCs w:val="18"/>
        </w:rPr>
        <w:t>10</w:t>
      </w:r>
      <w:r w:rsidR="00E00EA3" w:rsidRPr="00F31B37">
        <w:rPr>
          <w:rFonts w:asciiTheme="minorHAnsi" w:hAnsiTheme="minorHAnsi" w:cstheme="minorHAnsi"/>
          <w:b w:val="0"/>
          <w:iCs/>
          <w:sz w:val="18"/>
          <w:szCs w:val="18"/>
        </w:rPr>
        <w:t>.3.</w:t>
      </w:r>
      <w:r w:rsidR="00E00EA3" w:rsidRPr="00F31B37">
        <w:rPr>
          <w:rFonts w:asciiTheme="minorHAnsi" w:hAnsiTheme="minorHAnsi" w:cstheme="minorHAnsi"/>
          <w:b w:val="0"/>
          <w:iCs/>
          <w:sz w:val="18"/>
          <w:szCs w:val="18"/>
        </w:rPr>
        <w:tab/>
      </w:r>
      <w:r w:rsidR="002C049E" w:rsidRPr="00F31B37">
        <w:rPr>
          <w:rFonts w:asciiTheme="minorHAnsi" w:hAnsiTheme="minorHAnsi" w:cstheme="minorHAnsi"/>
          <w:b w:val="0"/>
          <w:iCs/>
          <w:sz w:val="18"/>
          <w:szCs w:val="18"/>
        </w:rPr>
        <w:t xml:space="preserve">Jeżeli </w:t>
      </w:r>
      <w:r w:rsidR="002C049E" w:rsidRPr="00F31B37">
        <w:rPr>
          <w:rFonts w:asciiTheme="minorHAnsi" w:hAnsiTheme="minorHAnsi" w:cstheme="minorHAnsi"/>
          <w:b w:val="0"/>
          <w:sz w:val="18"/>
          <w:szCs w:val="18"/>
        </w:rPr>
        <w:t>wniosek</w:t>
      </w:r>
      <w:r w:rsidR="002C049E" w:rsidRPr="00F31B37">
        <w:rPr>
          <w:rFonts w:asciiTheme="minorHAnsi" w:hAnsiTheme="minorHAnsi" w:cstheme="minorHAnsi"/>
          <w:b w:val="0"/>
          <w:iCs/>
          <w:sz w:val="18"/>
          <w:szCs w:val="18"/>
        </w:rPr>
        <w:t xml:space="preserve"> o wyjaśnienie treści specyfikacji istotnych warunków zamówienia wpłynął po upływie terminu składania wniosku, o którym mowa w pkt 1</w:t>
      </w:r>
      <w:r w:rsidRPr="00F31B37">
        <w:rPr>
          <w:rFonts w:asciiTheme="minorHAnsi" w:hAnsiTheme="minorHAnsi" w:cstheme="minorHAnsi"/>
          <w:b w:val="0"/>
          <w:iCs/>
          <w:sz w:val="18"/>
          <w:szCs w:val="18"/>
        </w:rPr>
        <w:t>0</w:t>
      </w:r>
      <w:r w:rsidR="002C049E" w:rsidRPr="00F31B37">
        <w:rPr>
          <w:rFonts w:asciiTheme="minorHAnsi" w:hAnsiTheme="minorHAnsi" w:cstheme="minorHAnsi"/>
          <w:b w:val="0"/>
          <w:iCs/>
          <w:sz w:val="18"/>
          <w:szCs w:val="18"/>
        </w:rPr>
        <w:t>.2</w:t>
      </w:r>
      <w:r w:rsidR="005248F4" w:rsidRPr="00F31B37">
        <w:rPr>
          <w:rFonts w:asciiTheme="minorHAnsi" w:hAnsiTheme="minorHAnsi" w:cstheme="minorHAnsi"/>
          <w:b w:val="0"/>
          <w:iCs/>
          <w:sz w:val="18"/>
          <w:szCs w:val="18"/>
        </w:rPr>
        <w:t>. SIWZ</w:t>
      </w:r>
      <w:r w:rsidR="002C049E" w:rsidRPr="00F31B37">
        <w:rPr>
          <w:rFonts w:asciiTheme="minorHAnsi" w:hAnsiTheme="minorHAnsi" w:cstheme="minorHAnsi"/>
          <w:b w:val="0"/>
          <w:iCs/>
          <w:sz w:val="18"/>
          <w:szCs w:val="18"/>
        </w:rPr>
        <w:t>, lub dotyczy udzielonych wyjaśnień, Zamawiający może udzielić wyjaśnień albo pozostawić wniosek bez rozpoznania.</w:t>
      </w:r>
    </w:p>
    <w:p w:rsidR="002C049E" w:rsidRPr="00F31B37" w:rsidRDefault="00F70C7C" w:rsidP="002C049E">
      <w:pPr>
        <w:pStyle w:val="Tekstpodstawowy2"/>
        <w:ind w:left="709" w:hanging="709"/>
        <w:rPr>
          <w:rFonts w:asciiTheme="minorHAnsi" w:hAnsiTheme="minorHAnsi" w:cstheme="minorHAnsi"/>
          <w:b w:val="0"/>
          <w:iCs/>
          <w:sz w:val="18"/>
          <w:szCs w:val="18"/>
        </w:rPr>
      </w:pPr>
      <w:r w:rsidRPr="00F31B37">
        <w:rPr>
          <w:rFonts w:asciiTheme="minorHAnsi" w:hAnsiTheme="minorHAnsi" w:cstheme="minorHAnsi"/>
          <w:b w:val="0"/>
          <w:sz w:val="18"/>
          <w:szCs w:val="18"/>
        </w:rPr>
        <w:t>10</w:t>
      </w:r>
      <w:r w:rsidR="00E00EA3" w:rsidRPr="00F31B37">
        <w:rPr>
          <w:rFonts w:asciiTheme="minorHAnsi" w:hAnsiTheme="minorHAnsi" w:cstheme="minorHAnsi"/>
          <w:b w:val="0"/>
          <w:sz w:val="18"/>
          <w:szCs w:val="18"/>
        </w:rPr>
        <w:t>.4.</w:t>
      </w:r>
      <w:r w:rsidR="00E00EA3" w:rsidRPr="00F31B37">
        <w:rPr>
          <w:rFonts w:asciiTheme="minorHAnsi" w:hAnsiTheme="minorHAnsi" w:cstheme="minorHAnsi"/>
          <w:b w:val="0"/>
          <w:sz w:val="18"/>
          <w:szCs w:val="18"/>
        </w:rPr>
        <w:tab/>
      </w:r>
      <w:r w:rsidR="002C049E" w:rsidRPr="00F31B37">
        <w:rPr>
          <w:rFonts w:asciiTheme="minorHAnsi" w:hAnsiTheme="minorHAnsi" w:cstheme="minorHAnsi"/>
          <w:b w:val="0"/>
          <w:sz w:val="18"/>
          <w:szCs w:val="18"/>
        </w:rPr>
        <w:t>Przedłużenie</w:t>
      </w:r>
      <w:r w:rsidR="002C049E" w:rsidRPr="00F31B37">
        <w:rPr>
          <w:rFonts w:asciiTheme="minorHAnsi" w:hAnsiTheme="minorHAnsi" w:cstheme="minorHAnsi"/>
          <w:b w:val="0"/>
          <w:iCs/>
          <w:sz w:val="18"/>
          <w:szCs w:val="18"/>
        </w:rPr>
        <w:t xml:space="preserve"> terminu składania ofert nie wpływa na bieg terminu składania wniosku, o którym mowa </w:t>
      </w:r>
      <w:r w:rsidR="00C11333" w:rsidRPr="00F31B37">
        <w:rPr>
          <w:rFonts w:asciiTheme="minorHAnsi" w:hAnsiTheme="minorHAnsi" w:cstheme="minorHAnsi"/>
          <w:b w:val="0"/>
          <w:iCs/>
          <w:sz w:val="18"/>
          <w:szCs w:val="18"/>
        </w:rPr>
        <w:t xml:space="preserve">              </w:t>
      </w:r>
      <w:r w:rsidRPr="00F31B37">
        <w:rPr>
          <w:rFonts w:asciiTheme="minorHAnsi" w:hAnsiTheme="minorHAnsi" w:cstheme="minorHAnsi"/>
          <w:b w:val="0"/>
          <w:iCs/>
          <w:sz w:val="18"/>
          <w:szCs w:val="18"/>
        </w:rPr>
        <w:t>w pkt 10</w:t>
      </w:r>
      <w:r w:rsidR="002C049E" w:rsidRPr="00F31B37">
        <w:rPr>
          <w:rFonts w:asciiTheme="minorHAnsi" w:hAnsiTheme="minorHAnsi" w:cstheme="minorHAnsi"/>
          <w:b w:val="0"/>
          <w:iCs/>
          <w:sz w:val="18"/>
          <w:szCs w:val="18"/>
        </w:rPr>
        <w:t>.2.</w:t>
      </w:r>
      <w:r w:rsidR="005248F4" w:rsidRPr="00F31B37">
        <w:rPr>
          <w:rFonts w:asciiTheme="minorHAnsi" w:hAnsiTheme="minorHAnsi" w:cstheme="minorHAnsi"/>
          <w:b w:val="0"/>
          <w:iCs/>
          <w:sz w:val="18"/>
          <w:szCs w:val="18"/>
        </w:rPr>
        <w:t xml:space="preserve"> SIWZ.</w:t>
      </w:r>
    </w:p>
    <w:p w:rsidR="002C049E" w:rsidRPr="00F31B37" w:rsidRDefault="00F70C7C" w:rsidP="002C049E">
      <w:pPr>
        <w:pStyle w:val="Tekstpodstawowy2"/>
        <w:ind w:left="709" w:hanging="709"/>
        <w:rPr>
          <w:rFonts w:asciiTheme="minorHAnsi" w:hAnsiTheme="minorHAnsi" w:cstheme="minorHAnsi"/>
          <w:b w:val="0"/>
          <w:sz w:val="18"/>
          <w:szCs w:val="18"/>
        </w:rPr>
      </w:pPr>
      <w:r w:rsidRPr="00F31B37">
        <w:rPr>
          <w:rFonts w:asciiTheme="minorHAnsi" w:hAnsiTheme="minorHAnsi" w:cstheme="minorHAnsi"/>
          <w:b w:val="0"/>
          <w:sz w:val="18"/>
          <w:szCs w:val="18"/>
        </w:rPr>
        <w:t>10</w:t>
      </w:r>
      <w:r w:rsidR="002C049E" w:rsidRPr="00F31B37">
        <w:rPr>
          <w:rFonts w:asciiTheme="minorHAnsi" w:hAnsiTheme="minorHAnsi" w:cstheme="minorHAnsi"/>
          <w:b w:val="0"/>
          <w:sz w:val="18"/>
          <w:szCs w:val="18"/>
        </w:rPr>
        <w:t>.5.</w:t>
      </w:r>
      <w:r w:rsidR="002C049E" w:rsidRPr="00F31B37">
        <w:rPr>
          <w:rFonts w:asciiTheme="minorHAnsi" w:hAnsiTheme="minorHAnsi" w:cstheme="minorHAnsi"/>
          <w:b w:val="0"/>
          <w:sz w:val="18"/>
          <w:szCs w:val="18"/>
        </w:rPr>
        <w:tab/>
        <w:t>Tre</w:t>
      </w:r>
      <w:r w:rsidR="002C049E" w:rsidRPr="00F31B37">
        <w:rPr>
          <w:rFonts w:asciiTheme="minorHAnsi" w:eastAsia="TimesNewRoman" w:hAnsiTheme="minorHAnsi" w:cstheme="minorHAnsi"/>
          <w:b w:val="0"/>
          <w:sz w:val="18"/>
          <w:szCs w:val="18"/>
        </w:rPr>
        <w:t xml:space="preserve">ść </w:t>
      </w:r>
      <w:r w:rsidR="002C049E" w:rsidRPr="00F31B37">
        <w:rPr>
          <w:rFonts w:asciiTheme="minorHAnsi" w:hAnsiTheme="minorHAnsi" w:cstheme="minorHAnsi"/>
          <w:b w:val="0"/>
          <w:sz w:val="18"/>
          <w:szCs w:val="18"/>
        </w:rPr>
        <w:t>zapyta</w:t>
      </w:r>
      <w:r w:rsidR="002C049E" w:rsidRPr="00F31B37">
        <w:rPr>
          <w:rFonts w:asciiTheme="minorHAnsi" w:eastAsia="TimesNewRoman" w:hAnsiTheme="minorHAnsi" w:cstheme="minorHAnsi"/>
          <w:b w:val="0"/>
          <w:sz w:val="18"/>
          <w:szCs w:val="18"/>
        </w:rPr>
        <w:t xml:space="preserve">ń </w:t>
      </w:r>
      <w:r w:rsidR="002C049E" w:rsidRPr="00F31B37">
        <w:rPr>
          <w:rFonts w:asciiTheme="minorHAnsi" w:hAnsiTheme="minorHAnsi" w:cstheme="minorHAnsi"/>
          <w:b w:val="0"/>
          <w:sz w:val="18"/>
          <w:szCs w:val="18"/>
        </w:rPr>
        <w:t>wraz z wyja</w:t>
      </w:r>
      <w:r w:rsidR="002C049E" w:rsidRPr="00F31B37">
        <w:rPr>
          <w:rFonts w:asciiTheme="minorHAnsi" w:eastAsia="TimesNewRoman" w:hAnsiTheme="minorHAnsi" w:cstheme="minorHAnsi"/>
          <w:b w:val="0"/>
          <w:sz w:val="18"/>
          <w:szCs w:val="18"/>
        </w:rPr>
        <w:t>ś</w:t>
      </w:r>
      <w:r w:rsidR="002C049E" w:rsidRPr="00F31B37">
        <w:rPr>
          <w:rFonts w:asciiTheme="minorHAnsi" w:hAnsiTheme="minorHAnsi" w:cstheme="minorHAnsi"/>
          <w:b w:val="0"/>
          <w:sz w:val="18"/>
          <w:szCs w:val="18"/>
        </w:rPr>
        <w:t>nieniami Zamawiaj</w:t>
      </w:r>
      <w:r w:rsidR="002C049E" w:rsidRPr="00F31B37">
        <w:rPr>
          <w:rFonts w:asciiTheme="minorHAnsi" w:eastAsia="TimesNewRoman" w:hAnsiTheme="minorHAnsi" w:cstheme="minorHAnsi"/>
          <w:b w:val="0"/>
          <w:sz w:val="18"/>
          <w:szCs w:val="18"/>
        </w:rPr>
        <w:t>ą</w:t>
      </w:r>
      <w:r w:rsidR="002C049E" w:rsidRPr="00F31B37">
        <w:rPr>
          <w:rFonts w:asciiTheme="minorHAnsi" w:hAnsiTheme="minorHAnsi" w:cstheme="minorHAnsi"/>
          <w:b w:val="0"/>
          <w:sz w:val="18"/>
          <w:szCs w:val="18"/>
        </w:rPr>
        <w:t xml:space="preserve">cy przekaże Wykonawcom, którym przekazał SIWZ, </w:t>
      </w:r>
      <w:r w:rsidR="00C11333" w:rsidRPr="00F31B37">
        <w:rPr>
          <w:rFonts w:asciiTheme="minorHAnsi" w:hAnsiTheme="minorHAnsi" w:cstheme="minorHAnsi"/>
          <w:b w:val="0"/>
          <w:sz w:val="18"/>
          <w:szCs w:val="18"/>
        </w:rPr>
        <w:t xml:space="preserve">               </w:t>
      </w:r>
      <w:r w:rsidR="002C049E" w:rsidRPr="00F31B37">
        <w:rPr>
          <w:rFonts w:asciiTheme="minorHAnsi" w:hAnsiTheme="minorHAnsi" w:cstheme="minorHAnsi"/>
          <w:b w:val="0"/>
          <w:sz w:val="18"/>
          <w:szCs w:val="18"/>
        </w:rPr>
        <w:t xml:space="preserve">bez ujawniania </w:t>
      </w:r>
      <w:r w:rsidR="002C049E" w:rsidRPr="00F31B37">
        <w:rPr>
          <w:rFonts w:asciiTheme="minorHAnsi" w:eastAsia="TimesNewRoman" w:hAnsiTheme="minorHAnsi" w:cstheme="minorHAnsi"/>
          <w:b w:val="0"/>
          <w:sz w:val="18"/>
          <w:szCs w:val="18"/>
        </w:rPr>
        <w:t>ź</w:t>
      </w:r>
      <w:r w:rsidR="002C049E" w:rsidRPr="00F31B37">
        <w:rPr>
          <w:rFonts w:asciiTheme="minorHAnsi" w:hAnsiTheme="minorHAnsi" w:cstheme="minorHAnsi"/>
          <w:b w:val="0"/>
          <w:sz w:val="18"/>
          <w:szCs w:val="18"/>
        </w:rPr>
        <w:t>ródła zapytania, a także z</w:t>
      </w:r>
      <w:r w:rsidR="00233BC6" w:rsidRPr="00F31B37">
        <w:rPr>
          <w:rFonts w:asciiTheme="minorHAnsi" w:hAnsiTheme="minorHAnsi" w:cstheme="minorHAnsi"/>
          <w:b w:val="0"/>
          <w:sz w:val="18"/>
          <w:szCs w:val="18"/>
        </w:rPr>
        <w:t>amieści na stronie internetowej Biuletynu Informacji Publicznej.</w:t>
      </w:r>
    </w:p>
    <w:p w:rsidR="002C049E" w:rsidRPr="00F31B37" w:rsidRDefault="00F70C7C" w:rsidP="002C049E">
      <w:pPr>
        <w:pStyle w:val="Tekstpodstawowy2"/>
        <w:ind w:left="709" w:hanging="709"/>
        <w:rPr>
          <w:rFonts w:asciiTheme="minorHAnsi" w:hAnsiTheme="minorHAnsi" w:cstheme="minorHAnsi"/>
          <w:b w:val="0"/>
          <w:sz w:val="18"/>
          <w:szCs w:val="18"/>
        </w:rPr>
      </w:pPr>
      <w:r w:rsidRPr="00F31B37">
        <w:rPr>
          <w:rFonts w:asciiTheme="minorHAnsi" w:hAnsiTheme="minorHAnsi" w:cstheme="minorHAnsi"/>
          <w:b w:val="0"/>
          <w:sz w:val="18"/>
          <w:szCs w:val="18"/>
        </w:rPr>
        <w:t>10</w:t>
      </w:r>
      <w:r w:rsidR="002C049E" w:rsidRPr="00F31B37">
        <w:rPr>
          <w:rFonts w:asciiTheme="minorHAnsi" w:hAnsiTheme="minorHAnsi" w:cstheme="minorHAnsi"/>
          <w:b w:val="0"/>
          <w:sz w:val="18"/>
          <w:szCs w:val="18"/>
        </w:rPr>
        <w:t>.6.</w:t>
      </w:r>
      <w:r w:rsidR="002C049E" w:rsidRPr="00F31B37">
        <w:rPr>
          <w:rFonts w:asciiTheme="minorHAnsi" w:hAnsiTheme="minorHAnsi" w:cstheme="minorHAnsi"/>
          <w:b w:val="0"/>
          <w:sz w:val="18"/>
          <w:szCs w:val="18"/>
        </w:rPr>
        <w:tab/>
        <w:t>W przypadku rozbieżności pomiędzy treścią niniejszej SIWZ a treścią udzielonych wyjaśnień lub zmian SIWZ, jako obowiązującą należy przyjąć treść pisma zawierającego późniejsze oświadczenie Zamawiającego.</w:t>
      </w:r>
    </w:p>
    <w:p w:rsidR="002C049E" w:rsidRPr="00F31B37" w:rsidRDefault="00F70C7C" w:rsidP="002C049E">
      <w:pPr>
        <w:pStyle w:val="Tekstpodstawowy2"/>
        <w:ind w:left="709" w:hanging="709"/>
        <w:rPr>
          <w:rFonts w:asciiTheme="minorHAnsi" w:hAnsiTheme="minorHAnsi" w:cstheme="minorHAnsi"/>
          <w:b w:val="0"/>
          <w:sz w:val="18"/>
          <w:szCs w:val="18"/>
        </w:rPr>
      </w:pPr>
      <w:r w:rsidRPr="00F31B37">
        <w:rPr>
          <w:rFonts w:asciiTheme="minorHAnsi" w:hAnsiTheme="minorHAnsi" w:cstheme="minorHAnsi"/>
          <w:b w:val="0"/>
          <w:sz w:val="18"/>
          <w:szCs w:val="18"/>
        </w:rPr>
        <w:t>10</w:t>
      </w:r>
      <w:r w:rsidR="002C049E" w:rsidRPr="00F31B37">
        <w:rPr>
          <w:rFonts w:asciiTheme="minorHAnsi" w:hAnsiTheme="minorHAnsi" w:cstheme="minorHAnsi"/>
          <w:b w:val="0"/>
          <w:sz w:val="18"/>
          <w:szCs w:val="18"/>
        </w:rPr>
        <w:t>.7.</w:t>
      </w:r>
      <w:r w:rsidR="002C049E" w:rsidRPr="00F31B37">
        <w:rPr>
          <w:rFonts w:asciiTheme="minorHAnsi" w:hAnsiTheme="minorHAnsi" w:cstheme="minorHAnsi"/>
          <w:b w:val="0"/>
          <w:sz w:val="18"/>
          <w:szCs w:val="18"/>
        </w:rPr>
        <w:tab/>
        <w:t>W uzasadnionych przypadkach Zamawiający może przed upływem terminu składania ofert zmienić treść specyfikacji istotnych warunków zamówienia. Dokonan</w:t>
      </w:r>
      <w:r w:rsidR="002C049E" w:rsidRPr="00F31B37">
        <w:rPr>
          <w:rFonts w:asciiTheme="minorHAnsi" w:eastAsia="TimesNewRoman" w:hAnsiTheme="minorHAnsi" w:cstheme="minorHAnsi"/>
          <w:b w:val="0"/>
          <w:sz w:val="18"/>
          <w:szCs w:val="18"/>
        </w:rPr>
        <w:t xml:space="preserve">ą </w:t>
      </w:r>
      <w:r w:rsidR="002C049E" w:rsidRPr="00F31B37">
        <w:rPr>
          <w:rFonts w:asciiTheme="minorHAnsi" w:hAnsiTheme="minorHAnsi" w:cstheme="minorHAnsi"/>
          <w:b w:val="0"/>
          <w:sz w:val="18"/>
          <w:szCs w:val="18"/>
        </w:rPr>
        <w:t>zmian</w:t>
      </w:r>
      <w:r w:rsidR="002C049E" w:rsidRPr="00F31B37">
        <w:rPr>
          <w:rFonts w:asciiTheme="minorHAnsi" w:eastAsia="TimesNewRoman" w:hAnsiTheme="minorHAnsi" w:cstheme="minorHAnsi"/>
          <w:b w:val="0"/>
          <w:sz w:val="18"/>
          <w:szCs w:val="18"/>
        </w:rPr>
        <w:t>ę SIWZ</w:t>
      </w:r>
      <w:r w:rsidR="002C049E" w:rsidRPr="00F31B37">
        <w:rPr>
          <w:rFonts w:asciiTheme="minorHAnsi" w:hAnsiTheme="minorHAnsi" w:cstheme="minorHAnsi"/>
          <w:b w:val="0"/>
          <w:sz w:val="18"/>
          <w:szCs w:val="18"/>
        </w:rPr>
        <w:t xml:space="preserve"> Zamawiaj</w:t>
      </w:r>
      <w:r w:rsidR="002C049E" w:rsidRPr="00F31B37">
        <w:rPr>
          <w:rFonts w:asciiTheme="minorHAnsi" w:eastAsia="TimesNewRoman" w:hAnsiTheme="minorHAnsi" w:cstheme="minorHAnsi"/>
          <w:b w:val="0"/>
          <w:sz w:val="18"/>
          <w:szCs w:val="18"/>
        </w:rPr>
        <w:t>ą</w:t>
      </w:r>
      <w:r w:rsidR="002C049E" w:rsidRPr="00F31B37">
        <w:rPr>
          <w:rFonts w:asciiTheme="minorHAnsi" w:hAnsiTheme="minorHAnsi" w:cstheme="minorHAnsi"/>
          <w:b w:val="0"/>
          <w:sz w:val="18"/>
          <w:szCs w:val="18"/>
        </w:rPr>
        <w:t>cy ud</w:t>
      </w:r>
      <w:r w:rsidR="00233BC6" w:rsidRPr="00F31B37">
        <w:rPr>
          <w:rFonts w:asciiTheme="minorHAnsi" w:hAnsiTheme="minorHAnsi" w:cstheme="minorHAnsi"/>
          <w:b w:val="0"/>
          <w:sz w:val="18"/>
          <w:szCs w:val="18"/>
        </w:rPr>
        <w:t>ostępni na stronie internetowej Biuletynu Informacji Publicznej.</w:t>
      </w:r>
    </w:p>
    <w:p w:rsidR="005060F1" w:rsidRPr="00F31B37" w:rsidRDefault="00F70C7C" w:rsidP="002C049E">
      <w:pPr>
        <w:pStyle w:val="Tekstpodstawowy2"/>
        <w:ind w:left="709" w:hanging="709"/>
        <w:rPr>
          <w:rFonts w:asciiTheme="minorHAnsi" w:hAnsiTheme="minorHAnsi" w:cstheme="minorHAnsi"/>
          <w:b w:val="0"/>
          <w:sz w:val="18"/>
          <w:szCs w:val="18"/>
        </w:rPr>
      </w:pPr>
      <w:r w:rsidRPr="00F31B37">
        <w:rPr>
          <w:rFonts w:asciiTheme="minorHAnsi" w:hAnsiTheme="minorHAnsi" w:cstheme="minorHAnsi"/>
          <w:b w:val="0"/>
          <w:sz w:val="18"/>
          <w:szCs w:val="18"/>
        </w:rPr>
        <w:t>10</w:t>
      </w:r>
      <w:r w:rsidR="002C049E" w:rsidRPr="00F31B37">
        <w:rPr>
          <w:rFonts w:asciiTheme="minorHAnsi" w:hAnsiTheme="minorHAnsi" w:cstheme="minorHAnsi"/>
          <w:b w:val="0"/>
          <w:sz w:val="18"/>
          <w:szCs w:val="18"/>
        </w:rPr>
        <w:t>.8.</w:t>
      </w:r>
      <w:r w:rsidR="002C049E" w:rsidRPr="00F31B37">
        <w:rPr>
          <w:rFonts w:asciiTheme="minorHAnsi" w:hAnsiTheme="minorHAnsi" w:cstheme="minorHAnsi"/>
          <w:b w:val="0"/>
          <w:sz w:val="18"/>
          <w:szCs w:val="18"/>
        </w:rPr>
        <w:tab/>
        <w:t>Je</w:t>
      </w:r>
      <w:r w:rsidR="002C049E" w:rsidRPr="00F31B37">
        <w:rPr>
          <w:rFonts w:asciiTheme="minorHAnsi" w:eastAsia="TimesNewRoman" w:hAnsiTheme="minorHAnsi" w:cstheme="minorHAnsi"/>
          <w:b w:val="0"/>
          <w:sz w:val="18"/>
          <w:szCs w:val="18"/>
        </w:rPr>
        <w:t>ż</w:t>
      </w:r>
      <w:r w:rsidR="002C049E" w:rsidRPr="00F31B37">
        <w:rPr>
          <w:rFonts w:asciiTheme="minorHAnsi" w:hAnsiTheme="minorHAnsi" w:cstheme="minorHAnsi"/>
          <w:b w:val="0"/>
          <w:sz w:val="18"/>
          <w:szCs w:val="18"/>
        </w:rPr>
        <w:t>eli w wyniku zmiany tre</w:t>
      </w:r>
      <w:r w:rsidR="002C049E" w:rsidRPr="00F31B37">
        <w:rPr>
          <w:rFonts w:asciiTheme="minorHAnsi" w:eastAsia="TimesNewRoman" w:hAnsiTheme="minorHAnsi" w:cstheme="minorHAnsi"/>
          <w:b w:val="0"/>
          <w:sz w:val="18"/>
          <w:szCs w:val="18"/>
        </w:rPr>
        <w:t>ś</w:t>
      </w:r>
      <w:r w:rsidR="002C049E" w:rsidRPr="00F31B37">
        <w:rPr>
          <w:rFonts w:asciiTheme="minorHAnsi" w:hAnsiTheme="minorHAnsi" w:cstheme="minorHAnsi"/>
          <w:b w:val="0"/>
          <w:sz w:val="18"/>
          <w:szCs w:val="18"/>
        </w:rPr>
        <w:t>ci SIWZ nieprowadz</w:t>
      </w:r>
      <w:r w:rsidR="002C049E" w:rsidRPr="00F31B37">
        <w:rPr>
          <w:rFonts w:asciiTheme="minorHAnsi" w:eastAsia="TimesNewRoman" w:hAnsiTheme="minorHAnsi" w:cstheme="minorHAnsi"/>
          <w:b w:val="0"/>
          <w:sz w:val="18"/>
          <w:szCs w:val="18"/>
        </w:rPr>
        <w:t>ą</w:t>
      </w:r>
      <w:r w:rsidR="002C049E" w:rsidRPr="00F31B37">
        <w:rPr>
          <w:rFonts w:asciiTheme="minorHAnsi" w:hAnsiTheme="minorHAnsi" w:cstheme="minorHAnsi"/>
          <w:b w:val="0"/>
          <w:sz w:val="18"/>
          <w:szCs w:val="18"/>
        </w:rPr>
        <w:t>cej do zmiany tre</w:t>
      </w:r>
      <w:r w:rsidR="002C049E" w:rsidRPr="00F31B37">
        <w:rPr>
          <w:rFonts w:asciiTheme="minorHAnsi" w:eastAsia="TimesNewRoman" w:hAnsiTheme="minorHAnsi" w:cstheme="minorHAnsi"/>
          <w:b w:val="0"/>
          <w:sz w:val="18"/>
          <w:szCs w:val="18"/>
        </w:rPr>
        <w:t>ś</w:t>
      </w:r>
      <w:r w:rsidR="002C049E" w:rsidRPr="00F31B37">
        <w:rPr>
          <w:rFonts w:asciiTheme="minorHAnsi" w:hAnsiTheme="minorHAnsi" w:cstheme="minorHAnsi"/>
          <w:b w:val="0"/>
          <w:sz w:val="18"/>
          <w:szCs w:val="18"/>
        </w:rPr>
        <w:t>ci ogłoszenia o zamówieniu będzie niezb</w:t>
      </w:r>
      <w:r w:rsidR="002C049E" w:rsidRPr="00F31B37">
        <w:rPr>
          <w:rFonts w:asciiTheme="minorHAnsi" w:eastAsia="TimesNewRoman" w:hAnsiTheme="minorHAnsi" w:cstheme="minorHAnsi"/>
          <w:b w:val="0"/>
          <w:sz w:val="18"/>
          <w:szCs w:val="18"/>
        </w:rPr>
        <w:t>ę</w:t>
      </w:r>
      <w:r w:rsidR="002C049E" w:rsidRPr="00F31B37">
        <w:rPr>
          <w:rFonts w:asciiTheme="minorHAnsi" w:hAnsiTheme="minorHAnsi" w:cstheme="minorHAnsi"/>
          <w:b w:val="0"/>
          <w:sz w:val="18"/>
          <w:szCs w:val="18"/>
        </w:rPr>
        <w:t>dny dodatkowy czas na wprowadzenie zmian w ofertach, Zamawiaj</w:t>
      </w:r>
      <w:r w:rsidR="002C049E" w:rsidRPr="00F31B37">
        <w:rPr>
          <w:rFonts w:asciiTheme="minorHAnsi" w:eastAsia="TimesNewRoman" w:hAnsiTheme="minorHAnsi" w:cstheme="minorHAnsi"/>
          <w:b w:val="0"/>
          <w:sz w:val="18"/>
          <w:szCs w:val="18"/>
        </w:rPr>
        <w:t>ą</w:t>
      </w:r>
      <w:r w:rsidR="002C049E" w:rsidRPr="00F31B37">
        <w:rPr>
          <w:rFonts w:asciiTheme="minorHAnsi" w:hAnsiTheme="minorHAnsi" w:cstheme="minorHAnsi"/>
          <w:b w:val="0"/>
          <w:sz w:val="18"/>
          <w:szCs w:val="18"/>
        </w:rPr>
        <w:t>cy przedłu</w:t>
      </w:r>
      <w:r w:rsidR="002C049E" w:rsidRPr="00F31B37">
        <w:rPr>
          <w:rFonts w:asciiTheme="minorHAnsi" w:eastAsia="TimesNewRoman" w:hAnsiTheme="minorHAnsi" w:cstheme="minorHAnsi"/>
          <w:b w:val="0"/>
          <w:sz w:val="18"/>
          <w:szCs w:val="18"/>
        </w:rPr>
        <w:t xml:space="preserve">ży </w:t>
      </w:r>
      <w:r w:rsidR="002C049E" w:rsidRPr="00F31B37">
        <w:rPr>
          <w:rFonts w:asciiTheme="minorHAnsi" w:hAnsiTheme="minorHAnsi" w:cstheme="minorHAnsi"/>
          <w:b w:val="0"/>
          <w:sz w:val="18"/>
          <w:szCs w:val="18"/>
        </w:rPr>
        <w:t>termin składania ofert i poinformuje o tym Wykonawców, którym przekazano SIWZ oraz zamieści informacj</w:t>
      </w:r>
      <w:r w:rsidR="002C049E" w:rsidRPr="00F31B37">
        <w:rPr>
          <w:rFonts w:asciiTheme="minorHAnsi" w:eastAsia="TimesNewRoman" w:hAnsiTheme="minorHAnsi" w:cstheme="minorHAnsi"/>
          <w:b w:val="0"/>
          <w:sz w:val="18"/>
          <w:szCs w:val="18"/>
        </w:rPr>
        <w:t xml:space="preserve">ę </w:t>
      </w:r>
      <w:r w:rsidR="002C049E" w:rsidRPr="00F31B37">
        <w:rPr>
          <w:rFonts w:asciiTheme="minorHAnsi" w:hAnsiTheme="minorHAnsi" w:cstheme="minorHAnsi"/>
          <w:b w:val="0"/>
          <w:sz w:val="18"/>
          <w:szCs w:val="18"/>
        </w:rPr>
        <w:t xml:space="preserve">na </w:t>
      </w:r>
      <w:r w:rsidR="00233BC6" w:rsidRPr="00F31B37">
        <w:rPr>
          <w:rFonts w:asciiTheme="minorHAnsi" w:hAnsiTheme="minorHAnsi" w:cstheme="minorHAnsi"/>
          <w:b w:val="0"/>
          <w:sz w:val="18"/>
          <w:szCs w:val="18"/>
        </w:rPr>
        <w:t xml:space="preserve">stronie internetowej </w:t>
      </w:r>
      <w:r w:rsidR="005060F1" w:rsidRPr="00F31B37">
        <w:rPr>
          <w:rFonts w:asciiTheme="minorHAnsi" w:hAnsiTheme="minorHAnsi" w:cstheme="minorHAnsi"/>
          <w:b w:val="0"/>
          <w:sz w:val="18"/>
          <w:szCs w:val="18"/>
        </w:rPr>
        <w:t>Biuletynie Informacji Publicznej.</w:t>
      </w:r>
    </w:p>
    <w:p w:rsidR="0098452E" w:rsidRPr="00F31B37" w:rsidRDefault="00F70C7C" w:rsidP="002C049E">
      <w:pPr>
        <w:pStyle w:val="Tekstpodstawowy2"/>
        <w:ind w:left="709" w:hanging="709"/>
        <w:rPr>
          <w:rFonts w:asciiTheme="minorHAnsi" w:hAnsiTheme="minorHAnsi" w:cstheme="minorHAnsi"/>
          <w:b w:val="0"/>
          <w:sz w:val="18"/>
          <w:szCs w:val="18"/>
        </w:rPr>
      </w:pPr>
      <w:r w:rsidRPr="00F31B37">
        <w:rPr>
          <w:rFonts w:asciiTheme="minorHAnsi" w:hAnsiTheme="minorHAnsi" w:cstheme="minorHAnsi"/>
          <w:b w:val="0"/>
          <w:sz w:val="18"/>
          <w:szCs w:val="18"/>
        </w:rPr>
        <w:t>10</w:t>
      </w:r>
      <w:r w:rsidR="002C049E" w:rsidRPr="00F31B37">
        <w:rPr>
          <w:rFonts w:asciiTheme="minorHAnsi" w:hAnsiTheme="minorHAnsi" w:cstheme="minorHAnsi"/>
          <w:b w:val="0"/>
          <w:sz w:val="18"/>
          <w:szCs w:val="18"/>
        </w:rPr>
        <w:t>.9.</w:t>
      </w:r>
      <w:r w:rsidR="002C049E" w:rsidRPr="00F31B37">
        <w:rPr>
          <w:rFonts w:asciiTheme="minorHAnsi" w:hAnsiTheme="minorHAnsi" w:cstheme="minorHAnsi"/>
          <w:b w:val="0"/>
          <w:sz w:val="18"/>
          <w:szCs w:val="18"/>
        </w:rPr>
        <w:tab/>
        <w:t>Je</w:t>
      </w:r>
      <w:r w:rsidR="002C049E" w:rsidRPr="00F31B37">
        <w:rPr>
          <w:rFonts w:asciiTheme="minorHAnsi" w:eastAsia="TimesNewRoman" w:hAnsiTheme="minorHAnsi" w:cstheme="minorHAnsi"/>
          <w:b w:val="0"/>
          <w:sz w:val="18"/>
          <w:szCs w:val="18"/>
        </w:rPr>
        <w:t>ż</w:t>
      </w:r>
      <w:r w:rsidR="002C049E" w:rsidRPr="00F31B37">
        <w:rPr>
          <w:rFonts w:asciiTheme="minorHAnsi" w:hAnsiTheme="minorHAnsi" w:cstheme="minorHAnsi"/>
          <w:b w:val="0"/>
          <w:sz w:val="18"/>
          <w:szCs w:val="18"/>
        </w:rPr>
        <w:t>eli zmiana treści SIWZ, będzie prowadziła do zmiany treści ogłoszenia o zamówieniu, Zamawiający dokona zmiany treści ogłoszenia o zamówieniu oraz jeżeli będzie to konieczne przedłuży termin składania ofert</w:t>
      </w:r>
      <w:r w:rsidR="0098452E" w:rsidRPr="00F31B37">
        <w:rPr>
          <w:rFonts w:asciiTheme="minorHAnsi" w:hAnsiTheme="minorHAnsi" w:cstheme="minorHAnsi"/>
          <w:b w:val="0"/>
          <w:sz w:val="18"/>
          <w:szCs w:val="18"/>
        </w:rPr>
        <w:t>.</w:t>
      </w:r>
    </w:p>
    <w:p w:rsidR="002C049E" w:rsidRPr="00F31B37" w:rsidRDefault="00E00EA3" w:rsidP="002C049E">
      <w:pPr>
        <w:pStyle w:val="Tekstpodstawowy2"/>
        <w:ind w:left="709" w:hanging="709"/>
        <w:rPr>
          <w:rFonts w:asciiTheme="minorHAnsi" w:hAnsiTheme="minorHAnsi" w:cstheme="minorHAnsi"/>
          <w:b w:val="0"/>
          <w:bCs w:val="0"/>
          <w:sz w:val="18"/>
          <w:szCs w:val="18"/>
        </w:rPr>
      </w:pPr>
      <w:r w:rsidRPr="00F31B37">
        <w:rPr>
          <w:rFonts w:asciiTheme="minorHAnsi" w:hAnsiTheme="minorHAnsi" w:cstheme="minorHAnsi"/>
          <w:b w:val="0"/>
          <w:sz w:val="18"/>
          <w:szCs w:val="18"/>
        </w:rPr>
        <w:t>1</w:t>
      </w:r>
      <w:r w:rsidR="00F70C7C" w:rsidRPr="00F31B37">
        <w:rPr>
          <w:rFonts w:asciiTheme="minorHAnsi" w:hAnsiTheme="minorHAnsi" w:cstheme="minorHAnsi"/>
          <w:b w:val="0"/>
          <w:sz w:val="18"/>
          <w:szCs w:val="18"/>
        </w:rPr>
        <w:t>0</w:t>
      </w:r>
      <w:r w:rsidRPr="00F31B37">
        <w:rPr>
          <w:rFonts w:asciiTheme="minorHAnsi" w:hAnsiTheme="minorHAnsi" w:cstheme="minorHAnsi"/>
          <w:b w:val="0"/>
          <w:sz w:val="18"/>
          <w:szCs w:val="18"/>
        </w:rPr>
        <w:t>.10.</w:t>
      </w:r>
      <w:r w:rsidRPr="00F31B37">
        <w:rPr>
          <w:rFonts w:asciiTheme="minorHAnsi" w:hAnsiTheme="minorHAnsi" w:cstheme="minorHAnsi"/>
          <w:b w:val="0"/>
          <w:sz w:val="18"/>
          <w:szCs w:val="18"/>
        </w:rPr>
        <w:tab/>
      </w:r>
      <w:r w:rsidR="002C049E" w:rsidRPr="00F31B37">
        <w:rPr>
          <w:rFonts w:asciiTheme="minorHAnsi" w:hAnsiTheme="minorHAnsi" w:cstheme="minorHAnsi"/>
          <w:b w:val="0"/>
          <w:sz w:val="18"/>
          <w:szCs w:val="18"/>
        </w:rPr>
        <w:t>Zamawiający nie zamierza</w:t>
      </w:r>
      <w:r w:rsidR="002C049E" w:rsidRPr="00F31B37">
        <w:rPr>
          <w:rFonts w:asciiTheme="minorHAnsi" w:hAnsiTheme="minorHAnsi" w:cstheme="minorHAnsi"/>
          <w:b w:val="0"/>
          <w:i/>
          <w:sz w:val="18"/>
          <w:szCs w:val="18"/>
        </w:rPr>
        <w:t xml:space="preserve"> </w:t>
      </w:r>
      <w:r w:rsidR="002C049E" w:rsidRPr="00F31B37">
        <w:rPr>
          <w:rFonts w:asciiTheme="minorHAnsi" w:hAnsiTheme="minorHAnsi" w:cstheme="minorHAnsi"/>
          <w:b w:val="0"/>
          <w:sz w:val="18"/>
          <w:szCs w:val="18"/>
        </w:rPr>
        <w:t xml:space="preserve">zwoływać zebrania Wykonawców przed składaniem ofert. </w:t>
      </w:r>
    </w:p>
    <w:p w:rsidR="001249DC" w:rsidRPr="00F31B37" w:rsidRDefault="001249DC" w:rsidP="00264F41">
      <w:pPr>
        <w:pStyle w:val="Tekstpodstawowy"/>
        <w:spacing w:before="360"/>
        <w:ind w:left="709" w:hanging="709"/>
        <w:jc w:val="both"/>
        <w:rPr>
          <w:rFonts w:asciiTheme="minorHAnsi" w:hAnsiTheme="minorHAnsi" w:cstheme="minorHAnsi"/>
          <w:b/>
          <w:sz w:val="18"/>
          <w:szCs w:val="18"/>
        </w:rPr>
      </w:pPr>
      <w:r w:rsidRPr="00F31B37">
        <w:rPr>
          <w:rFonts w:asciiTheme="minorHAnsi" w:hAnsiTheme="minorHAnsi" w:cstheme="minorHAnsi"/>
          <w:b/>
          <w:sz w:val="18"/>
          <w:szCs w:val="18"/>
        </w:rPr>
        <w:t>1</w:t>
      </w:r>
      <w:r w:rsidR="00F70C7C" w:rsidRPr="00F31B37">
        <w:rPr>
          <w:rFonts w:asciiTheme="minorHAnsi" w:hAnsiTheme="minorHAnsi" w:cstheme="minorHAnsi"/>
          <w:b/>
          <w:sz w:val="18"/>
          <w:szCs w:val="18"/>
        </w:rPr>
        <w:t>1</w:t>
      </w:r>
      <w:r w:rsidRPr="00F31B37">
        <w:rPr>
          <w:rFonts w:asciiTheme="minorHAnsi" w:hAnsiTheme="minorHAnsi" w:cstheme="minorHAnsi"/>
          <w:b/>
          <w:sz w:val="18"/>
          <w:szCs w:val="18"/>
        </w:rPr>
        <w:t>.</w:t>
      </w:r>
      <w:r w:rsidRPr="00F31B37">
        <w:rPr>
          <w:rFonts w:asciiTheme="minorHAnsi" w:hAnsiTheme="minorHAnsi" w:cstheme="minorHAnsi"/>
          <w:b/>
          <w:sz w:val="18"/>
          <w:szCs w:val="18"/>
        </w:rPr>
        <w:tab/>
      </w:r>
      <w:r w:rsidRPr="00F31B37">
        <w:rPr>
          <w:rStyle w:val="tekstdokbold"/>
          <w:rFonts w:asciiTheme="minorHAnsi" w:hAnsiTheme="minorHAnsi" w:cstheme="minorHAnsi"/>
          <w:sz w:val="18"/>
          <w:szCs w:val="18"/>
        </w:rPr>
        <w:t>OPIS SPOSOBU PRZYGOTOWANIA OFERT</w:t>
      </w:r>
    </w:p>
    <w:p w:rsidR="001249DC" w:rsidRPr="00F31B37" w:rsidRDefault="001249DC" w:rsidP="00BF7409">
      <w:pPr>
        <w:pStyle w:val="Tekstpodstawowy2"/>
        <w:ind w:left="709" w:hanging="709"/>
        <w:rPr>
          <w:rFonts w:asciiTheme="minorHAnsi" w:hAnsiTheme="minorHAnsi" w:cstheme="minorHAnsi"/>
          <w:b w:val="0"/>
          <w:bCs w:val="0"/>
          <w:sz w:val="18"/>
          <w:szCs w:val="18"/>
        </w:rPr>
      </w:pPr>
      <w:r w:rsidRPr="00F31B37">
        <w:rPr>
          <w:rFonts w:asciiTheme="minorHAnsi" w:hAnsiTheme="minorHAnsi" w:cstheme="minorHAnsi"/>
          <w:b w:val="0"/>
          <w:sz w:val="18"/>
          <w:szCs w:val="18"/>
        </w:rPr>
        <w:t>1</w:t>
      </w:r>
      <w:r w:rsidR="00F70C7C" w:rsidRPr="00F31B37">
        <w:rPr>
          <w:rFonts w:asciiTheme="minorHAnsi" w:hAnsiTheme="minorHAnsi" w:cstheme="minorHAnsi"/>
          <w:b w:val="0"/>
          <w:sz w:val="18"/>
          <w:szCs w:val="18"/>
        </w:rPr>
        <w:t>1</w:t>
      </w:r>
      <w:r w:rsidRPr="00F31B37">
        <w:rPr>
          <w:rFonts w:asciiTheme="minorHAnsi" w:hAnsiTheme="minorHAnsi" w:cstheme="minorHAnsi"/>
          <w:b w:val="0"/>
          <w:sz w:val="18"/>
          <w:szCs w:val="18"/>
        </w:rPr>
        <w:t>.1.</w:t>
      </w:r>
      <w:r w:rsidRPr="00F31B37">
        <w:rPr>
          <w:rFonts w:asciiTheme="minorHAnsi" w:hAnsiTheme="minorHAnsi" w:cstheme="minorHAnsi"/>
          <w:b w:val="0"/>
          <w:sz w:val="18"/>
          <w:szCs w:val="18"/>
        </w:rPr>
        <w:tab/>
      </w:r>
      <w:r w:rsidRPr="00F31B37">
        <w:rPr>
          <w:rFonts w:asciiTheme="minorHAnsi" w:hAnsiTheme="minorHAnsi" w:cstheme="minorHAnsi"/>
          <w:b w:val="0"/>
          <w:bCs w:val="0"/>
          <w:sz w:val="18"/>
          <w:szCs w:val="18"/>
        </w:rPr>
        <w:t>Wykonawca może złożyć tylko jedną ofertę.</w:t>
      </w:r>
    </w:p>
    <w:p w:rsidR="001249DC" w:rsidRPr="00F31B37" w:rsidRDefault="00F70C7C" w:rsidP="00BF7409">
      <w:pPr>
        <w:pStyle w:val="Tekstpodstawowy2"/>
        <w:ind w:left="709" w:hanging="709"/>
        <w:rPr>
          <w:rFonts w:asciiTheme="minorHAnsi" w:hAnsiTheme="minorHAnsi" w:cstheme="minorHAnsi"/>
          <w:b w:val="0"/>
          <w:iCs/>
          <w:sz w:val="18"/>
          <w:szCs w:val="18"/>
        </w:rPr>
      </w:pPr>
      <w:r w:rsidRPr="00F31B37">
        <w:rPr>
          <w:rFonts w:asciiTheme="minorHAnsi" w:hAnsiTheme="minorHAnsi" w:cstheme="minorHAnsi"/>
          <w:b w:val="0"/>
          <w:sz w:val="18"/>
          <w:szCs w:val="18"/>
        </w:rPr>
        <w:t>11</w:t>
      </w:r>
      <w:r w:rsidR="001249DC" w:rsidRPr="00F31B37">
        <w:rPr>
          <w:rFonts w:asciiTheme="minorHAnsi" w:hAnsiTheme="minorHAnsi" w:cstheme="minorHAnsi"/>
          <w:b w:val="0"/>
          <w:sz w:val="18"/>
          <w:szCs w:val="18"/>
        </w:rPr>
        <w:t>.</w:t>
      </w:r>
      <w:r w:rsidR="0070767E" w:rsidRPr="00F31B37">
        <w:rPr>
          <w:rFonts w:asciiTheme="minorHAnsi" w:hAnsiTheme="minorHAnsi" w:cstheme="minorHAnsi"/>
          <w:b w:val="0"/>
          <w:sz w:val="18"/>
          <w:szCs w:val="18"/>
        </w:rPr>
        <w:t>2</w:t>
      </w:r>
      <w:r w:rsidR="001249DC" w:rsidRPr="00F31B37">
        <w:rPr>
          <w:rFonts w:asciiTheme="minorHAnsi" w:hAnsiTheme="minorHAnsi" w:cstheme="minorHAnsi"/>
          <w:b w:val="0"/>
          <w:sz w:val="18"/>
          <w:szCs w:val="18"/>
        </w:rPr>
        <w:t>.</w:t>
      </w:r>
      <w:r w:rsidR="001249DC" w:rsidRPr="00F31B37">
        <w:rPr>
          <w:rFonts w:asciiTheme="minorHAnsi" w:hAnsiTheme="minorHAnsi" w:cstheme="minorHAnsi"/>
          <w:b w:val="0"/>
          <w:sz w:val="18"/>
          <w:szCs w:val="18"/>
        </w:rPr>
        <w:tab/>
      </w:r>
      <w:r w:rsidR="001249DC" w:rsidRPr="00F31B37">
        <w:rPr>
          <w:rFonts w:asciiTheme="minorHAnsi" w:hAnsiTheme="minorHAnsi" w:cstheme="minorHAnsi"/>
          <w:b w:val="0"/>
          <w:bCs w:val="0"/>
          <w:sz w:val="18"/>
          <w:szCs w:val="18"/>
        </w:rPr>
        <w:t>Zamawiający nie dopuszcza składania ofert wariantowych.</w:t>
      </w:r>
    </w:p>
    <w:p w:rsidR="001249DC" w:rsidRPr="00F31B37" w:rsidRDefault="00F70C7C" w:rsidP="00BF7409">
      <w:pPr>
        <w:pStyle w:val="Tekstpodstawowy2"/>
        <w:ind w:left="709" w:hanging="709"/>
        <w:rPr>
          <w:rFonts w:asciiTheme="minorHAnsi" w:hAnsiTheme="minorHAnsi" w:cstheme="minorHAnsi"/>
          <w:b w:val="0"/>
          <w:bCs w:val="0"/>
          <w:sz w:val="18"/>
          <w:szCs w:val="18"/>
        </w:rPr>
      </w:pPr>
      <w:r w:rsidRPr="00F31B37">
        <w:rPr>
          <w:rFonts w:asciiTheme="minorHAnsi" w:hAnsiTheme="minorHAnsi" w:cstheme="minorHAnsi"/>
          <w:b w:val="0"/>
          <w:sz w:val="18"/>
          <w:szCs w:val="18"/>
        </w:rPr>
        <w:t>11</w:t>
      </w:r>
      <w:r w:rsidR="00D9070F" w:rsidRPr="00F31B37">
        <w:rPr>
          <w:rFonts w:asciiTheme="minorHAnsi" w:hAnsiTheme="minorHAnsi" w:cstheme="minorHAnsi"/>
          <w:b w:val="0"/>
          <w:sz w:val="18"/>
          <w:szCs w:val="18"/>
        </w:rPr>
        <w:t>.</w:t>
      </w:r>
      <w:r w:rsidR="0070767E" w:rsidRPr="00F31B37">
        <w:rPr>
          <w:rFonts w:asciiTheme="minorHAnsi" w:hAnsiTheme="minorHAnsi" w:cstheme="minorHAnsi"/>
          <w:b w:val="0"/>
          <w:sz w:val="18"/>
          <w:szCs w:val="18"/>
        </w:rPr>
        <w:t>3</w:t>
      </w:r>
      <w:r w:rsidR="001249DC" w:rsidRPr="00F31B37">
        <w:rPr>
          <w:rFonts w:asciiTheme="minorHAnsi" w:hAnsiTheme="minorHAnsi" w:cstheme="minorHAnsi"/>
          <w:b w:val="0"/>
          <w:sz w:val="18"/>
          <w:szCs w:val="18"/>
        </w:rPr>
        <w:t>.</w:t>
      </w:r>
      <w:r w:rsidR="001249DC" w:rsidRPr="00F31B37">
        <w:rPr>
          <w:rFonts w:asciiTheme="minorHAnsi" w:hAnsiTheme="minorHAnsi" w:cstheme="minorHAnsi"/>
          <w:b w:val="0"/>
          <w:sz w:val="18"/>
          <w:szCs w:val="18"/>
        </w:rPr>
        <w:tab/>
      </w:r>
      <w:r w:rsidR="001249DC" w:rsidRPr="00F31B37">
        <w:rPr>
          <w:rFonts w:asciiTheme="minorHAnsi" w:hAnsiTheme="minorHAnsi" w:cstheme="minorHAnsi"/>
          <w:b w:val="0"/>
          <w:bCs w:val="0"/>
          <w:sz w:val="18"/>
          <w:szCs w:val="18"/>
        </w:rPr>
        <w:t xml:space="preserve">Ofertę stanowi wypełniony </w:t>
      </w:r>
      <w:r w:rsidR="00240267" w:rsidRPr="00F31B37">
        <w:rPr>
          <w:rFonts w:asciiTheme="minorHAnsi" w:hAnsiTheme="minorHAnsi" w:cstheme="minorHAnsi"/>
          <w:b w:val="0"/>
          <w:bCs w:val="0"/>
          <w:sz w:val="18"/>
          <w:szCs w:val="18"/>
        </w:rPr>
        <w:t>„</w:t>
      </w:r>
      <w:r w:rsidR="001249DC" w:rsidRPr="00F31B37">
        <w:rPr>
          <w:rFonts w:asciiTheme="minorHAnsi" w:hAnsiTheme="minorHAnsi" w:cstheme="minorHAnsi"/>
          <w:b w:val="0"/>
          <w:bCs w:val="0"/>
          <w:sz w:val="18"/>
          <w:szCs w:val="18"/>
        </w:rPr>
        <w:t xml:space="preserve">Formularz </w:t>
      </w:r>
      <w:r w:rsidR="00240267" w:rsidRPr="00F31B37">
        <w:rPr>
          <w:rFonts w:asciiTheme="minorHAnsi" w:hAnsiTheme="minorHAnsi" w:cstheme="minorHAnsi"/>
          <w:b w:val="0"/>
          <w:bCs w:val="0"/>
          <w:sz w:val="18"/>
          <w:szCs w:val="18"/>
        </w:rPr>
        <w:t>o</w:t>
      </w:r>
      <w:r w:rsidR="001249DC" w:rsidRPr="00F31B37">
        <w:rPr>
          <w:rFonts w:asciiTheme="minorHAnsi" w:hAnsiTheme="minorHAnsi" w:cstheme="minorHAnsi"/>
          <w:b w:val="0"/>
          <w:bCs w:val="0"/>
          <w:sz w:val="18"/>
          <w:szCs w:val="18"/>
        </w:rPr>
        <w:t>fert</w:t>
      </w:r>
      <w:r w:rsidR="00240267" w:rsidRPr="00F31B37">
        <w:rPr>
          <w:rFonts w:asciiTheme="minorHAnsi" w:hAnsiTheme="minorHAnsi" w:cstheme="minorHAnsi"/>
          <w:b w:val="0"/>
          <w:bCs w:val="0"/>
          <w:sz w:val="18"/>
          <w:szCs w:val="18"/>
        </w:rPr>
        <w:t>y</w:t>
      </w:r>
      <w:r w:rsidR="001249DC" w:rsidRPr="00F31B37">
        <w:rPr>
          <w:rFonts w:asciiTheme="minorHAnsi" w:hAnsiTheme="minorHAnsi" w:cstheme="minorHAnsi"/>
          <w:b w:val="0"/>
          <w:bCs w:val="0"/>
          <w:sz w:val="18"/>
          <w:szCs w:val="18"/>
        </w:rPr>
        <w:t xml:space="preserve">” oraz </w:t>
      </w:r>
      <w:r w:rsidR="0026163E" w:rsidRPr="00F31B37">
        <w:rPr>
          <w:rFonts w:asciiTheme="minorHAnsi" w:hAnsiTheme="minorHAnsi" w:cstheme="minorHAnsi"/>
          <w:b w:val="0"/>
          <w:bCs w:val="0"/>
          <w:sz w:val="18"/>
          <w:szCs w:val="18"/>
        </w:rPr>
        <w:t xml:space="preserve"> pkt. 6 </w:t>
      </w:r>
      <w:r w:rsidR="001249DC" w:rsidRPr="00F31B37">
        <w:rPr>
          <w:rFonts w:asciiTheme="minorHAnsi" w:hAnsiTheme="minorHAnsi" w:cstheme="minorHAnsi"/>
          <w:b w:val="0"/>
          <w:bCs w:val="0"/>
          <w:sz w:val="18"/>
          <w:szCs w:val="18"/>
        </w:rPr>
        <w:t>niżej wymienione wypełnione dokumenty:</w:t>
      </w:r>
    </w:p>
    <w:p w:rsidR="001249DC" w:rsidRPr="00F31B37" w:rsidRDefault="00A374E1" w:rsidP="00BF7409">
      <w:pPr>
        <w:pStyle w:val="Tekstpodstawowy2"/>
        <w:tabs>
          <w:tab w:val="left" w:pos="1134"/>
        </w:tabs>
        <w:ind w:left="709"/>
        <w:rPr>
          <w:rFonts w:asciiTheme="minorHAnsi" w:hAnsiTheme="minorHAnsi" w:cstheme="minorHAnsi"/>
          <w:b w:val="0"/>
          <w:bCs w:val="0"/>
          <w:sz w:val="18"/>
          <w:szCs w:val="18"/>
        </w:rPr>
      </w:pPr>
      <w:r w:rsidRPr="00F31B37">
        <w:rPr>
          <w:rFonts w:asciiTheme="minorHAnsi" w:hAnsiTheme="minorHAnsi" w:cstheme="minorHAnsi"/>
          <w:b w:val="0"/>
          <w:bCs w:val="0"/>
          <w:sz w:val="18"/>
          <w:szCs w:val="18"/>
        </w:rPr>
        <w:t xml:space="preserve">1) </w:t>
      </w:r>
      <w:r w:rsidRPr="00F31B37">
        <w:rPr>
          <w:rFonts w:asciiTheme="minorHAnsi" w:hAnsiTheme="minorHAnsi" w:cstheme="minorHAnsi"/>
          <w:b w:val="0"/>
          <w:bCs w:val="0"/>
          <w:sz w:val="18"/>
          <w:szCs w:val="18"/>
        </w:rPr>
        <w:tab/>
        <w:t xml:space="preserve">Kalkulacja </w:t>
      </w:r>
      <w:r w:rsidR="00076DC3" w:rsidRPr="00F31B37">
        <w:rPr>
          <w:rFonts w:asciiTheme="minorHAnsi" w:hAnsiTheme="minorHAnsi" w:cstheme="minorHAnsi"/>
          <w:b w:val="0"/>
          <w:bCs w:val="0"/>
          <w:sz w:val="18"/>
          <w:szCs w:val="18"/>
        </w:rPr>
        <w:t>Ofertowa</w:t>
      </w:r>
      <w:r w:rsidR="00E00EA3" w:rsidRPr="00F31B37">
        <w:rPr>
          <w:rFonts w:asciiTheme="minorHAnsi" w:hAnsiTheme="minorHAnsi" w:cstheme="minorHAnsi"/>
          <w:b w:val="0"/>
          <w:bCs w:val="0"/>
          <w:sz w:val="18"/>
          <w:szCs w:val="18"/>
        </w:rPr>
        <w:t xml:space="preserve"> </w:t>
      </w:r>
      <w:r w:rsidR="00240267" w:rsidRPr="00F31B37">
        <w:rPr>
          <w:rFonts w:asciiTheme="minorHAnsi" w:hAnsiTheme="minorHAnsi" w:cstheme="minorHAnsi"/>
          <w:b w:val="0"/>
          <w:bCs w:val="0"/>
          <w:sz w:val="18"/>
          <w:szCs w:val="18"/>
        </w:rPr>
        <w:t xml:space="preserve">– </w:t>
      </w:r>
      <w:r w:rsidR="00240267" w:rsidRPr="00F31B37">
        <w:rPr>
          <w:rFonts w:asciiTheme="minorHAnsi" w:hAnsiTheme="minorHAnsi" w:cstheme="minorHAnsi"/>
          <w:b w:val="0"/>
          <w:bCs w:val="0"/>
          <w:i/>
          <w:sz w:val="18"/>
          <w:szCs w:val="18"/>
        </w:rPr>
        <w:t>wg załącznika do SIWZ</w:t>
      </w:r>
      <w:r w:rsidR="001249DC" w:rsidRPr="00F31B37">
        <w:rPr>
          <w:rFonts w:asciiTheme="minorHAnsi" w:hAnsiTheme="minorHAnsi" w:cstheme="minorHAnsi"/>
          <w:b w:val="0"/>
          <w:bCs w:val="0"/>
          <w:i/>
          <w:sz w:val="18"/>
          <w:szCs w:val="18"/>
        </w:rPr>
        <w:t>;</w:t>
      </w:r>
    </w:p>
    <w:p w:rsidR="001249DC" w:rsidRPr="00F31B37" w:rsidRDefault="00F70C7C" w:rsidP="00BF7409">
      <w:pPr>
        <w:pStyle w:val="Tekstpodstawowy2"/>
        <w:ind w:left="709" w:hanging="709"/>
        <w:rPr>
          <w:rFonts w:asciiTheme="minorHAnsi" w:hAnsiTheme="minorHAnsi" w:cstheme="minorHAnsi"/>
          <w:b w:val="0"/>
          <w:bCs w:val="0"/>
          <w:sz w:val="18"/>
          <w:szCs w:val="18"/>
        </w:rPr>
      </w:pPr>
      <w:r w:rsidRPr="00F31B37">
        <w:rPr>
          <w:rFonts w:asciiTheme="minorHAnsi" w:hAnsiTheme="minorHAnsi" w:cstheme="minorHAnsi"/>
          <w:b w:val="0"/>
          <w:sz w:val="18"/>
          <w:szCs w:val="18"/>
        </w:rPr>
        <w:t>11</w:t>
      </w:r>
      <w:r w:rsidR="00D9070F" w:rsidRPr="00F31B37">
        <w:rPr>
          <w:rFonts w:asciiTheme="minorHAnsi" w:hAnsiTheme="minorHAnsi" w:cstheme="minorHAnsi"/>
          <w:b w:val="0"/>
          <w:sz w:val="18"/>
          <w:szCs w:val="18"/>
        </w:rPr>
        <w:t>.</w:t>
      </w:r>
      <w:r w:rsidR="0070767E" w:rsidRPr="00F31B37">
        <w:rPr>
          <w:rFonts w:asciiTheme="minorHAnsi" w:hAnsiTheme="minorHAnsi" w:cstheme="minorHAnsi"/>
          <w:b w:val="0"/>
          <w:sz w:val="18"/>
          <w:szCs w:val="18"/>
        </w:rPr>
        <w:t>4</w:t>
      </w:r>
      <w:r w:rsidR="001249DC" w:rsidRPr="00F31B37">
        <w:rPr>
          <w:rFonts w:asciiTheme="minorHAnsi" w:hAnsiTheme="minorHAnsi" w:cstheme="minorHAnsi"/>
          <w:b w:val="0"/>
          <w:sz w:val="18"/>
          <w:szCs w:val="18"/>
        </w:rPr>
        <w:t>.</w:t>
      </w:r>
      <w:r w:rsidR="001249DC" w:rsidRPr="00F31B37">
        <w:rPr>
          <w:rFonts w:asciiTheme="minorHAnsi" w:hAnsiTheme="minorHAnsi" w:cstheme="minorHAnsi"/>
          <w:b w:val="0"/>
          <w:sz w:val="18"/>
          <w:szCs w:val="18"/>
        </w:rPr>
        <w:tab/>
      </w:r>
      <w:r w:rsidR="001249DC" w:rsidRPr="00F31B37">
        <w:rPr>
          <w:rFonts w:asciiTheme="minorHAnsi" w:hAnsiTheme="minorHAnsi" w:cstheme="minorHAnsi"/>
          <w:b w:val="0"/>
          <w:bCs w:val="0"/>
          <w:sz w:val="18"/>
          <w:szCs w:val="18"/>
        </w:rPr>
        <w:t>Wraz z ofertą powinny być złożone:</w:t>
      </w:r>
    </w:p>
    <w:p w:rsidR="001249DC" w:rsidRPr="00F31B37" w:rsidRDefault="001249DC" w:rsidP="00BF7409">
      <w:pPr>
        <w:pStyle w:val="Tekstpodstawowy2"/>
        <w:tabs>
          <w:tab w:val="left" w:pos="1134"/>
        </w:tabs>
        <w:ind w:left="709"/>
        <w:rPr>
          <w:rFonts w:asciiTheme="minorHAnsi" w:hAnsiTheme="minorHAnsi" w:cstheme="minorHAnsi"/>
          <w:b w:val="0"/>
          <w:bCs w:val="0"/>
          <w:sz w:val="18"/>
          <w:szCs w:val="18"/>
        </w:rPr>
      </w:pPr>
      <w:r w:rsidRPr="00F31B37">
        <w:rPr>
          <w:rFonts w:asciiTheme="minorHAnsi" w:hAnsiTheme="minorHAnsi" w:cstheme="minorHAnsi"/>
          <w:b w:val="0"/>
          <w:bCs w:val="0"/>
          <w:sz w:val="18"/>
          <w:szCs w:val="18"/>
        </w:rPr>
        <w:t xml:space="preserve">1) </w:t>
      </w:r>
      <w:r w:rsidRPr="00F31B37">
        <w:rPr>
          <w:rFonts w:asciiTheme="minorHAnsi" w:hAnsiTheme="minorHAnsi" w:cstheme="minorHAnsi"/>
          <w:b w:val="0"/>
          <w:bCs w:val="0"/>
          <w:sz w:val="18"/>
          <w:szCs w:val="18"/>
        </w:rPr>
        <w:tab/>
        <w:t>Oświadczenia</w:t>
      </w:r>
      <w:r w:rsidR="00516120" w:rsidRPr="00F31B37">
        <w:rPr>
          <w:rFonts w:asciiTheme="minorHAnsi" w:hAnsiTheme="minorHAnsi" w:cstheme="minorHAnsi"/>
          <w:b w:val="0"/>
          <w:bCs w:val="0"/>
          <w:sz w:val="18"/>
          <w:szCs w:val="18"/>
        </w:rPr>
        <w:t xml:space="preserve"> i dokumenty</w:t>
      </w:r>
      <w:r w:rsidRPr="00F31B37">
        <w:rPr>
          <w:rFonts w:asciiTheme="minorHAnsi" w:hAnsiTheme="minorHAnsi" w:cstheme="minorHAnsi"/>
          <w:b w:val="0"/>
          <w:bCs w:val="0"/>
          <w:sz w:val="18"/>
          <w:szCs w:val="18"/>
        </w:rPr>
        <w:t xml:space="preserve"> wyma</w:t>
      </w:r>
      <w:r w:rsidR="00F70C7C" w:rsidRPr="00F31B37">
        <w:rPr>
          <w:rFonts w:asciiTheme="minorHAnsi" w:hAnsiTheme="minorHAnsi" w:cstheme="minorHAnsi"/>
          <w:b w:val="0"/>
          <w:bCs w:val="0"/>
          <w:sz w:val="18"/>
          <w:szCs w:val="18"/>
        </w:rPr>
        <w:t>gane postanowieniami pkt 6</w:t>
      </w:r>
      <w:r w:rsidR="00927877" w:rsidRPr="00F31B37">
        <w:rPr>
          <w:rFonts w:asciiTheme="minorHAnsi" w:hAnsiTheme="minorHAnsi" w:cstheme="minorHAnsi"/>
          <w:b w:val="0"/>
          <w:bCs w:val="0"/>
          <w:sz w:val="18"/>
          <w:szCs w:val="18"/>
        </w:rPr>
        <w:t>.1</w:t>
      </w:r>
      <w:r w:rsidR="005248F4" w:rsidRPr="00F31B37">
        <w:rPr>
          <w:rFonts w:asciiTheme="minorHAnsi" w:hAnsiTheme="minorHAnsi" w:cstheme="minorHAnsi"/>
          <w:b w:val="0"/>
          <w:bCs w:val="0"/>
          <w:sz w:val="18"/>
          <w:szCs w:val="18"/>
        </w:rPr>
        <w:t>.</w:t>
      </w:r>
      <w:r w:rsidR="00516120" w:rsidRPr="00F31B37">
        <w:rPr>
          <w:rFonts w:asciiTheme="minorHAnsi" w:hAnsiTheme="minorHAnsi" w:cstheme="minorHAnsi"/>
          <w:b w:val="0"/>
          <w:bCs w:val="0"/>
          <w:sz w:val="18"/>
          <w:szCs w:val="18"/>
        </w:rPr>
        <w:t>-6.2.</w:t>
      </w:r>
      <w:r w:rsidR="005248F4" w:rsidRPr="00F31B37">
        <w:rPr>
          <w:rFonts w:asciiTheme="minorHAnsi" w:hAnsiTheme="minorHAnsi" w:cstheme="minorHAnsi"/>
          <w:b w:val="0"/>
          <w:bCs w:val="0"/>
          <w:sz w:val="18"/>
          <w:szCs w:val="18"/>
        </w:rPr>
        <w:t xml:space="preserve"> SIWZ</w:t>
      </w:r>
      <w:r w:rsidRPr="00F31B37">
        <w:rPr>
          <w:rFonts w:asciiTheme="minorHAnsi" w:hAnsiTheme="minorHAnsi" w:cstheme="minorHAnsi"/>
          <w:b w:val="0"/>
          <w:bCs w:val="0"/>
          <w:sz w:val="18"/>
          <w:szCs w:val="18"/>
        </w:rPr>
        <w:t>;</w:t>
      </w:r>
    </w:p>
    <w:p w:rsidR="00E00EA3" w:rsidRPr="00F31B37" w:rsidRDefault="001249DC" w:rsidP="00E00EA3">
      <w:pPr>
        <w:pStyle w:val="Tekstpodstawowy2"/>
        <w:tabs>
          <w:tab w:val="left" w:pos="1134"/>
        </w:tabs>
        <w:ind w:left="1134" w:hanging="425"/>
        <w:rPr>
          <w:rFonts w:asciiTheme="minorHAnsi" w:hAnsiTheme="minorHAnsi" w:cstheme="minorHAnsi"/>
          <w:b w:val="0"/>
          <w:bCs w:val="0"/>
          <w:sz w:val="18"/>
          <w:szCs w:val="18"/>
        </w:rPr>
      </w:pPr>
      <w:r w:rsidRPr="00F31B37">
        <w:rPr>
          <w:rFonts w:asciiTheme="minorHAnsi" w:hAnsiTheme="minorHAnsi" w:cstheme="minorHAnsi"/>
          <w:b w:val="0"/>
          <w:bCs w:val="0"/>
          <w:sz w:val="18"/>
          <w:szCs w:val="18"/>
        </w:rPr>
        <w:t>2)</w:t>
      </w:r>
      <w:r w:rsidRPr="00F31B37">
        <w:rPr>
          <w:rFonts w:asciiTheme="minorHAnsi" w:hAnsiTheme="minorHAnsi" w:cstheme="minorHAnsi"/>
          <w:b w:val="0"/>
          <w:bCs w:val="0"/>
          <w:sz w:val="18"/>
          <w:szCs w:val="18"/>
        </w:rPr>
        <w:tab/>
      </w:r>
      <w:r w:rsidR="00E00EA3" w:rsidRPr="00F31B37">
        <w:rPr>
          <w:rFonts w:asciiTheme="minorHAnsi" w:hAnsiTheme="minorHAnsi" w:cstheme="minorHAnsi"/>
          <w:b w:val="0"/>
          <w:bCs w:val="0"/>
          <w:sz w:val="18"/>
          <w:szCs w:val="18"/>
        </w:rPr>
        <w:t>Oświadczenia dla podmiotów, na zdolnościach lub sytuacji których polega wykonawca, wymaga</w:t>
      </w:r>
      <w:r w:rsidR="00005112" w:rsidRPr="00F31B37">
        <w:rPr>
          <w:rFonts w:asciiTheme="minorHAnsi" w:hAnsiTheme="minorHAnsi" w:cstheme="minorHAnsi"/>
          <w:b w:val="0"/>
          <w:bCs w:val="0"/>
          <w:sz w:val="18"/>
          <w:szCs w:val="18"/>
        </w:rPr>
        <w:t>ne postanowieniami pkt 7</w:t>
      </w:r>
      <w:r w:rsidR="00927877" w:rsidRPr="00F31B37">
        <w:rPr>
          <w:rFonts w:asciiTheme="minorHAnsi" w:hAnsiTheme="minorHAnsi" w:cstheme="minorHAnsi"/>
          <w:b w:val="0"/>
          <w:bCs w:val="0"/>
          <w:sz w:val="18"/>
          <w:szCs w:val="18"/>
        </w:rPr>
        <w:t>.</w:t>
      </w:r>
      <w:r w:rsidR="00005112" w:rsidRPr="00F31B37">
        <w:rPr>
          <w:rFonts w:asciiTheme="minorHAnsi" w:hAnsiTheme="minorHAnsi" w:cstheme="minorHAnsi"/>
          <w:b w:val="0"/>
          <w:bCs w:val="0"/>
          <w:sz w:val="18"/>
          <w:szCs w:val="18"/>
        </w:rPr>
        <w:t>8</w:t>
      </w:r>
      <w:r w:rsidR="00927877" w:rsidRPr="00F31B37">
        <w:rPr>
          <w:rFonts w:asciiTheme="minorHAnsi" w:hAnsiTheme="minorHAnsi" w:cstheme="minorHAnsi"/>
          <w:b w:val="0"/>
          <w:bCs w:val="0"/>
          <w:sz w:val="18"/>
          <w:szCs w:val="18"/>
        </w:rPr>
        <w:t>.</w:t>
      </w:r>
      <w:r w:rsidR="005248F4" w:rsidRPr="00F31B37">
        <w:rPr>
          <w:rFonts w:asciiTheme="minorHAnsi" w:hAnsiTheme="minorHAnsi" w:cstheme="minorHAnsi"/>
          <w:b w:val="0"/>
          <w:bCs w:val="0"/>
          <w:sz w:val="18"/>
          <w:szCs w:val="18"/>
        </w:rPr>
        <w:t xml:space="preserve"> SIWZ</w:t>
      </w:r>
      <w:r w:rsidR="00E00EA3" w:rsidRPr="00F31B37">
        <w:rPr>
          <w:rFonts w:asciiTheme="minorHAnsi" w:hAnsiTheme="minorHAnsi" w:cstheme="minorHAnsi"/>
          <w:b w:val="0"/>
          <w:bCs w:val="0"/>
          <w:sz w:val="18"/>
          <w:szCs w:val="18"/>
        </w:rPr>
        <w:t>;</w:t>
      </w:r>
    </w:p>
    <w:p w:rsidR="00F7747D" w:rsidRPr="00F31B37" w:rsidRDefault="00E00EA3" w:rsidP="00F7747D">
      <w:pPr>
        <w:pStyle w:val="Tekstpodstawowy2"/>
        <w:tabs>
          <w:tab w:val="left" w:pos="1134"/>
        </w:tabs>
        <w:ind w:left="1134" w:hanging="425"/>
        <w:rPr>
          <w:rFonts w:asciiTheme="minorHAnsi" w:hAnsiTheme="minorHAnsi" w:cstheme="minorHAnsi"/>
          <w:b w:val="0"/>
          <w:bCs w:val="0"/>
          <w:sz w:val="18"/>
          <w:szCs w:val="18"/>
        </w:rPr>
      </w:pPr>
      <w:r w:rsidRPr="00F31B37">
        <w:rPr>
          <w:rFonts w:asciiTheme="minorHAnsi" w:hAnsiTheme="minorHAnsi" w:cstheme="minorHAnsi"/>
          <w:b w:val="0"/>
          <w:bCs w:val="0"/>
          <w:sz w:val="18"/>
          <w:szCs w:val="18"/>
        </w:rPr>
        <w:t>3)</w:t>
      </w:r>
      <w:r w:rsidRPr="00F31B37">
        <w:rPr>
          <w:rFonts w:asciiTheme="minorHAnsi" w:hAnsiTheme="minorHAnsi" w:cstheme="minorHAnsi"/>
          <w:b w:val="0"/>
          <w:bCs w:val="0"/>
          <w:sz w:val="18"/>
          <w:szCs w:val="18"/>
        </w:rPr>
        <w:tab/>
        <w:t>Zobowiązania wymaga</w:t>
      </w:r>
      <w:r w:rsidR="004B68B7" w:rsidRPr="00F31B37">
        <w:rPr>
          <w:rFonts w:asciiTheme="minorHAnsi" w:hAnsiTheme="minorHAnsi" w:cstheme="minorHAnsi"/>
          <w:b w:val="0"/>
          <w:bCs w:val="0"/>
          <w:sz w:val="18"/>
          <w:szCs w:val="18"/>
        </w:rPr>
        <w:t>ne postanowieniami pkt 7</w:t>
      </w:r>
      <w:r w:rsidR="00927877" w:rsidRPr="00F31B37">
        <w:rPr>
          <w:rFonts w:asciiTheme="minorHAnsi" w:hAnsiTheme="minorHAnsi" w:cstheme="minorHAnsi"/>
          <w:b w:val="0"/>
          <w:bCs w:val="0"/>
          <w:sz w:val="18"/>
          <w:szCs w:val="18"/>
        </w:rPr>
        <w:t>.2.</w:t>
      </w:r>
      <w:r w:rsidR="005248F4" w:rsidRPr="00F31B37">
        <w:rPr>
          <w:rFonts w:asciiTheme="minorHAnsi" w:hAnsiTheme="minorHAnsi" w:cstheme="minorHAnsi"/>
          <w:b w:val="0"/>
          <w:bCs w:val="0"/>
          <w:sz w:val="18"/>
          <w:szCs w:val="18"/>
        </w:rPr>
        <w:t xml:space="preserve"> SIWZ</w:t>
      </w:r>
      <w:r w:rsidR="00F7747D" w:rsidRPr="00F31B37">
        <w:rPr>
          <w:rFonts w:asciiTheme="minorHAnsi" w:hAnsiTheme="minorHAnsi" w:cstheme="minorHAnsi"/>
          <w:b w:val="0"/>
          <w:bCs w:val="0"/>
          <w:sz w:val="18"/>
          <w:szCs w:val="18"/>
        </w:rPr>
        <w:t xml:space="preserve">, w przypadku gdy Wykonawca polega na zdolnościach innych podmiotów w celu potwierdzenia spełniania warunków udziału w postępowaniu </w:t>
      </w:r>
    </w:p>
    <w:p w:rsidR="001249DC" w:rsidRPr="00F31B37" w:rsidRDefault="00E00EA3" w:rsidP="00BF7409">
      <w:pPr>
        <w:pStyle w:val="Tekstpodstawowy2"/>
        <w:tabs>
          <w:tab w:val="left" w:pos="1134"/>
        </w:tabs>
        <w:ind w:left="1134" w:hanging="425"/>
        <w:rPr>
          <w:rFonts w:asciiTheme="minorHAnsi" w:hAnsiTheme="minorHAnsi" w:cstheme="minorHAnsi"/>
          <w:b w:val="0"/>
          <w:bCs w:val="0"/>
          <w:sz w:val="18"/>
          <w:szCs w:val="18"/>
        </w:rPr>
      </w:pPr>
      <w:r w:rsidRPr="00F31B37">
        <w:rPr>
          <w:rFonts w:asciiTheme="minorHAnsi" w:hAnsiTheme="minorHAnsi" w:cstheme="minorHAnsi"/>
          <w:b w:val="0"/>
          <w:bCs w:val="0"/>
          <w:sz w:val="18"/>
          <w:szCs w:val="18"/>
        </w:rPr>
        <w:t>4)</w:t>
      </w:r>
      <w:r w:rsidRPr="00F31B37">
        <w:rPr>
          <w:rFonts w:asciiTheme="minorHAnsi" w:hAnsiTheme="minorHAnsi" w:cstheme="minorHAnsi"/>
          <w:b w:val="0"/>
          <w:bCs w:val="0"/>
          <w:sz w:val="18"/>
          <w:szCs w:val="18"/>
        </w:rPr>
        <w:tab/>
      </w:r>
      <w:r w:rsidR="001249DC" w:rsidRPr="00F31B37">
        <w:rPr>
          <w:rFonts w:asciiTheme="minorHAnsi" w:hAnsiTheme="minorHAnsi" w:cstheme="minorHAnsi"/>
          <w:b w:val="0"/>
          <w:bCs w:val="0"/>
          <w:sz w:val="18"/>
          <w:szCs w:val="18"/>
        </w:rPr>
        <w:t>Pełnomocnictwo do reprezentowania wszystkich Wykonawców wspólnie ubiegających się o</w:t>
      </w:r>
      <w:r w:rsidR="00005112" w:rsidRPr="00F31B37">
        <w:rPr>
          <w:rFonts w:asciiTheme="minorHAnsi" w:hAnsiTheme="minorHAnsi" w:cstheme="minorHAnsi"/>
          <w:b w:val="0"/>
          <w:bCs w:val="0"/>
          <w:sz w:val="18"/>
          <w:szCs w:val="18"/>
        </w:rPr>
        <w:t> </w:t>
      </w:r>
      <w:r w:rsidR="001249DC" w:rsidRPr="00F31B37">
        <w:rPr>
          <w:rFonts w:asciiTheme="minorHAnsi" w:hAnsiTheme="minorHAnsi" w:cstheme="minorHAnsi"/>
          <w:b w:val="0"/>
          <w:bCs w:val="0"/>
          <w:sz w:val="18"/>
          <w:szCs w:val="18"/>
        </w:rPr>
        <w:t xml:space="preserve">udzielenie zamówienia, ewentualnie umowa o współdziałaniu, z której będzie wynikać przedmiotowe pełnomocnictwo. </w:t>
      </w:r>
      <w:r w:rsidR="001249DC" w:rsidRPr="00F31B37">
        <w:rPr>
          <w:rFonts w:asciiTheme="minorHAnsi" w:hAnsiTheme="minorHAnsi" w:cstheme="minorHAnsi"/>
          <w:b w:val="0"/>
          <w:bCs w:val="0"/>
          <w:sz w:val="18"/>
          <w:szCs w:val="18"/>
        </w:rPr>
        <w:lastRenderedPageBreak/>
        <w:t>Pełnomocnik może być ustanowiony do reprezentowania Wykonawców w postępowaniu albo do reprezentowania w postępowaniu i zawarcia umowy. Pełnomocnictwo winno być załączone w formie oryginału lub notarialnie poświadczonej kopii;</w:t>
      </w:r>
    </w:p>
    <w:p w:rsidR="001249DC" w:rsidRPr="00F31B37" w:rsidRDefault="00E00EA3" w:rsidP="00BF7409">
      <w:pPr>
        <w:pStyle w:val="Tekstpodstawowy2"/>
        <w:tabs>
          <w:tab w:val="left" w:pos="1134"/>
        </w:tabs>
        <w:ind w:left="1134" w:hanging="425"/>
        <w:rPr>
          <w:rFonts w:asciiTheme="minorHAnsi" w:hAnsiTheme="minorHAnsi" w:cstheme="minorHAnsi"/>
          <w:b w:val="0"/>
          <w:bCs w:val="0"/>
          <w:sz w:val="18"/>
          <w:szCs w:val="18"/>
        </w:rPr>
      </w:pPr>
      <w:r w:rsidRPr="00F31B37">
        <w:rPr>
          <w:rFonts w:asciiTheme="minorHAnsi" w:hAnsiTheme="minorHAnsi" w:cstheme="minorHAnsi"/>
          <w:b w:val="0"/>
          <w:bCs w:val="0"/>
          <w:sz w:val="18"/>
          <w:szCs w:val="18"/>
        </w:rPr>
        <w:t>5</w:t>
      </w:r>
      <w:r w:rsidR="001249DC" w:rsidRPr="00F31B37">
        <w:rPr>
          <w:rFonts w:asciiTheme="minorHAnsi" w:hAnsiTheme="minorHAnsi" w:cstheme="minorHAnsi"/>
          <w:b w:val="0"/>
          <w:bCs w:val="0"/>
          <w:sz w:val="18"/>
          <w:szCs w:val="18"/>
        </w:rPr>
        <w:t>)</w:t>
      </w:r>
      <w:r w:rsidR="001249DC" w:rsidRPr="00F31B37">
        <w:rPr>
          <w:rFonts w:asciiTheme="minorHAnsi" w:hAnsiTheme="minorHAnsi" w:cstheme="minorHAnsi"/>
          <w:b w:val="0"/>
          <w:bCs w:val="0"/>
          <w:sz w:val="18"/>
          <w:szCs w:val="18"/>
        </w:rPr>
        <w:tab/>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w:t>
      </w:r>
      <w:r w:rsidR="00005112" w:rsidRPr="00F31B37">
        <w:rPr>
          <w:rFonts w:asciiTheme="minorHAnsi" w:hAnsiTheme="minorHAnsi" w:cstheme="minorHAnsi"/>
          <w:b w:val="0"/>
          <w:bCs w:val="0"/>
          <w:sz w:val="18"/>
          <w:szCs w:val="18"/>
        </w:rPr>
        <w:t> </w:t>
      </w:r>
      <w:r w:rsidR="001249DC" w:rsidRPr="00F31B37">
        <w:rPr>
          <w:rFonts w:asciiTheme="minorHAnsi" w:hAnsiTheme="minorHAnsi" w:cstheme="minorHAnsi"/>
          <w:b w:val="0"/>
          <w:bCs w:val="0"/>
          <w:sz w:val="18"/>
          <w:szCs w:val="18"/>
        </w:rPr>
        <w:t>ogólnodostępnych baz danych, w szczególności rejestrów publicznych w rozumieniu ustawy z dnia 17 lutego 2005 r. o informatyzacji działalności podmiotów realizujących zadania publiczne Dz.U. z</w:t>
      </w:r>
      <w:r w:rsidR="00005112" w:rsidRPr="00F31B37">
        <w:rPr>
          <w:rFonts w:asciiTheme="minorHAnsi" w:hAnsiTheme="minorHAnsi" w:cstheme="minorHAnsi"/>
          <w:b w:val="0"/>
          <w:bCs w:val="0"/>
          <w:sz w:val="18"/>
          <w:szCs w:val="18"/>
        </w:rPr>
        <w:t> </w:t>
      </w:r>
      <w:r w:rsidR="001249DC" w:rsidRPr="00F31B37">
        <w:rPr>
          <w:rFonts w:asciiTheme="minorHAnsi" w:hAnsiTheme="minorHAnsi" w:cstheme="minorHAnsi"/>
          <w:b w:val="0"/>
          <w:bCs w:val="0"/>
          <w:sz w:val="18"/>
          <w:szCs w:val="18"/>
        </w:rPr>
        <w:t>2014 poz. 1114 oraz z 2016 poz. 352), a wykonawca wskazał to wraz ze złożeniem oferty. o ile prawo do ich podpisania nie wynika z</w:t>
      </w:r>
      <w:r w:rsidRPr="00F31B37">
        <w:rPr>
          <w:rFonts w:asciiTheme="minorHAnsi" w:hAnsiTheme="minorHAnsi" w:cstheme="minorHAnsi"/>
          <w:b w:val="0"/>
          <w:bCs w:val="0"/>
          <w:sz w:val="18"/>
          <w:szCs w:val="18"/>
        </w:rPr>
        <w:t xml:space="preserve"> </w:t>
      </w:r>
      <w:r w:rsidR="001249DC" w:rsidRPr="00F31B37">
        <w:rPr>
          <w:rFonts w:asciiTheme="minorHAnsi" w:hAnsiTheme="minorHAnsi" w:cstheme="minorHAnsi"/>
          <w:b w:val="0"/>
          <w:bCs w:val="0"/>
          <w:sz w:val="18"/>
          <w:szCs w:val="18"/>
        </w:rPr>
        <w:t>dokumentów złożonych wraz z ofertą;</w:t>
      </w:r>
    </w:p>
    <w:p w:rsidR="001249DC" w:rsidRPr="00F31B37" w:rsidRDefault="00E00EA3" w:rsidP="00BF7409">
      <w:pPr>
        <w:pStyle w:val="Tekstpodstawowy2"/>
        <w:tabs>
          <w:tab w:val="left" w:pos="1134"/>
        </w:tabs>
        <w:ind w:left="1134" w:hanging="425"/>
        <w:rPr>
          <w:rFonts w:asciiTheme="minorHAnsi" w:hAnsiTheme="minorHAnsi" w:cstheme="minorHAnsi"/>
          <w:b w:val="0"/>
          <w:bCs w:val="0"/>
          <w:sz w:val="18"/>
          <w:szCs w:val="18"/>
        </w:rPr>
      </w:pPr>
      <w:r w:rsidRPr="00F31B37">
        <w:rPr>
          <w:rFonts w:asciiTheme="minorHAnsi" w:hAnsiTheme="minorHAnsi" w:cstheme="minorHAnsi"/>
          <w:b w:val="0"/>
          <w:bCs w:val="0"/>
          <w:sz w:val="18"/>
          <w:szCs w:val="18"/>
        </w:rPr>
        <w:t>6</w:t>
      </w:r>
      <w:r w:rsidR="001249DC" w:rsidRPr="00F31B37">
        <w:rPr>
          <w:rFonts w:asciiTheme="minorHAnsi" w:hAnsiTheme="minorHAnsi" w:cstheme="minorHAnsi"/>
          <w:b w:val="0"/>
          <w:bCs w:val="0"/>
          <w:sz w:val="18"/>
          <w:szCs w:val="18"/>
        </w:rPr>
        <w:t>)</w:t>
      </w:r>
      <w:r w:rsidR="001249DC" w:rsidRPr="00F31B37">
        <w:rPr>
          <w:rFonts w:asciiTheme="minorHAnsi" w:hAnsiTheme="minorHAnsi" w:cstheme="minorHAnsi"/>
          <w:b w:val="0"/>
          <w:bCs w:val="0"/>
          <w:sz w:val="18"/>
          <w:szCs w:val="18"/>
        </w:rPr>
        <w:tab/>
        <w:t>Oryginał gwarancji lub poręczenia, jeśli wadium wnoszone jest w innej formie niż pieniądz.</w:t>
      </w:r>
    </w:p>
    <w:p w:rsidR="001249DC" w:rsidRPr="00F31B37" w:rsidRDefault="00005112" w:rsidP="00BF7409">
      <w:pPr>
        <w:pStyle w:val="Tekstpodstawowy2"/>
        <w:ind w:left="709" w:hanging="709"/>
        <w:rPr>
          <w:rFonts w:asciiTheme="minorHAnsi" w:hAnsiTheme="minorHAnsi" w:cstheme="minorHAnsi"/>
          <w:b w:val="0"/>
          <w:iCs/>
          <w:sz w:val="18"/>
          <w:szCs w:val="18"/>
        </w:rPr>
      </w:pPr>
      <w:r w:rsidRPr="00F31B37">
        <w:rPr>
          <w:rFonts w:asciiTheme="minorHAnsi" w:hAnsiTheme="minorHAnsi" w:cstheme="minorHAnsi"/>
          <w:b w:val="0"/>
          <w:sz w:val="18"/>
          <w:szCs w:val="18"/>
        </w:rPr>
        <w:t>11</w:t>
      </w:r>
      <w:r w:rsidR="00D9070F" w:rsidRPr="00F31B37">
        <w:rPr>
          <w:rFonts w:asciiTheme="minorHAnsi" w:hAnsiTheme="minorHAnsi" w:cstheme="minorHAnsi"/>
          <w:b w:val="0"/>
          <w:sz w:val="18"/>
          <w:szCs w:val="18"/>
        </w:rPr>
        <w:t>.</w:t>
      </w:r>
      <w:r w:rsidR="0070767E" w:rsidRPr="00F31B37">
        <w:rPr>
          <w:rFonts w:asciiTheme="minorHAnsi" w:hAnsiTheme="minorHAnsi" w:cstheme="minorHAnsi"/>
          <w:b w:val="0"/>
          <w:sz w:val="18"/>
          <w:szCs w:val="18"/>
        </w:rPr>
        <w:t>5</w:t>
      </w:r>
      <w:r w:rsidR="001249DC" w:rsidRPr="00F31B37">
        <w:rPr>
          <w:rFonts w:asciiTheme="minorHAnsi" w:hAnsiTheme="minorHAnsi" w:cstheme="minorHAnsi"/>
          <w:b w:val="0"/>
          <w:sz w:val="18"/>
          <w:szCs w:val="18"/>
        </w:rPr>
        <w:t>.</w:t>
      </w:r>
      <w:r w:rsidR="001249DC" w:rsidRPr="00F31B37">
        <w:rPr>
          <w:rFonts w:asciiTheme="minorHAnsi" w:hAnsiTheme="minorHAnsi" w:cstheme="minorHAnsi"/>
          <w:b w:val="0"/>
          <w:sz w:val="18"/>
          <w:szCs w:val="18"/>
        </w:rPr>
        <w:tab/>
      </w:r>
      <w:r w:rsidR="001249DC" w:rsidRPr="00F31B37">
        <w:rPr>
          <w:rFonts w:asciiTheme="minorHAnsi" w:hAnsiTheme="minorHAnsi" w:cstheme="minorHAnsi"/>
          <w:b w:val="0"/>
          <w:bCs w:val="0"/>
          <w:sz w:val="18"/>
          <w:szCs w:val="18"/>
        </w:rPr>
        <w:t>Oferta powinna być podpisana przez osobę upoważnioną do reprezentowania Wykonawcy, zgodnie z</w:t>
      </w:r>
      <w:r w:rsidRPr="00F31B37">
        <w:rPr>
          <w:rFonts w:asciiTheme="minorHAnsi" w:hAnsiTheme="minorHAnsi" w:cstheme="minorHAnsi"/>
          <w:b w:val="0"/>
          <w:bCs w:val="0"/>
          <w:sz w:val="18"/>
          <w:szCs w:val="18"/>
        </w:rPr>
        <w:t> </w:t>
      </w:r>
      <w:r w:rsidR="001249DC" w:rsidRPr="00F31B37">
        <w:rPr>
          <w:rFonts w:asciiTheme="minorHAnsi" w:hAnsiTheme="minorHAnsi" w:cstheme="minorHAnsi"/>
          <w:b w:val="0"/>
          <w:bCs w:val="0"/>
          <w:sz w:val="18"/>
          <w:szCs w:val="18"/>
        </w:rPr>
        <w:t>formą reprezentacji Wykonawcy określoną w rejestrze lub innym dokumencie, właściwym dla danej formy organizacyjnej Wykonawcy albo przez upełnomocnionego przedstawiciela Wykonawcy.</w:t>
      </w:r>
    </w:p>
    <w:p w:rsidR="001249DC" w:rsidRPr="00F31B37" w:rsidRDefault="00005112" w:rsidP="00BF7409">
      <w:pPr>
        <w:pStyle w:val="Tekstpodstawowy2"/>
        <w:ind w:left="709" w:hanging="709"/>
        <w:rPr>
          <w:rFonts w:asciiTheme="minorHAnsi" w:hAnsiTheme="minorHAnsi" w:cstheme="minorHAnsi"/>
          <w:b w:val="0"/>
          <w:iCs/>
          <w:sz w:val="18"/>
          <w:szCs w:val="18"/>
        </w:rPr>
      </w:pPr>
      <w:r w:rsidRPr="00F31B37">
        <w:rPr>
          <w:rFonts w:asciiTheme="minorHAnsi" w:hAnsiTheme="minorHAnsi" w:cstheme="minorHAnsi"/>
          <w:b w:val="0"/>
          <w:sz w:val="18"/>
          <w:szCs w:val="18"/>
        </w:rPr>
        <w:t>11</w:t>
      </w:r>
      <w:r w:rsidR="00D9070F" w:rsidRPr="00F31B37">
        <w:rPr>
          <w:rFonts w:asciiTheme="minorHAnsi" w:hAnsiTheme="minorHAnsi" w:cstheme="minorHAnsi"/>
          <w:b w:val="0"/>
          <w:sz w:val="18"/>
          <w:szCs w:val="18"/>
        </w:rPr>
        <w:t>.7</w:t>
      </w:r>
      <w:r w:rsidR="001249DC" w:rsidRPr="00F31B37">
        <w:rPr>
          <w:rFonts w:asciiTheme="minorHAnsi" w:hAnsiTheme="minorHAnsi" w:cstheme="minorHAnsi"/>
          <w:b w:val="0"/>
          <w:sz w:val="18"/>
          <w:szCs w:val="18"/>
        </w:rPr>
        <w:t>.</w:t>
      </w:r>
      <w:r w:rsidR="001249DC" w:rsidRPr="00F31B37">
        <w:rPr>
          <w:rFonts w:asciiTheme="minorHAnsi" w:hAnsiTheme="minorHAnsi" w:cstheme="minorHAnsi"/>
          <w:b w:val="0"/>
          <w:sz w:val="18"/>
          <w:szCs w:val="18"/>
        </w:rPr>
        <w:tab/>
      </w:r>
      <w:r w:rsidR="001249DC" w:rsidRPr="00F31B37">
        <w:rPr>
          <w:rFonts w:asciiTheme="minorHAnsi" w:hAnsiTheme="minorHAnsi" w:cstheme="minorHAnsi"/>
          <w:b w:val="0"/>
          <w:bCs w:val="0"/>
          <w:sz w:val="18"/>
          <w:szCs w:val="18"/>
        </w:rPr>
        <w:t>Oferta oraz pozostałe oświadczenia i dokumenty, dla których Zamawiający określił wzory w formie formularzy zamieszczonych w SIWZ, powinny być sporządzone zgodnie z tymi wzorami, co do treści oraz opisu kolumn i wierszy</w:t>
      </w:r>
      <w:r w:rsidR="00240267" w:rsidRPr="00F31B37">
        <w:rPr>
          <w:rFonts w:asciiTheme="minorHAnsi" w:hAnsiTheme="minorHAnsi" w:cstheme="minorHAnsi"/>
          <w:b w:val="0"/>
          <w:bCs w:val="0"/>
          <w:sz w:val="18"/>
          <w:szCs w:val="18"/>
        </w:rPr>
        <w:t>.</w:t>
      </w:r>
    </w:p>
    <w:p w:rsidR="001249DC" w:rsidRPr="00F31B37" w:rsidRDefault="00005112" w:rsidP="00BF7409">
      <w:pPr>
        <w:pStyle w:val="Tekstpodstawowy2"/>
        <w:ind w:left="709" w:hanging="709"/>
        <w:rPr>
          <w:rFonts w:asciiTheme="minorHAnsi" w:hAnsiTheme="minorHAnsi" w:cstheme="minorHAnsi"/>
          <w:b w:val="0"/>
          <w:bCs w:val="0"/>
          <w:sz w:val="18"/>
          <w:szCs w:val="18"/>
        </w:rPr>
      </w:pPr>
      <w:r w:rsidRPr="00F31B37">
        <w:rPr>
          <w:rFonts w:asciiTheme="minorHAnsi" w:hAnsiTheme="minorHAnsi" w:cstheme="minorHAnsi"/>
          <w:b w:val="0"/>
          <w:sz w:val="18"/>
          <w:szCs w:val="18"/>
        </w:rPr>
        <w:t>11</w:t>
      </w:r>
      <w:r w:rsidR="00D9070F" w:rsidRPr="00F31B37">
        <w:rPr>
          <w:rFonts w:asciiTheme="minorHAnsi" w:hAnsiTheme="minorHAnsi" w:cstheme="minorHAnsi"/>
          <w:b w:val="0"/>
          <w:sz w:val="18"/>
          <w:szCs w:val="18"/>
        </w:rPr>
        <w:t>.</w:t>
      </w:r>
      <w:r w:rsidR="0070767E" w:rsidRPr="00F31B37">
        <w:rPr>
          <w:rFonts w:asciiTheme="minorHAnsi" w:hAnsiTheme="minorHAnsi" w:cstheme="minorHAnsi"/>
          <w:b w:val="0"/>
          <w:sz w:val="18"/>
          <w:szCs w:val="18"/>
        </w:rPr>
        <w:t>7</w:t>
      </w:r>
      <w:r w:rsidR="001249DC" w:rsidRPr="00F31B37">
        <w:rPr>
          <w:rFonts w:asciiTheme="minorHAnsi" w:hAnsiTheme="minorHAnsi" w:cstheme="minorHAnsi"/>
          <w:b w:val="0"/>
          <w:sz w:val="18"/>
          <w:szCs w:val="18"/>
        </w:rPr>
        <w:t>.</w:t>
      </w:r>
      <w:r w:rsidR="001249DC" w:rsidRPr="00F31B37">
        <w:rPr>
          <w:rFonts w:asciiTheme="minorHAnsi" w:hAnsiTheme="minorHAnsi" w:cstheme="minorHAnsi"/>
          <w:b w:val="0"/>
          <w:sz w:val="18"/>
          <w:szCs w:val="18"/>
        </w:rPr>
        <w:tab/>
      </w:r>
      <w:r w:rsidR="001249DC" w:rsidRPr="00F31B37">
        <w:rPr>
          <w:rFonts w:asciiTheme="minorHAnsi" w:hAnsiTheme="minorHAnsi" w:cstheme="minorHAnsi"/>
          <w:b w:val="0"/>
          <w:bCs w:val="0"/>
          <w:sz w:val="18"/>
          <w:szCs w:val="18"/>
        </w:rPr>
        <w:t>Oferta powinna być sporządzona w języku polskim, z zachowaniem formy pisemnej pod rygorem nieważności. Każdy dokument składający się na ofertę powinien być czytelny</w:t>
      </w:r>
      <w:r w:rsidR="00240267" w:rsidRPr="00F31B37">
        <w:rPr>
          <w:rFonts w:asciiTheme="minorHAnsi" w:hAnsiTheme="minorHAnsi" w:cstheme="minorHAnsi"/>
          <w:b w:val="0"/>
          <w:bCs w:val="0"/>
          <w:sz w:val="18"/>
          <w:szCs w:val="18"/>
        </w:rPr>
        <w:t>.</w:t>
      </w:r>
    </w:p>
    <w:p w:rsidR="009D3E71" w:rsidRPr="00F31B37" w:rsidRDefault="00005112" w:rsidP="00BF7409">
      <w:pPr>
        <w:pStyle w:val="Tekstpodstawowy2"/>
        <w:ind w:left="709" w:hanging="709"/>
        <w:rPr>
          <w:rFonts w:asciiTheme="minorHAnsi" w:hAnsiTheme="minorHAnsi" w:cstheme="minorHAnsi"/>
          <w:b w:val="0"/>
          <w:bCs w:val="0"/>
          <w:sz w:val="18"/>
          <w:szCs w:val="18"/>
        </w:rPr>
      </w:pPr>
      <w:r w:rsidRPr="00F31B37">
        <w:rPr>
          <w:rFonts w:asciiTheme="minorHAnsi" w:hAnsiTheme="minorHAnsi" w:cstheme="minorHAnsi"/>
          <w:b w:val="0"/>
          <w:bCs w:val="0"/>
          <w:sz w:val="18"/>
          <w:szCs w:val="18"/>
        </w:rPr>
        <w:t>11</w:t>
      </w:r>
      <w:r w:rsidR="009D3E71" w:rsidRPr="00F31B37">
        <w:rPr>
          <w:rFonts w:asciiTheme="minorHAnsi" w:hAnsiTheme="minorHAnsi" w:cstheme="minorHAnsi"/>
          <w:b w:val="0"/>
          <w:bCs w:val="0"/>
          <w:sz w:val="18"/>
          <w:szCs w:val="18"/>
        </w:rPr>
        <w:t>.</w:t>
      </w:r>
      <w:r w:rsidR="0070767E" w:rsidRPr="00F31B37">
        <w:rPr>
          <w:rFonts w:asciiTheme="minorHAnsi" w:hAnsiTheme="minorHAnsi" w:cstheme="minorHAnsi"/>
          <w:b w:val="0"/>
          <w:bCs w:val="0"/>
          <w:sz w:val="18"/>
          <w:szCs w:val="18"/>
        </w:rPr>
        <w:t>8</w:t>
      </w:r>
      <w:r w:rsidR="009D3E71" w:rsidRPr="00F31B37">
        <w:rPr>
          <w:rFonts w:asciiTheme="minorHAnsi" w:hAnsiTheme="minorHAnsi" w:cstheme="minorHAnsi"/>
          <w:b w:val="0"/>
          <w:bCs w:val="0"/>
          <w:sz w:val="18"/>
          <w:szCs w:val="18"/>
        </w:rPr>
        <w:t>.</w:t>
      </w:r>
      <w:r w:rsidR="009D3E71" w:rsidRPr="00F31B37">
        <w:rPr>
          <w:rFonts w:asciiTheme="minorHAnsi" w:hAnsiTheme="minorHAnsi" w:cstheme="minorHAnsi"/>
          <w:b w:val="0"/>
          <w:bCs w:val="0"/>
          <w:sz w:val="18"/>
          <w:szCs w:val="18"/>
        </w:rPr>
        <w:tab/>
        <w:t xml:space="preserve">Rozliczenia między Zamawiającym a Wykonawcą prowadzone będą w PLN. Rozliczenia nie będą prowadzone w walutach obcych.  </w:t>
      </w:r>
    </w:p>
    <w:p w:rsidR="001249DC" w:rsidRPr="00F31B37" w:rsidRDefault="00005112" w:rsidP="00BF7409">
      <w:pPr>
        <w:pStyle w:val="Tekstpodstawowy2"/>
        <w:ind w:left="709" w:hanging="709"/>
        <w:rPr>
          <w:rFonts w:asciiTheme="minorHAnsi" w:hAnsiTheme="minorHAnsi" w:cstheme="minorHAnsi"/>
          <w:b w:val="0"/>
          <w:iCs/>
          <w:sz w:val="18"/>
          <w:szCs w:val="18"/>
        </w:rPr>
      </w:pPr>
      <w:r w:rsidRPr="00F31B37">
        <w:rPr>
          <w:rFonts w:asciiTheme="minorHAnsi" w:hAnsiTheme="minorHAnsi" w:cstheme="minorHAnsi"/>
          <w:b w:val="0"/>
          <w:sz w:val="18"/>
          <w:szCs w:val="18"/>
        </w:rPr>
        <w:t>11.</w:t>
      </w:r>
      <w:r w:rsidR="00EF65D2" w:rsidRPr="00F31B37">
        <w:rPr>
          <w:rFonts w:asciiTheme="minorHAnsi" w:hAnsiTheme="minorHAnsi" w:cstheme="minorHAnsi"/>
          <w:b w:val="0"/>
          <w:sz w:val="18"/>
          <w:szCs w:val="18"/>
        </w:rPr>
        <w:t>9</w:t>
      </w:r>
      <w:r w:rsidR="001249DC" w:rsidRPr="00F31B37">
        <w:rPr>
          <w:rFonts w:asciiTheme="minorHAnsi" w:hAnsiTheme="minorHAnsi" w:cstheme="minorHAnsi"/>
          <w:b w:val="0"/>
          <w:sz w:val="18"/>
          <w:szCs w:val="18"/>
        </w:rPr>
        <w:t>.</w:t>
      </w:r>
      <w:r w:rsidR="001249DC" w:rsidRPr="00F31B37">
        <w:rPr>
          <w:rFonts w:asciiTheme="minorHAnsi" w:hAnsiTheme="minorHAnsi" w:cstheme="minorHAnsi"/>
          <w:b w:val="0"/>
          <w:sz w:val="18"/>
          <w:szCs w:val="18"/>
        </w:rPr>
        <w:tab/>
      </w:r>
      <w:r w:rsidR="001249DC" w:rsidRPr="00F31B37">
        <w:rPr>
          <w:rFonts w:asciiTheme="minorHAnsi" w:hAnsiTheme="minorHAnsi" w:cstheme="minorHAnsi"/>
          <w:b w:val="0"/>
          <w:bCs w:val="0"/>
          <w:sz w:val="18"/>
          <w:szCs w:val="18"/>
        </w:rPr>
        <w:t xml:space="preserve">Każda poprawka w treści oferty, a w szczególności </w:t>
      </w:r>
      <w:r w:rsidR="00240267" w:rsidRPr="00F31B37">
        <w:rPr>
          <w:rFonts w:asciiTheme="minorHAnsi" w:hAnsiTheme="minorHAnsi" w:cstheme="minorHAnsi"/>
          <w:b w:val="0"/>
          <w:bCs w:val="0"/>
          <w:sz w:val="18"/>
          <w:szCs w:val="18"/>
        </w:rPr>
        <w:t>każda zmiana</w:t>
      </w:r>
      <w:r w:rsidR="001249DC" w:rsidRPr="00F31B37">
        <w:rPr>
          <w:rFonts w:asciiTheme="minorHAnsi" w:hAnsiTheme="minorHAnsi" w:cstheme="minorHAnsi"/>
          <w:b w:val="0"/>
          <w:bCs w:val="0"/>
          <w:sz w:val="18"/>
          <w:szCs w:val="18"/>
        </w:rPr>
        <w:t>, przekreślenie, uzupełnienie, nadpisanie, etc. powinno być parafowane przez Wykonawcę, w przeciwnym razie nie będzie uwzględnione.</w:t>
      </w:r>
    </w:p>
    <w:p w:rsidR="001249DC" w:rsidRPr="00F31B37" w:rsidRDefault="00005112" w:rsidP="001A6CA9">
      <w:pPr>
        <w:pStyle w:val="Tekstpodstawowy2"/>
        <w:ind w:left="709" w:hanging="709"/>
        <w:rPr>
          <w:rFonts w:asciiTheme="minorHAnsi" w:hAnsiTheme="minorHAnsi" w:cstheme="minorHAnsi"/>
          <w:b w:val="0"/>
          <w:bCs w:val="0"/>
          <w:sz w:val="18"/>
          <w:szCs w:val="18"/>
        </w:rPr>
      </w:pPr>
      <w:r w:rsidRPr="00F31B37">
        <w:rPr>
          <w:rFonts w:asciiTheme="minorHAnsi" w:hAnsiTheme="minorHAnsi" w:cstheme="minorHAnsi"/>
          <w:b w:val="0"/>
          <w:sz w:val="18"/>
          <w:szCs w:val="18"/>
        </w:rPr>
        <w:t>11</w:t>
      </w:r>
      <w:r w:rsidR="001249DC" w:rsidRPr="00F31B37">
        <w:rPr>
          <w:rFonts w:asciiTheme="minorHAnsi" w:hAnsiTheme="minorHAnsi" w:cstheme="minorHAnsi"/>
          <w:b w:val="0"/>
          <w:sz w:val="18"/>
          <w:szCs w:val="18"/>
        </w:rPr>
        <w:t>.1</w:t>
      </w:r>
      <w:r w:rsidR="00EF65D2" w:rsidRPr="00F31B37">
        <w:rPr>
          <w:rFonts w:asciiTheme="minorHAnsi" w:hAnsiTheme="minorHAnsi" w:cstheme="minorHAnsi"/>
          <w:b w:val="0"/>
          <w:sz w:val="18"/>
          <w:szCs w:val="18"/>
        </w:rPr>
        <w:t>0</w:t>
      </w:r>
      <w:r w:rsidR="001249DC" w:rsidRPr="00F31B37">
        <w:rPr>
          <w:rFonts w:asciiTheme="minorHAnsi" w:hAnsiTheme="minorHAnsi" w:cstheme="minorHAnsi"/>
          <w:b w:val="0"/>
          <w:sz w:val="18"/>
          <w:szCs w:val="18"/>
        </w:rPr>
        <w:t>.</w:t>
      </w:r>
      <w:r w:rsidR="001249DC" w:rsidRPr="00F31B37">
        <w:rPr>
          <w:rFonts w:asciiTheme="minorHAnsi" w:hAnsiTheme="minorHAnsi" w:cstheme="minorHAnsi"/>
          <w:b w:val="0"/>
          <w:sz w:val="18"/>
          <w:szCs w:val="18"/>
        </w:rPr>
        <w:tab/>
        <w:t xml:space="preserve">Zamawiający informuje, iż zgodnie z art. 8 ust. 3 ustawy </w:t>
      </w:r>
      <w:proofErr w:type="spellStart"/>
      <w:r w:rsidR="001249DC" w:rsidRPr="00F31B37">
        <w:rPr>
          <w:rFonts w:asciiTheme="minorHAnsi" w:hAnsiTheme="minorHAnsi" w:cstheme="minorHAnsi"/>
          <w:b w:val="0"/>
          <w:sz w:val="18"/>
          <w:szCs w:val="18"/>
        </w:rPr>
        <w:t>Pzp</w:t>
      </w:r>
      <w:proofErr w:type="spellEnd"/>
      <w:r w:rsidR="001249DC" w:rsidRPr="00F31B37">
        <w:rPr>
          <w:rFonts w:asciiTheme="minorHAnsi" w:hAnsiTheme="minorHAnsi" w:cstheme="minorHAnsi"/>
          <w:b w:val="0"/>
          <w:sz w:val="18"/>
          <w:szCs w:val="18"/>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001249DC" w:rsidRPr="00F31B37">
        <w:rPr>
          <w:rFonts w:asciiTheme="minorHAnsi" w:hAnsiTheme="minorHAnsi" w:cstheme="minorHAnsi"/>
          <w:sz w:val="18"/>
          <w:szCs w:val="18"/>
        </w:rPr>
        <w:t>oraz wykazał, załączając stosowne wyjaśnienia, iż zastrzeżone informacje stanowią tajemnicę przedsiębiorstwa</w:t>
      </w:r>
      <w:r w:rsidR="001249DC" w:rsidRPr="00F31B37">
        <w:rPr>
          <w:rFonts w:asciiTheme="minorHAnsi" w:hAnsiTheme="minorHAnsi" w:cstheme="minorHAnsi"/>
          <w:b w:val="0"/>
          <w:sz w:val="18"/>
          <w:szCs w:val="18"/>
        </w:rPr>
        <w:t>. Wykonawca nie może zastrzec informacji, o</w:t>
      </w:r>
      <w:r w:rsidRPr="00F31B37">
        <w:rPr>
          <w:rFonts w:asciiTheme="minorHAnsi" w:hAnsiTheme="minorHAnsi" w:cstheme="minorHAnsi"/>
          <w:b w:val="0"/>
          <w:sz w:val="18"/>
          <w:szCs w:val="18"/>
        </w:rPr>
        <w:t> </w:t>
      </w:r>
      <w:r w:rsidR="001249DC" w:rsidRPr="00F31B37">
        <w:rPr>
          <w:rFonts w:asciiTheme="minorHAnsi" w:hAnsiTheme="minorHAnsi" w:cstheme="minorHAnsi"/>
          <w:b w:val="0"/>
          <w:sz w:val="18"/>
          <w:szCs w:val="18"/>
        </w:rPr>
        <w:t xml:space="preserve">których mowa w art. 86 ust. 4 ustawy </w:t>
      </w:r>
      <w:proofErr w:type="spellStart"/>
      <w:r w:rsidR="001249DC" w:rsidRPr="00F31B37">
        <w:rPr>
          <w:rFonts w:asciiTheme="minorHAnsi" w:hAnsiTheme="minorHAnsi" w:cstheme="minorHAnsi"/>
          <w:b w:val="0"/>
          <w:sz w:val="18"/>
          <w:szCs w:val="18"/>
        </w:rPr>
        <w:t>Pzp</w:t>
      </w:r>
      <w:proofErr w:type="spellEnd"/>
      <w:r w:rsidR="001249DC" w:rsidRPr="00F31B37">
        <w:rPr>
          <w:rFonts w:asciiTheme="minorHAnsi" w:hAnsiTheme="minorHAnsi" w:cstheme="minorHAnsi"/>
          <w:b w:val="0"/>
          <w:sz w:val="18"/>
          <w:szCs w:val="18"/>
        </w:rPr>
        <w:t>.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001249DC" w:rsidRPr="00F31B37">
        <w:rPr>
          <w:rFonts w:asciiTheme="minorHAnsi" w:hAnsiTheme="minorHAnsi" w:cstheme="minorHAnsi"/>
          <w:b w:val="0"/>
          <w:i/>
          <w:sz w:val="18"/>
          <w:szCs w:val="18"/>
        </w:rPr>
        <w:t>Informacje stanowiące tajemnicę pr</w:t>
      </w:r>
      <w:r w:rsidR="00800A96" w:rsidRPr="00F31B37">
        <w:rPr>
          <w:rFonts w:asciiTheme="minorHAnsi" w:hAnsiTheme="minorHAnsi" w:cstheme="minorHAnsi"/>
          <w:b w:val="0"/>
          <w:i/>
          <w:sz w:val="18"/>
          <w:szCs w:val="18"/>
        </w:rPr>
        <w:t>zedsiębiorstwa – nie udostępniać”</w:t>
      </w:r>
      <w:r w:rsidR="001249DC" w:rsidRPr="00F31B37">
        <w:rPr>
          <w:rFonts w:asciiTheme="minorHAnsi" w:hAnsiTheme="minorHAnsi" w:cstheme="minorHAnsi"/>
          <w:b w:val="0"/>
          <w:sz w:val="18"/>
          <w:szCs w:val="18"/>
        </w:rPr>
        <w:t>, z zachowaniem kolejności numerowania stron oferty</w:t>
      </w:r>
      <w:r w:rsidR="001249DC" w:rsidRPr="00F31B37">
        <w:rPr>
          <w:rFonts w:asciiTheme="minorHAnsi" w:hAnsiTheme="minorHAnsi" w:cstheme="minorHAnsi"/>
          <w:b w:val="0"/>
          <w:bCs w:val="0"/>
          <w:sz w:val="18"/>
          <w:szCs w:val="18"/>
        </w:rPr>
        <w:t>.</w:t>
      </w:r>
    </w:p>
    <w:p w:rsidR="003232C7" w:rsidRPr="00F31B37" w:rsidRDefault="00005112" w:rsidP="001A6CA9">
      <w:pPr>
        <w:pStyle w:val="Tekstpodstawowy2"/>
        <w:ind w:left="709" w:hanging="709"/>
        <w:rPr>
          <w:rFonts w:asciiTheme="minorHAnsi" w:hAnsiTheme="minorHAnsi" w:cstheme="minorHAnsi"/>
          <w:b w:val="0"/>
          <w:bCs w:val="0"/>
          <w:sz w:val="18"/>
          <w:szCs w:val="18"/>
        </w:rPr>
      </w:pPr>
      <w:r w:rsidRPr="00F31B37">
        <w:rPr>
          <w:rFonts w:asciiTheme="minorHAnsi" w:hAnsiTheme="minorHAnsi" w:cstheme="minorHAnsi"/>
          <w:b w:val="0"/>
          <w:bCs w:val="0"/>
          <w:sz w:val="18"/>
          <w:szCs w:val="18"/>
        </w:rPr>
        <w:t>11</w:t>
      </w:r>
      <w:r w:rsidR="003232C7" w:rsidRPr="00F31B37">
        <w:rPr>
          <w:rFonts w:asciiTheme="minorHAnsi" w:hAnsiTheme="minorHAnsi" w:cstheme="minorHAnsi"/>
          <w:b w:val="0"/>
          <w:bCs w:val="0"/>
          <w:sz w:val="18"/>
          <w:szCs w:val="18"/>
        </w:rPr>
        <w:t>.1</w:t>
      </w:r>
      <w:r w:rsidR="00EF65D2" w:rsidRPr="00F31B37">
        <w:rPr>
          <w:rFonts w:asciiTheme="minorHAnsi" w:hAnsiTheme="minorHAnsi" w:cstheme="minorHAnsi"/>
          <w:b w:val="0"/>
          <w:bCs w:val="0"/>
          <w:sz w:val="18"/>
          <w:szCs w:val="18"/>
        </w:rPr>
        <w:t>1</w:t>
      </w:r>
      <w:r w:rsidR="003232C7" w:rsidRPr="00F31B37">
        <w:rPr>
          <w:rFonts w:asciiTheme="minorHAnsi" w:hAnsiTheme="minorHAnsi" w:cstheme="minorHAnsi"/>
          <w:b w:val="0"/>
          <w:bCs w:val="0"/>
          <w:sz w:val="18"/>
          <w:szCs w:val="18"/>
        </w:rPr>
        <w:t>.</w:t>
      </w:r>
      <w:r w:rsidR="003232C7" w:rsidRPr="00F31B37">
        <w:rPr>
          <w:rFonts w:asciiTheme="minorHAnsi" w:hAnsiTheme="minorHAnsi" w:cstheme="minorHAnsi"/>
          <w:b w:val="0"/>
          <w:bCs w:val="0"/>
          <w:sz w:val="18"/>
          <w:szCs w:val="18"/>
        </w:rPr>
        <w:tab/>
        <w:t>Wykonawca winien wykazać, iż zastrzeżone informacje stanowią tajemnicę przedsiębiorstwa poprzez załączenie dowodów potwierdzających, że:</w:t>
      </w:r>
    </w:p>
    <w:p w:rsidR="003232C7" w:rsidRPr="00F31B37" w:rsidRDefault="003232C7" w:rsidP="00152413">
      <w:pPr>
        <w:pStyle w:val="Tekstpodstawowy2"/>
        <w:numPr>
          <w:ilvl w:val="0"/>
          <w:numId w:val="14"/>
        </w:numPr>
        <w:spacing w:before="0"/>
        <w:ind w:left="993" w:hanging="284"/>
        <w:rPr>
          <w:rFonts w:asciiTheme="minorHAnsi" w:hAnsiTheme="minorHAnsi" w:cstheme="minorHAnsi"/>
          <w:b w:val="0"/>
          <w:bCs w:val="0"/>
          <w:sz w:val="18"/>
          <w:szCs w:val="18"/>
        </w:rPr>
      </w:pPr>
      <w:r w:rsidRPr="00F31B37">
        <w:rPr>
          <w:rFonts w:asciiTheme="minorHAnsi" w:hAnsiTheme="minorHAnsi" w:cstheme="minorHAnsi"/>
          <w:b w:val="0"/>
          <w:bCs w:val="0"/>
          <w:sz w:val="18"/>
          <w:szCs w:val="18"/>
        </w:rPr>
        <w:t>informacje nie są ujawnione do wiadomości publicznej,</w:t>
      </w:r>
    </w:p>
    <w:p w:rsidR="003232C7" w:rsidRPr="00F31B37" w:rsidRDefault="003232C7" w:rsidP="00152413">
      <w:pPr>
        <w:pStyle w:val="Tekstpodstawowy2"/>
        <w:numPr>
          <w:ilvl w:val="0"/>
          <w:numId w:val="14"/>
        </w:numPr>
        <w:spacing w:before="0"/>
        <w:ind w:left="993" w:hanging="284"/>
        <w:rPr>
          <w:rFonts w:asciiTheme="minorHAnsi" w:hAnsiTheme="minorHAnsi" w:cstheme="minorHAnsi"/>
          <w:b w:val="0"/>
          <w:bCs w:val="0"/>
          <w:sz w:val="18"/>
          <w:szCs w:val="18"/>
        </w:rPr>
      </w:pPr>
      <w:r w:rsidRPr="00F31B37">
        <w:rPr>
          <w:rFonts w:asciiTheme="minorHAnsi" w:hAnsiTheme="minorHAnsi" w:cstheme="minorHAnsi"/>
          <w:b w:val="0"/>
          <w:bCs w:val="0"/>
          <w:sz w:val="18"/>
          <w:szCs w:val="18"/>
        </w:rPr>
        <w:t>informacje mają charakter techniczny, technologiczny, organizacyjny lub inny, o ile ma wartość gospodarczą,</w:t>
      </w:r>
    </w:p>
    <w:p w:rsidR="003232C7" w:rsidRPr="00F31B37" w:rsidRDefault="003232C7" w:rsidP="00152413">
      <w:pPr>
        <w:pStyle w:val="Tekstpodstawowy2"/>
        <w:numPr>
          <w:ilvl w:val="0"/>
          <w:numId w:val="14"/>
        </w:numPr>
        <w:spacing w:before="0"/>
        <w:ind w:left="993" w:hanging="284"/>
        <w:rPr>
          <w:rFonts w:asciiTheme="minorHAnsi" w:hAnsiTheme="minorHAnsi" w:cstheme="minorHAnsi"/>
          <w:b w:val="0"/>
          <w:bCs w:val="0"/>
          <w:sz w:val="18"/>
          <w:szCs w:val="18"/>
        </w:rPr>
      </w:pPr>
      <w:r w:rsidRPr="00F31B37">
        <w:rPr>
          <w:rFonts w:asciiTheme="minorHAnsi" w:hAnsiTheme="minorHAnsi" w:cstheme="minorHAnsi"/>
          <w:b w:val="0"/>
          <w:bCs w:val="0"/>
          <w:sz w:val="18"/>
          <w:szCs w:val="18"/>
        </w:rPr>
        <w:t xml:space="preserve">Wykonawca poczynił działania w celu zachowania poufności tych informacji poprzez ochronę fizyczną lub prawną. </w:t>
      </w:r>
    </w:p>
    <w:p w:rsidR="003232C7" w:rsidRPr="00F31B37" w:rsidRDefault="003232C7" w:rsidP="001A6CA9">
      <w:pPr>
        <w:pStyle w:val="Tekstpodstawowy2"/>
        <w:spacing w:before="0"/>
        <w:ind w:left="709"/>
        <w:rPr>
          <w:rFonts w:asciiTheme="minorHAnsi" w:hAnsiTheme="minorHAnsi" w:cstheme="minorHAnsi"/>
          <w:b w:val="0"/>
          <w:bCs w:val="0"/>
          <w:sz w:val="18"/>
          <w:szCs w:val="18"/>
        </w:rPr>
      </w:pPr>
      <w:r w:rsidRPr="00F31B37">
        <w:rPr>
          <w:rFonts w:asciiTheme="minorHAnsi" w:hAnsiTheme="minorHAnsi" w:cstheme="minorHAnsi"/>
          <w:b w:val="0"/>
          <w:bCs w:val="0"/>
          <w:sz w:val="18"/>
          <w:szCs w:val="18"/>
        </w:rPr>
        <w:t>Brak elementu wykazania, że informacje stanowią tajemnicę przedsiębiorstwa, będzie powodował, że zastrzeżenie nie będzie miało zastosowania.</w:t>
      </w:r>
    </w:p>
    <w:p w:rsidR="003232C7" w:rsidRPr="00F31B37" w:rsidRDefault="003232C7" w:rsidP="001A6CA9">
      <w:pPr>
        <w:pStyle w:val="Tekstpodstawowy2"/>
        <w:spacing w:before="0"/>
        <w:ind w:left="709"/>
        <w:rPr>
          <w:rFonts w:asciiTheme="minorHAnsi" w:hAnsiTheme="minorHAnsi" w:cstheme="minorHAnsi"/>
          <w:b w:val="0"/>
          <w:bCs w:val="0"/>
          <w:sz w:val="18"/>
          <w:szCs w:val="18"/>
        </w:rPr>
      </w:pPr>
      <w:r w:rsidRPr="00F31B37">
        <w:rPr>
          <w:rFonts w:asciiTheme="minorHAnsi" w:hAnsiTheme="minorHAnsi" w:cstheme="minorHAnsi"/>
          <w:b w:val="0"/>
          <w:bCs w:val="0"/>
          <w:sz w:val="18"/>
          <w:szCs w:val="18"/>
        </w:rPr>
        <w:t>Wykonawca nie może zastrzec informacji, o których mowa w art. 86 ust. 4 ustawy.</w:t>
      </w:r>
    </w:p>
    <w:p w:rsidR="001249DC" w:rsidRPr="00F31B37" w:rsidRDefault="001249DC" w:rsidP="00BF7409">
      <w:pPr>
        <w:pStyle w:val="Tekstpodstawowy2"/>
        <w:ind w:left="709" w:hanging="709"/>
        <w:rPr>
          <w:rFonts w:asciiTheme="minorHAnsi" w:hAnsiTheme="minorHAnsi" w:cstheme="minorHAnsi"/>
          <w:b w:val="0"/>
          <w:bCs w:val="0"/>
          <w:sz w:val="18"/>
          <w:szCs w:val="18"/>
        </w:rPr>
      </w:pPr>
      <w:r w:rsidRPr="00F31B37">
        <w:rPr>
          <w:rFonts w:asciiTheme="minorHAnsi" w:hAnsiTheme="minorHAnsi" w:cstheme="minorHAnsi"/>
          <w:b w:val="0"/>
          <w:sz w:val="18"/>
          <w:szCs w:val="18"/>
        </w:rPr>
        <w:t>1</w:t>
      </w:r>
      <w:r w:rsidR="00005112" w:rsidRPr="00F31B37">
        <w:rPr>
          <w:rFonts w:asciiTheme="minorHAnsi" w:hAnsiTheme="minorHAnsi" w:cstheme="minorHAnsi"/>
          <w:b w:val="0"/>
          <w:sz w:val="18"/>
          <w:szCs w:val="18"/>
        </w:rPr>
        <w:t>1</w:t>
      </w:r>
      <w:r w:rsidRPr="00F31B37">
        <w:rPr>
          <w:rFonts w:asciiTheme="minorHAnsi" w:hAnsiTheme="minorHAnsi" w:cstheme="minorHAnsi"/>
          <w:b w:val="0"/>
          <w:sz w:val="18"/>
          <w:szCs w:val="18"/>
        </w:rPr>
        <w:t>.</w:t>
      </w:r>
      <w:r w:rsidR="00EF65D2" w:rsidRPr="00F31B37">
        <w:rPr>
          <w:rFonts w:asciiTheme="minorHAnsi" w:hAnsiTheme="minorHAnsi" w:cstheme="minorHAnsi"/>
          <w:b w:val="0"/>
          <w:sz w:val="18"/>
          <w:szCs w:val="18"/>
        </w:rPr>
        <w:t>12</w:t>
      </w:r>
      <w:r w:rsidRPr="00F31B37">
        <w:rPr>
          <w:rFonts w:asciiTheme="minorHAnsi" w:hAnsiTheme="minorHAnsi" w:cstheme="minorHAnsi"/>
          <w:b w:val="0"/>
          <w:sz w:val="18"/>
          <w:szCs w:val="18"/>
        </w:rPr>
        <w:t>.</w:t>
      </w:r>
      <w:r w:rsidRPr="00F31B37">
        <w:rPr>
          <w:rFonts w:asciiTheme="minorHAnsi" w:hAnsiTheme="minorHAnsi" w:cstheme="minorHAnsi"/>
          <w:b w:val="0"/>
          <w:sz w:val="18"/>
          <w:szCs w:val="18"/>
        </w:rPr>
        <w:tab/>
      </w:r>
      <w:r w:rsidRPr="00F31B37">
        <w:rPr>
          <w:rFonts w:asciiTheme="minorHAnsi" w:hAnsiTheme="minorHAnsi" w:cstheme="minorHAnsi"/>
          <w:b w:val="0"/>
          <w:bCs w:val="0"/>
          <w:sz w:val="18"/>
          <w:szCs w:val="18"/>
        </w:rPr>
        <w:t xml:space="preserve">Ofertę wraz z oświadczeniami i dokumentami należy umieścić w zamkniętym opakowaniu, uniemożliwiającym odczytanie jego zawartości bez uszkodzenia tego opakowania. Opakowanie powinno być oznaczone nazwą (firmą) i adresem Wykonawcy, zaadresowane </w:t>
      </w:r>
      <w:r w:rsidR="003E7C71" w:rsidRPr="00F31B37">
        <w:rPr>
          <w:rFonts w:asciiTheme="minorHAnsi" w:hAnsiTheme="minorHAnsi" w:cstheme="minorHAnsi"/>
          <w:b w:val="0"/>
          <w:bCs w:val="0"/>
          <w:sz w:val="18"/>
          <w:szCs w:val="18"/>
        </w:rPr>
        <w:t>na adres Zamawiającego z</w:t>
      </w:r>
      <w:r w:rsidR="00005112" w:rsidRPr="00F31B37">
        <w:rPr>
          <w:rFonts w:asciiTheme="minorHAnsi" w:hAnsiTheme="minorHAnsi" w:cstheme="minorHAnsi"/>
          <w:b w:val="0"/>
          <w:bCs w:val="0"/>
          <w:sz w:val="18"/>
          <w:szCs w:val="18"/>
        </w:rPr>
        <w:t> </w:t>
      </w:r>
      <w:r w:rsidR="003E7C71" w:rsidRPr="00F31B37">
        <w:rPr>
          <w:rFonts w:asciiTheme="minorHAnsi" w:hAnsiTheme="minorHAnsi" w:cstheme="minorHAnsi"/>
          <w:b w:val="0"/>
          <w:bCs w:val="0"/>
          <w:sz w:val="18"/>
          <w:szCs w:val="18"/>
        </w:rPr>
        <w:t>zaznaczeniem</w:t>
      </w:r>
      <w:r w:rsidRPr="00F31B37">
        <w:rPr>
          <w:rFonts w:asciiTheme="minorHAnsi" w:hAnsiTheme="minorHAnsi" w:cstheme="minorHAnsi"/>
          <w:b w:val="0"/>
          <w:bCs w:val="0"/>
          <w:sz w:val="18"/>
          <w:szCs w:val="18"/>
        </w:rPr>
        <w:t>:</w:t>
      </w:r>
    </w:p>
    <w:p w:rsidR="003E7C71" w:rsidRPr="00F31B37" w:rsidRDefault="003E7C71" w:rsidP="003E7C71">
      <w:pPr>
        <w:pStyle w:val="Tekstpodstawowy2"/>
        <w:spacing w:before="0"/>
        <w:ind w:left="709"/>
        <w:jc w:val="center"/>
        <w:rPr>
          <w:rFonts w:asciiTheme="minorHAnsi" w:hAnsiTheme="minorHAnsi" w:cstheme="minorHAnsi"/>
          <w:b w:val="0"/>
          <w:bCs w:val="0"/>
          <w:sz w:val="18"/>
          <w:szCs w:val="18"/>
        </w:rPr>
      </w:pPr>
      <w:r w:rsidRPr="00F31B37">
        <w:rPr>
          <w:rFonts w:asciiTheme="minorHAnsi" w:hAnsiTheme="minorHAnsi" w:cstheme="minorHAnsi"/>
          <w:b w:val="0"/>
          <w:bCs w:val="0"/>
          <w:sz w:val="18"/>
          <w:szCs w:val="18"/>
        </w:rPr>
        <w:t>Oferta na:</w:t>
      </w:r>
    </w:p>
    <w:p w:rsidR="00985D4C" w:rsidRPr="00F31B37" w:rsidRDefault="0070767E" w:rsidP="00985D4C">
      <w:pPr>
        <w:widowControl w:val="0"/>
        <w:spacing w:before="120" w:after="120"/>
        <w:jc w:val="center"/>
        <w:outlineLvl w:val="0"/>
        <w:rPr>
          <w:rFonts w:asciiTheme="minorHAnsi" w:hAnsiTheme="minorHAnsi" w:cstheme="minorHAnsi"/>
          <w:b/>
          <w:bCs/>
          <w:sz w:val="18"/>
          <w:szCs w:val="18"/>
        </w:rPr>
      </w:pPr>
      <w:r w:rsidRPr="00F31B37">
        <w:rPr>
          <w:rFonts w:asciiTheme="minorHAnsi" w:hAnsiTheme="minorHAnsi" w:cstheme="minorHAnsi"/>
          <w:b/>
          <w:bCs/>
          <w:sz w:val="18"/>
          <w:szCs w:val="18"/>
        </w:rPr>
        <w:t>...................................................</w:t>
      </w:r>
    </w:p>
    <w:p w:rsidR="003E7C71" w:rsidRPr="00F31B37" w:rsidRDefault="003E7C71" w:rsidP="003E7C71">
      <w:pPr>
        <w:pStyle w:val="Tekstpodstawowy2"/>
        <w:spacing w:before="0"/>
        <w:ind w:left="709"/>
        <w:jc w:val="center"/>
        <w:rPr>
          <w:rFonts w:asciiTheme="minorHAnsi" w:hAnsiTheme="minorHAnsi" w:cstheme="minorHAnsi"/>
          <w:b w:val="0"/>
          <w:bCs w:val="0"/>
          <w:sz w:val="18"/>
          <w:szCs w:val="18"/>
        </w:rPr>
      </w:pPr>
      <w:r w:rsidRPr="00F31B37">
        <w:rPr>
          <w:rFonts w:asciiTheme="minorHAnsi" w:hAnsiTheme="minorHAnsi" w:cstheme="minorHAnsi"/>
          <w:b w:val="0"/>
          <w:bCs w:val="0"/>
          <w:sz w:val="18"/>
          <w:szCs w:val="18"/>
        </w:rPr>
        <w:t>Nie otwierać przed dniem …………….  godz. ……….</w:t>
      </w:r>
    </w:p>
    <w:p w:rsidR="003E7C71" w:rsidRPr="00F31B37" w:rsidRDefault="003E7C71" w:rsidP="003E7C71">
      <w:pPr>
        <w:pStyle w:val="Tekstpodstawowy2"/>
        <w:spacing w:before="0"/>
        <w:ind w:left="709"/>
        <w:jc w:val="center"/>
        <w:rPr>
          <w:rFonts w:asciiTheme="minorHAnsi" w:hAnsiTheme="minorHAnsi" w:cstheme="minorHAnsi"/>
          <w:b w:val="0"/>
          <w:bCs w:val="0"/>
          <w:i/>
          <w:sz w:val="18"/>
          <w:szCs w:val="18"/>
        </w:rPr>
      </w:pPr>
      <w:r w:rsidRPr="00F31B37">
        <w:rPr>
          <w:rFonts w:asciiTheme="minorHAnsi" w:hAnsiTheme="minorHAnsi" w:cstheme="minorHAnsi"/>
          <w:b w:val="0"/>
          <w:bCs w:val="0"/>
          <w:i/>
          <w:sz w:val="18"/>
          <w:szCs w:val="18"/>
        </w:rPr>
        <w:t>(wpisać wyznaczony termin otwarcia ofert)</w:t>
      </w:r>
    </w:p>
    <w:p w:rsidR="001249DC" w:rsidRPr="00F31B37" w:rsidRDefault="001249DC" w:rsidP="00BF7409">
      <w:pPr>
        <w:pStyle w:val="Tekstpodstawowy2"/>
        <w:ind w:left="709" w:hanging="709"/>
        <w:rPr>
          <w:rFonts w:asciiTheme="minorHAnsi" w:hAnsiTheme="minorHAnsi" w:cstheme="minorHAnsi"/>
          <w:b w:val="0"/>
          <w:iCs/>
          <w:sz w:val="18"/>
          <w:szCs w:val="18"/>
        </w:rPr>
      </w:pPr>
      <w:r w:rsidRPr="00F31B37">
        <w:rPr>
          <w:rFonts w:asciiTheme="minorHAnsi" w:hAnsiTheme="minorHAnsi" w:cstheme="minorHAnsi"/>
          <w:b w:val="0"/>
          <w:sz w:val="18"/>
          <w:szCs w:val="18"/>
        </w:rPr>
        <w:t>1</w:t>
      </w:r>
      <w:r w:rsidR="00005112" w:rsidRPr="00F31B37">
        <w:rPr>
          <w:rFonts w:asciiTheme="minorHAnsi" w:hAnsiTheme="minorHAnsi" w:cstheme="minorHAnsi"/>
          <w:b w:val="0"/>
          <w:sz w:val="18"/>
          <w:szCs w:val="18"/>
        </w:rPr>
        <w:t>1</w:t>
      </w:r>
      <w:r w:rsidRPr="00F31B37">
        <w:rPr>
          <w:rFonts w:asciiTheme="minorHAnsi" w:hAnsiTheme="minorHAnsi" w:cstheme="minorHAnsi"/>
          <w:b w:val="0"/>
          <w:sz w:val="18"/>
          <w:szCs w:val="18"/>
        </w:rPr>
        <w:t>.1</w:t>
      </w:r>
      <w:r w:rsidR="00005112" w:rsidRPr="00F31B37">
        <w:rPr>
          <w:rFonts w:asciiTheme="minorHAnsi" w:hAnsiTheme="minorHAnsi" w:cstheme="minorHAnsi"/>
          <w:b w:val="0"/>
          <w:sz w:val="18"/>
          <w:szCs w:val="18"/>
        </w:rPr>
        <w:t>5</w:t>
      </w:r>
      <w:r w:rsidRPr="00F31B37">
        <w:rPr>
          <w:rFonts w:asciiTheme="minorHAnsi" w:hAnsiTheme="minorHAnsi" w:cstheme="minorHAnsi"/>
          <w:b w:val="0"/>
          <w:sz w:val="18"/>
          <w:szCs w:val="18"/>
        </w:rPr>
        <w:t>.</w:t>
      </w:r>
      <w:r w:rsidRPr="00F31B37">
        <w:rPr>
          <w:rFonts w:asciiTheme="minorHAnsi" w:hAnsiTheme="minorHAnsi" w:cstheme="minorHAnsi"/>
          <w:b w:val="0"/>
          <w:sz w:val="18"/>
          <w:szCs w:val="18"/>
        </w:rPr>
        <w:tab/>
      </w:r>
      <w:r w:rsidRPr="00F31B37">
        <w:rPr>
          <w:rFonts w:asciiTheme="minorHAnsi" w:hAnsiTheme="minorHAnsi" w:cstheme="minorHAnsi"/>
          <w:b w:val="0"/>
          <w:bCs w:val="0"/>
          <w:sz w:val="18"/>
          <w:szCs w:val="18"/>
        </w:rPr>
        <w:t xml:space="preserve">Wszelkie negatywne konsekwencje mogące wyniknąć z niezachowania </w:t>
      </w:r>
      <w:r w:rsidR="003E7C71" w:rsidRPr="00F31B37">
        <w:rPr>
          <w:rFonts w:asciiTheme="minorHAnsi" w:hAnsiTheme="minorHAnsi" w:cstheme="minorHAnsi"/>
          <w:b w:val="0"/>
          <w:bCs w:val="0"/>
          <w:sz w:val="18"/>
          <w:szCs w:val="18"/>
        </w:rPr>
        <w:t>powyższych</w:t>
      </w:r>
      <w:r w:rsidRPr="00F31B37">
        <w:rPr>
          <w:rFonts w:asciiTheme="minorHAnsi" w:hAnsiTheme="minorHAnsi" w:cstheme="minorHAnsi"/>
          <w:b w:val="0"/>
          <w:bCs w:val="0"/>
          <w:sz w:val="18"/>
          <w:szCs w:val="18"/>
        </w:rPr>
        <w:t xml:space="preserve"> wymagań będą obciążały Wykonawcę.</w:t>
      </w:r>
    </w:p>
    <w:p w:rsidR="001249DC" w:rsidRPr="00F31B37" w:rsidRDefault="001249DC" w:rsidP="00BF7409">
      <w:pPr>
        <w:pStyle w:val="Tekstpodstawowy2"/>
        <w:ind w:left="709" w:hanging="709"/>
        <w:rPr>
          <w:rFonts w:asciiTheme="minorHAnsi" w:hAnsiTheme="minorHAnsi" w:cstheme="minorHAnsi"/>
          <w:b w:val="0"/>
          <w:sz w:val="18"/>
          <w:szCs w:val="18"/>
        </w:rPr>
      </w:pPr>
      <w:r w:rsidRPr="00F31B37">
        <w:rPr>
          <w:rFonts w:asciiTheme="minorHAnsi" w:hAnsiTheme="minorHAnsi" w:cstheme="minorHAnsi"/>
          <w:b w:val="0"/>
          <w:sz w:val="18"/>
          <w:szCs w:val="18"/>
        </w:rPr>
        <w:t>1</w:t>
      </w:r>
      <w:r w:rsidR="00005112" w:rsidRPr="00F31B37">
        <w:rPr>
          <w:rFonts w:asciiTheme="minorHAnsi" w:hAnsiTheme="minorHAnsi" w:cstheme="minorHAnsi"/>
          <w:b w:val="0"/>
          <w:sz w:val="18"/>
          <w:szCs w:val="18"/>
        </w:rPr>
        <w:t>1</w:t>
      </w:r>
      <w:r w:rsidRPr="00F31B37">
        <w:rPr>
          <w:rFonts w:asciiTheme="minorHAnsi" w:hAnsiTheme="minorHAnsi" w:cstheme="minorHAnsi"/>
          <w:b w:val="0"/>
          <w:sz w:val="18"/>
          <w:szCs w:val="18"/>
        </w:rPr>
        <w:t>.1</w:t>
      </w:r>
      <w:r w:rsidR="00005112" w:rsidRPr="00F31B37">
        <w:rPr>
          <w:rFonts w:asciiTheme="minorHAnsi" w:hAnsiTheme="minorHAnsi" w:cstheme="minorHAnsi"/>
          <w:b w:val="0"/>
          <w:sz w:val="18"/>
          <w:szCs w:val="18"/>
        </w:rPr>
        <w:t>6</w:t>
      </w:r>
      <w:r w:rsidRPr="00F31B37">
        <w:rPr>
          <w:rFonts w:asciiTheme="minorHAnsi" w:hAnsiTheme="minorHAnsi" w:cstheme="minorHAnsi"/>
          <w:b w:val="0"/>
          <w:sz w:val="18"/>
          <w:szCs w:val="18"/>
        </w:rPr>
        <w:t>.</w:t>
      </w:r>
      <w:r w:rsidRPr="00F31B37">
        <w:rPr>
          <w:rFonts w:asciiTheme="minorHAnsi" w:hAnsiTheme="minorHAnsi" w:cstheme="minorHAnsi"/>
          <w:b w:val="0"/>
          <w:sz w:val="18"/>
          <w:szCs w:val="18"/>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1249DC" w:rsidRPr="00F31B37" w:rsidRDefault="001249DC" w:rsidP="00264F41">
      <w:pPr>
        <w:pStyle w:val="Tekstpodstawowy"/>
        <w:spacing w:before="360"/>
        <w:ind w:left="709" w:hanging="709"/>
        <w:jc w:val="both"/>
        <w:rPr>
          <w:rFonts w:asciiTheme="minorHAnsi" w:hAnsiTheme="minorHAnsi" w:cstheme="minorHAnsi"/>
          <w:b/>
          <w:sz w:val="18"/>
          <w:szCs w:val="18"/>
        </w:rPr>
      </w:pPr>
      <w:r w:rsidRPr="00F31B37">
        <w:rPr>
          <w:rFonts w:asciiTheme="minorHAnsi" w:hAnsiTheme="minorHAnsi" w:cstheme="minorHAnsi"/>
          <w:b/>
          <w:sz w:val="18"/>
          <w:szCs w:val="18"/>
        </w:rPr>
        <w:lastRenderedPageBreak/>
        <w:t>1</w:t>
      </w:r>
      <w:r w:rsidR="000A4A45" w:rsidRPr="00F31B37">
        <w:rPr>
          <w:rFonts w:asciiTheme="minorHAnsi" w:hAnsiTheme="minorHAnsi" w:cstheme="minorHAnsi"/>
          <w:b/>
          <w:sz w:val="18"/>
          <w:szCs w:val="18"/>
        </w:rPr>
        <w:t>2</w:t>
      </w:r>
      <w:r w:rsidRPr="00F31B37">
        <w:rPr>
          <w:rFonts w:asciiTheme="minorHAnsi" w:hAnsiTheme="minorHAnsi" w:cstheme="minorHAnsi"/>
          <w:sz w:val="18"/>
          <w:szCs w:val="18"/>
        </w:rPr>
        <w:t>.</w:t>
      </w:r>
      <w:r w:rsidRPr="00F31B37">
        <w:rPr>
          <w:rFonts w:asciiTheme="minorHAnsi" w:hAnsiTheme="minorHAnsi" w:cstheme="minorHAnsi"/>
          <w:sz w:val="18"/>
          <w:szCs w:val="18"/>
        </w:rPr>
        <w:tab/>
      </w:r>
      <w:r w:rsidRPr="00F31B37">
        <w:rPr>
          <w:rStyle w:val="tekstdokbold"/>
          <w:rFonts w:asciiTheme="minorHAnsi" w:hAnsiTheme="minorHAnsi" w:cstheme="minorHAnsi"/>
          <w:sz w:val="18"/>
          <w:szCs w:val="18"/>
        </w:rPr>
        <w:t>OPIS SPOSOBU OBLICZENIA CENY OFERTY</w:t>
      </w:r>
    </w:p>
    <w:p w:rsidR="000413AA" w:rsidRPr="00F31B37" w:rsidRDefault="001249DC" w:rsidP="0058392A">
      <w:pPr>
        <w:pStyle w:val="Tekstpodstawowy2"/>
        <w:ind w:left="709" w:hanging="709"/>
        <w:rPr>
          <w:rFonts w:asciiTheme="minorHAnsi" w:hAnsiTheme="minorHAnsi" w:cstheme="minorHAnsi"/>
          <w:b w:val="0"/>
          <w:i/>
          <w:sz w:val="18"/>
          <w:szCs w:val="18"/>
        </w:rPr>
      </w:pPr>
      <w:r w:rsidRPr="00F31B37">
        <w:rPr>
          <w:rFonts w:asciiTheme="minorHAnsi" w:hAnsiTheme="minorHAnsi" w:cstheme="minorHAnsi"/>
          <w:b w:val="0"/>
          <w:sz w:val="18"/>
          <w:szCs w:val="18"/>
        </w:rPr>
        <w:t>1</w:t>
      </w:r>
      <w:r w:rsidR="000A4A45" w:rsidRPr="00F31B37">
        <w:rPr>
          <w:rFonts w:asciiTheme="minorHAnsi" w:hAnsiTheme="minorHAnsi" w:cstheme="minorHAnsi"/>
          <w:b w:val="0"/>
          <w:sz w:val="18"/>
          <w:szCs w:val="18"/>
        </w:rPr>
        <w:t>2</w:t>
      </w:r>
      <w:r w:rsidRPr="00F31B37">
        <w:rPr>
          <w:rFonts w:asciiTheme="minorHAnsi" w:hAnsiTheme="minorHAnsi" w:cstheme="minorHAnsi"/>
          <w:b w:val="0"/>
          <w:sz w:val="18"/>
          <w:szCs w:val="18"/>
        </w:rPr>
        <w:t>.1.</w:t>
      </w:r>
      <w:r w:rsidRPr="00F31B37">
        <w:rPr>
          <w:rFonts w:asciiTheme="minorHAnsi" w:hAnsiTheme="minorHAnsi" w:cstheme="minorHAnsi"/>
          <w:b w:val="0"/>
          <w:sz w:val="18"/>
          <w:szCs w:val="18"/>
        </w:rPr>
        <w:tab/>
      </w:r>
      <w:r w:rsidR="000413AA" w:rsidRPr="00F31B37">
        <w:rPr>
          <w:rFonts w:asciiTheme="minorHAnsi" w:hAnsiTheme="minorHAnsi" w:cstheme="minorHAnsi"/>
          <w:b w:val="0"/>
          <w:sz w:val="18"/>
          <w:szCs w:val="18"/>
        </w:rPr>
        <w:t xml:space="preserve">Cena oferty zostanie wyliczona przez Wykonawcę w oparciu o Kalkulację </w:t>
      </w:r>
      <w:r w:rsidR="006A231B" w:rsidRPr="00F31B37">
        <w:rPr>
          <w:rFonts w:asciiTheme="minorHAnsi" w:hAnsiTheme="minorHAnsi" w:cstheme="minorHAnsi"/>
          <w:b w:val="0"/>
          <w:sz w:val="18"/>
          <w:szCs w:val="18"/>
        </w:rPr>
        <w:t>ofertową</w:t>
      </w:r>
      <w:r w:rsidR="00F92631" w:rsidRPr="00F31B37">
        <w:rPr>
          <w:rFonts w:asciiTheme="minorHAnsi" w:hAnsiTheme="minorHAnsi" w:cstheme="minorHAnsi"/>
          <w:b w:val="0"/>
          <w:sz w:val="18"/>
          <w:szCs w:val="18"/>
        </w:rPr>
        <w:t>, której</w:t>
      </w:r>
      <w:r w:rsidR="000413AA" w:rsidRPr="00F31B37">
        <w:rPr>
          <w:rFonts w:asciiTheme="minorHAnsi" w:hAnsiTheme="minorHAnsi" w:cstheme="minorHAnsi"/>
          <w:b w:val="0"/>
          <w:sz w:val="18"/>
          <w:szCs w:val="18"/>
        </w:rPr>
        <w:t xml:space="preserve"> wzór stanowi </w:t>
      </w:r>
      <w:r w:rsidR="00F92631" w:rsidRPr="00F31B37">
        <w:rPr>
          <w:rFonts w:asciiTheme="minorHAnsi" w:hAnsiTheme="minorHAnsi" w:cstheme="minorHAnsi"/>
          <w:b w:val="0"/>
          <w:i/>
          <w:sz w:val="18"/>
          <w:szCs w:val="18"/>
        </w:rPr>
        <w:t>załącznik do SIWZ.</w:t>
      </w:r>
    </w:p>
    <w:p w:rsidR="000413AA" w:rsidRPr="00F31B37" w:rsidRDefault="000A4A45" w:rsidP="000413AA">
      <w:pPr>
        <w:pStyle w:val="Tekstpodstawowy2"/>
        <w:ind w:left="709" w:hanging="709"/>
        <w:rPr>
          <w:rFonts w:asciiTheme="minorHAnsi" w:hAnsiTheme="minorHAnsi" w:cstheme="minorHAnsi"/>
          <w:b w:val="0"/>
          <w:sz w:val="18"/>
          <w:szCs w:val="18"/>
        </w:rPr>
      </w:pPr>
      <w:r w:rsidRPr="00F31B37">
        <w:rPr>
          <w:rFonts w:asciiTheme="minorHAnsi" w:hAnsiTheme="minorHAnsi" w:cstheme="minorHAnsi"/>
          <w:b w:val="0"/>
          <w:sz w:val="18"/>
          <w:szCs w:val="18"/>
        </w:rPr>
        <w:t>12</w:t>
      </w:r>
      <w:r w:rsidR="000413AA" w:rsidRPr="00F31B37">
        <w:rPr>
          <w:rFonts w:asciiTheme="minorHAnsi" w:hAnsiTheme="minorHAnsi" w:cstheme="minorHAnsi"/>
          <w:b w:val="0"/>
          <w:sz w:val="18"/>
          <w:szCs w:val="18"/>
        </w:rPr>
        <w:t>.2.</w:t>
      </w:r>
      <w:r w:rsidR="000413AA" w:rsidRPr="00F31B37">
        <w:rPr>
          <w:rFonts w:asciiTheme="minorHAnsi" w:hAnsiTheme="minorHAnsi" w:cstheme="minorHAnsi"/>
          <w:b w:val="0"/>
          <w:sz w:val="18"/>
          <w:szCs w:val="18"/>
        </w:rPr>
        <w:tab/>
        <w:t xml:space="preserve">Kalkulację </w:t>
      </w:r>
      <w:r w:rsidRPr="00F31B37">
        <w:rPr>
          <w:rFonts w:asciiTheme="minorHAnsi" w:hAnsiTheme="minorHAnsi" w:cstheme="minorHAnsi"/>
          <w:b w:val="0"/>
          <w:sz w:val="18"/>
          <w:szCs w:val="18"/>
        </w:rPr>
        <w:t>cenowa</w:t>
      </w:r>
      <w:r w:rsidR="000413AA" w:rsidRPr="00F31B37">
        <w:rPr>
          <w:rFonts w:asciiTheme="minorHAnsi" w:hAnsiTheme="minorHAnsi" w:cstheme="minorHAnsi"/>
          <w:b w:val="0"/>
          <w:sz w:val="18"/>
          <w:szCs w:val="18"/>
        </w:rPr>
        <w:t>, o której</w:t>
      </w:r>
      <w:r w:rsidRPr="00F31B37">
        <w:rPr>
          <w:rFonts w:asciiTheme="minorHAnsi" w:hAnsiTheme="minorHAnsi" w:cstheme="minorHAnsi"/>
          <w:b w:val="0"/>
          <w:sz w:val="18"/>
          <w:szCs w:val="18"/>
        </w:rPr>
        <w:t xml:space="preserve"> mowa w pkt 12</w:t>
      </w:r>
      <w:r w:rsidR="000413AA" w:rsidRPr="00F31B37">
        <w:rPr>
          <w:rFonts w:asciiTheme="minorHAnsi" w:hAnsiTheme="minorHAnsi" w:cstheme="minorHAnsi"/>
          <w:b w:val="0"/>
          <w:sz w:val="18"/>
          <w:szCs w:val="18"/>
        </w:rPr>
        <w:t>.1.</w:t>
      </w:r>
      <w:r w:rsidR="005248F4" w:rsidRPr="00F31B37">
        <w:rPr>
          <w:rFonts w:asciiTheme="minorHAnsi" w:hAnsiTheme="minorHAnsi" w:cstheme="minorHAnsi"/>
          <w:b w:val="0"/>
          <w:sz w:val="18"/>
          <w:szCs w:val="18"/>
        </w:rPr>
        <w:t xml:space="preserve"> SIWZ</w:t>
      </w:r>
      <w:r w:rsidR="000413AA" w:rsidRPr="00F31B37">
        <w:rPr>
          <w:rFonts w:asciiTheme="minorHAnsi" w:hAnsiTheme="minorHAnsi" w:cstheme="minorHAnsi"/>
          <w:b w:val="0"/>
          <w:sz w:val="18"/>
          <w:szCs w:val="18"/>
        </w:rPr>
        <w:t xml:space="preserve"> należy wypełnić ściś</w:t>
      </w:r>
      <w:r w:rsidR="003959A9" w:rsidRPr="00F31B37">
        <w:rPr>
          <w:rFonts w:asciiTheme="minorHAnsi" w:hAnsiTheme="minorHAnsi" w:cstheme="minorHAnsi"/>
          <w:b w:val="0"/>
          <w:sz w:val="18"/>
          <w:szCs w:val="18"/>
        </w:rPr>
        <w:t>le według kolejności pozycji</w:t>
      </w:r>
      <w:r w:rsidR="000413AA" w:rsidRPr="00F31B37">
        <w:rPr>
          <w:rFonts w:asciiTheme="minorHAnsi" w:hAnsiTheme="minorHAnsi" w:cstheme="minorHAnsi"/>
          <w:b w:val="0"/>
          <w:sz w:val="18"/>
          <w:szCs w:val="18"/>
        </w:rPr>
        <w:t xml:space="preserve">. Wykonawca określi ceny jednostkowe </w:t>
      </w:r>
      <w:r w:rsidR="007563E9" w:rsidRPr="00F31B37">
        <w:rPr>
          <w:rFonts w:asciiTheme="minorHAnsi" w:hAnsiTheme="minorHAnsi" w:cstheme="minorHAnsi"/>
          <w:b w:val="0"/>
          <w:sz w:val="18"/>
          <w:szCs w:val="18"/>
        </w:rPr>
        <w:t>brutto</w:t>
      </w:r>
      <w:r w:rsidR="000413AA" w:rsidRPr="00F31B37">
        <w:rPr>
          <w:rFonts w:asciiTheme="minorHAnsi" w:hAnsiTheme="minorHAnsi" w:cstheme="minorHAnsi"/>
          <w:b w:val="0"/>
          <w:sz w:val="18"/>
          <w:szCs w:val="18"/>
        </w:rPr>
        <w:t xml:space="preserve"> oraz wartości </w:t>
      </w:r>
      <w:r w:rsidR="007563E9" w:rsidRPr="00F31B37">
        <w:rPr>
          <w:rFonts w:asciiTheme="minorHAnsi" w:hAnsiTheme="minorHAnsi" w:cstheme="minorHAnsi"/>
          <w:b w:val="0"/>
          <w:sz w:val="18"/>
          <w:szCs w:val="18"/>
        </w:rPr>
        <w:t xml:space="preserve">brutto </w:t>
      </w:r>
      <w:r w:rsidR="000413AA" w:rsidRPr="00F31B37">
        <w:rPr>
          <w:rFonts w:asciiTheme="minorHAnsi" w:hAnsiTheme="minorHAnsi" w:cstheme="minorHAnsi"/>
          <w:b w:val="0"/>
          <w:sz w:val="18"/>
          <w:szCs w:val="18"/>
        </w:rPr>
        <w:t>dla wszystkich p</w:t>
      </w:r>
      <w:r w:rsidR="003959A9" w:rsidRPr="00F31B37">
        <w:rPr>
          <w:rFonts w:asciiTheme="minorHAnsi" w:hAnsiTheme="minorHAnsi" w:cstheme="minorHAnsi"/>
          <w:b w:val="0"/>
          <w:sz w:val="18"/>
          <w:szCs w:val="18"/>
        </w:rPr>
        <w:t>ozycji wymienionych w</w:t>
      </w:r>
      <w:r w:rsidRPr="00F31B37">
        <w:rPr>
          <w:rFonts w:asciiTheme="minorHAnsi" w:hAnsiTheme="minorHAnsi" w:cstheme="minorHAnsi"/>
          <w:b w:val="0"/>
          <w:sz w:val="18"/>
          <w:szCs w:val="18"/>
        </w:rPr>
        <w:t> </w:t>
      </w:r>
      <w:r w:rsidR="003959A9" w:rsidRPr="00F31B37">
        <w:rPr>
          <w:rFonts w:asciiTheme="minorHAnsi" w:hAnsiTheme="minorHAnsi" w:cstheme="minorHAnsi"/>
          <w:b w:val="0"/>
          <w:sz w:val="18"/>
          <w:szCs w:val="18"/>
        </w:rPr>
        <w:t>kalkulacji</w:t>
      </w:r>
      <w:r w:rsidR="000413AA" w:rsidRPr="00F31B37">
        <w:rPr>
          <w:rFonts w:asciiTheme="minorHAnsi" w:hAnsiTheme="minorHAnsi" w:cstheme="minorHAnsi"/>
          <w:b w:val="0"/>
          <w:sz w:val="18"/>
          <w:szCs w:val="18"/>
        </w:rPr>
        <w:t>.</w:t>
      </w:r>
    </w:p>
    <w:p w:rsidR="00BA54E6" w:rsidRPr="00F31B37" w:rsidRDefault="00BA54E6" w:rsidP="00BA54E6">
      <w:pPr>
        <w:pStyle w:val="Akapitzlist"/>
        <w:widowControl w:val="0"/>
        <w:tabs>
          <w:tab w:val="left" w:pos="0"/>
          <w:tab w:val="left" w:pos="284"/>
          <w:tab w:val="left" w:pos="426"/>
        </w:tabs>
        <w:spacing w:line="240" w:lineRule="auto"/>
        <w:ind w:left="0"/>
        <w:jc w:val="both"/>
        <w:rPr>
          <w:rFonts w:asciiTheme="minorHAnsi" w:hAnsiTheme="minorHAnsi" w:cstheme="minorHAnsi"/>
          <w:b/>
          <w:sz w:val="18"/>
          <w:szCs w:val="18"/>
        </w:rPr>
      </w:pPr>
      <w:r w:rsidRPr="00F31B37">
        <w:rPr>
          <w:rFonts w:asciiTheme="minorHAnsi" w:hAnsiTheme="minorHAnsi" w:cstheme="minorHAnsi"/>
          <w:b/>
          <w:sz w:val="18"/>
          <w:szCs w:val="18"/>
        </w:rPr>
        <w:t xml:space="preserve">UWAGA: Na koszt jednostkowy składa się: </w:t>
      </w:r>
    </w:p>
    <w:p w:rsidR="00BA54E6" w:rsidRPr="00F31B37" w:rsidRDefault="00BA54E6" w:rsidP="00BA54E6">
      <w:pPr>
        <w:pStyle w:val="Akapitzlist"/>
        <w:widowControl w:val="0"/>
        <w:tabs>
          <w:tab w:val="left" w:pos="426"/>
          <w:tab w:val="left" w:pos="709"/>
        </w:tabs>
        <w:spacing w:line="240" w:lineRule="auto"/>
        <w:ind w:left="0" w:firstLine="142"/>
        <w:jc w:val="both"/>
        <w:rPr>
          <w:rFonts w:asciiTheme="minorHAnsi" w:hAnsiTheme="minorHAnsi" w:cstheme="minorHAnsi"/>
          <w:b/>
          <w:sz w:val="18"/>
          <w:szCs w:val="18"/>
        </w:rPr>
      </w:pPr>
      <w:r w:rsidRPr="00F31B37">
        <w:rPr>
          <w:rFonts w:asciiTheme="minorHAnsi" w:hAnsiTheme="minorHAnsi" w:cstheme="minorHAnsi"/>
          <w:b/>
          <w:sz w:val="18"/>
          <w:szCs w:val="18"/>
        </w:rPr>
        <w:t xml:space="preserve">a) koszt "wsadu do kotła" Zamawiający ustala na kwotę </w:t>
      </w:r>
      <w:r w:rsidR="00BA4142" w:rsidRPr="00F31B37">
        <w:rPr>
          <w:rFonts w:asciiTheme="minorHAnsi" w:hAnsiTheme="minorHAnsi" w:cstheme="minorHAnsi"/>
          <w:b/>
          <w:sz w:val="18"/>
          <w:szCs w:val="18"/>
          <w:lang w:val="pl-PL"/>
        </w:rPr>
        <w:t>7</w:t>
      </w:r>
      <w:r w:rsidR="00E23BBD" w:rsidRPr="00F31B37">
        <w:rPr>
          <w:rFonts w:asciiTheme="minorHAnsi" w:hAnsiTheme="minorHAnsi" w:cstheme="minorHAnsi"/>
          <w:b/>
          <w:sz w:val="18"/>
          <w:szCs w:val="18"/>
        </w:rPr>
        <w:t>,</w:t>
      </w:r>
      <w:r w:rsidR="00BA4142" w:rsidRPr="00F31B37">
        <w:rPr>
          <w:rFonts w:asciiTheme="minorHAnsi" w:hAnsiTheme="minorHAnsi" w:cstheme="minorHAnsi"/>
          <w:b/>
          <w:sz w:val="18"/>
          <w:szCs w:val="18"/>
          <w:lang w:val="pl-PL"/>
        </w:rPr>
        <w:t>5</w:t>
      </w:r>
      <w:r w:rsidR="00E23BBD" w:rsidRPr="00F31B37">
        <w:rPr>
          <w:rFonts w:asciiTheme="minorHAnsi" w:hAnsiTheme="minorHAnsi" w:cstheme="minorHAnsi"/>
          <w:b/>
          <w:sz w:val="18"/>
          <w:szCs w:val="18"/>
        </w:rPr>
        <w:t xml:space="preserve">0 zł. </w:t>
      </w:r>
      <w:r w:rsidRPr="00F31B37">
        <w:rPr>
          <w:rFonts w:asciiTheme="minorHAnsi" w:hAnsiTheme="minorHAnsi" w:cstheme="minorHAnsi"/>
          <w:b/>
          <w:bCs/>
          <w:sz w:val="18"/>
          <w:szCs w:val="18"/>
        </w:rPr>
        <w:t xml:space="preserve"> </w:t>
      </w:r>
      <w:r w:rsidRPr="00F31B37">
        <w:rPr>
          <w:rFonts w:asciiTheme="minorHAnsi" w:hAnsiTheme="minorHAnsi" w:cstheme="minorHAnsi"/>
          <w:b/>
          <w:sz w:val="18"/>
          <w:szCs w:val="18"/>
        </w:rPr>
        <w:t>"Koszt wsadu do kotła" to koszt produktów użytych do przygotowania posiłku. Z kwoty wsadu do kotła, Wykonawca nie będzie mógł pokrywać innych kosztów związanych z realizacją zamówienia. Koszty te należy ująć w  Kosztach przygotowania, dowozu i wydawania posiłków.</w:t>
      </w:r>
    </w:p>
    <w:p w:rsidR="00BA54E6" w:rsidRPr="00F31B37" w:rsidRDefault="00BA54E6" w:rsidP="00BA54E6">
      <w:pPr>
        <w:pStyle w:val="Akapitzlist"/>
        <w:widowControl w:val="0"/>
        <w:tabs>
          <w:tab w:val="left" w:pos="0"/>
          <w:tab w:val="left" w:pos="284"/>
          <w:tab w:val="left" w:pos="426"/>
        </w:tabs>
        <w:jc w:val="both"/>
        <w:rPr>
          <w:rFonts w:asciiTheme="minorHAnsi" w:hAnsiTheme="minorHAnsi" w:cstheme="minorHAnsi"/>
          <w:b/>
          <w:sz w:val="18"/>
          <w:szCs w:val="18"/>
        </w:rPr>
      </w:pPr>
    </w:p>
    <w:p w:rsidR="00BA54E6" w:rsidRPr="00F31B37" w:rsidRDefault="00BA54E6" w:rsidP="00BA54E6">
      <w:pPr>
        <w:pStyle w:val="Akapitzlist"/>
        <w:widowControl w:val="0"/>
        <w:tabs>
          <w:tab w:val="left" w:pos="0"/>
          <w:tab w:val="left" w:pos="284"/>
          <w:tab w:val="left" w:pos="426"/>
        </w:tabs>
        <w:ind w:left="0"/>
        <w:jc w:val="both"/>
        <w:rPr>
          <w:rFonts w:asciiTheme="minorHAnsi" w:hAnsiTheme="minorHAnsi" w:cstheme="minorHAnsi"/>
          <w:b/>
          <w:sz w:val="18"/>
          <w:szCs w:val="18"/>
        </w:rPr>
      </w:pPr>
      <w:r w:rsidRPr="00F31B37">
        <w:rPr>
          <w:rFonts w:asciiTheme="minorHAnsi" w:hAnsiTheme="minorHAnsi" w:cstheme="minorHAnsi"/>
          <w:b/>
          <w:sz w:val="18"/>
          <w:szCs w:val="18"/>
        </w:rPr>
        <w:t xml:space="preserve">b) koszt przygotowania, dostarczenia i podawania posiłków zgodnie z SIWZ. W kosztach należy ująć wszystkie koszty związane z przygotowaniem, dostarczeniem i podawaniem posiłków tj. m.in.: koszty przygotowania posiłków w kuchni Wykonawcy, koszty pracowników, koszty transportu, koszty środków czystości, koszty najmu lokalu od Zamawiającego, koszty wywozu śmieci, deratyzacji i dezynsekcji itd. </w:t>
      </w:r>
    </w:p>
    <w:p w:rsidR="000413AA" w:rsidRPr="00F31B37" w:rsidRDefault="000A4A45" w:rsidP="000413AA">
      <w:pPr>
        <w:pStyle w:val="Tekstpodstawowy2"/>
        <w:ind w:left="709" w:hanging="709"/>
        <w:rPr>
          <w:rFonts w:asciiTheme="minorHAnsi" w:hAnsiTheme="minorHAnsi" w:cstheme="minorHAnsi"/>
          <w:b w:val="0"/>
          <w:sz w:val="18"/>
          <w:szCs w:val="18"/>
        </w:rPr>
      </w:pPr>
      <w:r w:rsidRPr="00F31B37">
        <w:rPr>
          <w:rFonts w:asciiTheme="minorHAnsi" w:hAnsiTheme="minorHAnsi" w:cstheme="minorHAnsi"/>
          <w:b w:val="0"/>
          <w:sz w:val="18"/>
          <w:szCs w:val="18"/>
        </w:rPr>
        <w:t>12</w:t>
      </w:r>
      <w:r w:rsidR="000413AA" w:rsidRPr="00F31B37">
        <w:rPr>
          <w:rFonts w:asciiTheme="minorHAnsi" w:hAnsiTheme="minorHAnsi" w:cstheme="minorHAnsi"/>
          <w:b w:val="0"/>
          <w:sz w:val="18"/>
          <w:szCs w:val="18"/>
        </w:rPr>
        <w:t>.3.</w:t>
      </w:r>
      <w:r w:rsidR="000413AA" w:rsidRPr="00F31B37">
        <w:rPr>
          <w:rFonts w:asciiTheme="minorHAnsi" w:hAnsiTheme="minorHAnsi" w:cstheme="minorHAnsi"/>
          <w:b w:val="0"/>
          <w:sz w:val="18"/>
          <w:szCs w:val="18"/>
        </w:rPr>
        <w:tab/>
        <w:t>Wykonawca obliczając cenę oferty musi uwzględnić wszystkie pozycje</w:t>
      </w:r>
      <w:r w:rsidR="00F2459D" w:rsidRPr="00F31B37">
        <w:rPr>
          <w:rFonts w:asciiTheme="minorHAnsi" w:hAnsiTheme="minorHAnsi" w:cstheme="minorHAnsi"/>
          <w:b w:val="0"/>
          <w:sz w:val="18"/>
          <w:szCs w:val="18"/>
        </w:rPr>
        <w:t xml:space="preserve"> opisane w Kalkulacji </w:t>
      </w:r>
      <w:r w:rsidRPr="00F31B37">
        <w:rPr>
          <w:rFonts w:asciiTheme="minorHAnsi" w:hAnsiTheme="minorHAnsi" w:cstheme="minorHAnsi"/>
          <w:b w:val="0"/>
          <w:sz w:val="18"/>
          <w:szCs w:val="18"/>
        </w:rPr>
        <w:t>cenowej</w:t>
      </w:r>
      <w:r w:rsidR="000413AA" w:rsidRPr="00F31B37">
        <w:rPr>
          <w:rFonts w:asciiTheme="minorHAnsi" w:hAnsiTheme="minorHAnsi" w:cstheme="minorHAnsi"/>
          <w:b w:val="0"/>
          <w:sz w:val="18"/>
          <w:szCs w:val="18"/>
        </w:rPr>
        <w:t>. Wykonawca nie może samodzielnie wprowadzać żadnych zmian.</w:t>
      </w:r>
    </w:p>
    <w:p w:rsidR="004211CD" w:rsidRPr="00F31B37" w:rsidRDefault="000A4A45" w:rsidP="0058392A">
      <w:pPr>
        <w:pStyle w:val="Tekstpodstawowy2"/>
        <w:ind w:left="709" w:hanging="709"/>
        <w:rPr>
          <w:rFonts w:asciiTheme="minorHAnsi" w:hAnsiTheme="minorHAnsi" w:cstheme="minorHAnsi"/>
          <w:b w:val="0"/>
          <w:sz w:val="18"/>
          <w:szCs w:val="18"/>
        </w:rPr>
      </w:pPr>
      <w:r w:rsidRPr="00F31B37">
        <w:rPr>
          <w:rFonts w:asciiTheme="minorHAnsi" w:hAnsiTheme="minorHAnsi" w:cstheme="minorHAnsi"/>
          <w:b w:val="0"/>
          <w:sz w:val="18"/>
          <w:szCs w:val="18"/>
        </w:rPr>
        <w:t>12</w:t>
      </w:r>
      <w:r w:rsidR="00BB6350" w:rsidRPr="00F31B37">
        <w:rPr>
          <w:rFonts w:asciiTheme="minorHAnsi" w:hAnsiTheme="minorHAnsi" w:cstheme="minorHAnsi"/>
          <w:b w:val="0"/>
          <w:sz w:val="18"/>
          <w:szCs w:val="18"/>
        </w:rPr>
        <w:t>.4.</w:t>
      </w:r>
      <w:r w:rsidR="00BB6350" w:rsidRPr="00F31B37">
        <w:rPr>
          <w:rFonts w:asciiTheme="minorHAnsi" w:hAnsiTheme="minorHAnsi" w:cstheme="minorHAnsi"/>
          <w:b w:val="0"/>
          <w:sz w:val="18"/>
          <w:szCs w:val="18"/>
        </w:rPr>
        <w:tab/>
      </w:r>
      <w:r w:rsidR="004211CD" w:rsidRPr="00F31B37">
        <w:rPr>
          <w:rFonts w:asciiTheme="minorHAnsi" w:hAnsiTheme="minorHAnsi" w:cstheme="minorHAnsi"/>
          <w:b w:val="0"/>
          <w:sz w:val="18"/>
          <w:szCs w:val="18"/>
        </w:rPr>
        <w:t>Wykonawca winien przedstawić w ofercie cenę za wykonanie całości przedmiotu zamówienia, uwzględniając wszelkie niezbędne koszty związane z realizacją zamówienia, wymagane opłaty bez względu na okoliczności i źródła ich powstania oraz opusty, których Wykonawca zamierza udzielić.</w:t>
      </w:r>
    </w:p>
    <w:p w:rsidR="004211CD" w:rsidRPr="00F31B37" w:rsidRDefault="000A4A45" w:rsidP="00BB6350">
      <w:pPr>
        <w:pStyle w:val="Tekstpodstawowy2"/>
        <w:ind w:left="709" w:hanging="709"/>
        <w:rPr>
          <w:rFonts w:asciiTheme="minorHAnsi" w:hAnsiTheme="minorHAnsi" w:cstheme="minorHAnsi"/>
          <w:b w:val="0"/>
          <w:sz w:val="18"/>
          <w:szCs w:val="18"/>
        </w:rPr>
      </w:pPr>
      <w:r w:rsidRPr="00F31B37">
        <w:rPr>
          <w:rFonts w:asciiTheme="minorHAnsi" w:hAnsiTheme="minorHAnsi" w:cstheme="minorHAnsi"/>
          <w:b w:val="0"/>
          <w:sz w:val="18"/>
          <w:szCs w:val="18"/>
        </w:rPr>
        <w:t>12</w:t>
      </w:r>
      <w:r w:rsidR="004211CD" w:rsidRPr="00F31B37">
        <w:rPr>
          <w:rFonts w:asciiTheme="minorHAnsi" w:hAnsiTheme="minorHAnsi" w:cstheme="minorHAnsi"/>
          <w:b w:val="0"/>
          <w:sz w:val="18"/>
          <w:szCs w:val="18"/>
        </w:rPr>
        <w:t>.</w:t>
      </w:r>
      <w:r w:rsidR="0058392A" w:rsidRPr="00F31B37">
        <w:rPr>
          <w:rFonts w:asciiTheme="minorHAnsi" w:hAnsiTheme="minorHAnsi" w:cstheme="minorHAnsi"/>
          <w:b w:val="0"/>
          <w:sz w:val="18"/>
          <w:szCs w:val="18"/>
        </w:rPr>
        <w:t>5</w:t>
      </w:r>
      <w:r w:rsidR="004211CD" w:rsidRPr="00F31B37">
        <w:rPr>
          <w:rFonts w:asciiTheme="minorHAnsi" w:hAnsiTheme="minorHAnsi" w:cstheme="minorHAnsi"/>
          <w:b w:val="0"/>
          <w:sz w:val="18"/>
          <w:szCs w:val="18"/>
        </w:rPr>
        <w:t>.</w:t>
      </w:r>
      <w:r w:rsidR="004211CD" w:rsidRPr="00F31B37">
        <w:rPr>
          <w:rFonts w:asciiTheme="minorHAnsi" w:hAnsiTheme="minorHAnsi" w:cstheme="minorHAnsi"/>
          <w:b w:val="0"/>
          <w:sz w:val="18"/>
          <w:szCs w:val="18"/>
        </w:rPr>
        <w:tab/>
        <w:t>Zamawiający poprawi ofertę zgodn</w:t>
      </w:r>
      <w:r w:rsidR="00BB6350" w:rsidRPr="00F31B37">
        <w:rPr>
          <w:rFonts w:asciiTheme="minorHAnsi" w:hAnsiTheme="minorHAnsi" w:cstheme="minorHAnsi"/>
          <w:b w:val="0"/>
          <w:sz w:val="18"/>
          <w:szCs w:val="18"/>
        </w:rPr>
        <w:t xml:space="preserve">ie z art. 87 ust. 2 ustawy </w:t>
      </w:r>
      <w:proofErr w:type="spellStart"/>
      <w:r w:rsidR="00BB6350" w:rsidRPr="00F31B37">
        <w:rPr>
          <w:rFonts w:asciiTheme="minorHAnsi" w:hAnsiTheme="minorHAnsi" w:cstheme="minorHAnsi"/>
          <w:b w:val="0"/>
          <w:sz w:val="18"/>
          <w:szCs w:val="18"/>
        </w:rPr>
        <w:t>Pzp</w:t>
      </w:r>
      <w:proofErr w:type="spellEnd"/>
      <w:r w:rsidR="00BB6350" w:rsidRPr="00F31B37">
        <w:rPr>
          <w:rFonts w:asciiTheme="minorHAnsi" w:hAnsiTheme="minorHAnsi" w:cstheme="minorHAnsi"/>
          <w:b w:val="0"/>
          <w:sz w:val="18"/>
          <w:szCs w:val="18"/>
        </w:rPr>
        <w:t>.</w:t>
      </w:r>
    </w:p>
    <w:p w:rsidR="004211CD" w:rsidRPr="00F31B37" w:rsidRDefault="00783C9F" w:rsidP="004211CD">
      <w:pPr>
        <w:pStyle w:val="Tekstpodstawowy2"/>
        <w:ind w:left="709" w:hanging="709"/>
        <w:rPr>
          <w:rFonts w:asciiTheme="minorHAnsi" w:hAnsiTheme="minorHAnsi" w:cstheme="minorHAnsi"/>
          <w:b w:val="0"/>
          <w:sz w:val="18"/>
          <w:szCs w:val="18"/>
        </w:rPr>
      </w:pPr>
      <w:r w:rsidRPr="00F31B37">
        <w:rPr>
          <w:rFonts w:asciiTheme="minorHAnsi" w:hAnsiTheme="minorHAnsi" w:cstheme="minorHAnsi"/>
          <w:b w:val="0"/>
          <w:sz w:val="18"/>
          <w:szCs w:val="18"/>
        </w:rPr>
        <w:t>1</w:t>
      </w:r>
      <w:r w:rsidR="000A4A45" w:rsidRPr="00F31B37">
        <w:rPr>
          <w:rFonts w:asciiTheme="minorHAnsi" w:hAnsiTheme="minorHAnsi" w:cstheme="minorHAnsi"/>
          <w:b w:val="0"/>
          <w:sz w:val="18"/>
          <w:szCs w:val="18"/>
        </w:rPr>
        <w:t>2.</w:t>
      </w:r>
      <w:r w:rsidR="0058392A" w:rsidRPr="00F31B37">
        <w:rPr>
          <w:rFonts w:asciiTheme="minorHAnsi" w:hAnsiTheme="minorHAnsi" w:cstheme="minorHAnsi"/>
          <w:b w:val="0"/>
          <w:sz w:val="18"/>
          <w:szCs w:val="18"/>
        </w:rPr>
        <w:t>6</w:t>
      </w:r>
      <w:r w:rsidR="004211CD" w:rsidRPr="00F31B37">
        <w:rPr>
          <w:rFonts w:asciiTheme="minorHAnsi" w:hAnsiTheme="minorHAnsi" w:cstheme="minorHAnsi"/>
          <w:b w:val="0"/>
          <w:sz w:val="18"/>
          <w:szCs w:val="18"/>
        </w:rPr>
        <w:t>.</w:t>
      </w:r>
      <w:r w:rsidR="004211CD" w:rsidRPr="00F31B37">
        <w:rPr>
          <w:rFonts w:asciiTheme="minorHAnsi" w:hAnsiTheme="minorHAnsi" w:cstheme="minorHAnsi"/>
          <w:b w:val="0"/>
          <w:sz w:val="18"/>
          <w:szCs w:val="18"/>
        </w:rPr>
        <w:tab/>
        <w:t>Prawidłowe ustalenie podatku VAT należy do obowiązków Wykonawcy zgodnie z przepisami ustawy o</w:t>
      </w:r>
      <w:r w:rsidR="000A4A45" w:rsidRPr="00F31B37">
        <w:rPr>
          <w:rFonts w:asciiTheme="minorHAnsi" w:hAnsiTheme="minorHAnsi" w:cstheme="minorHAnsi"/>
          <w:b w:val="0"/>
          <w:sz w:val="18"/>
          <w:szCs w:val="18"/>
        </w:rPr>
        <w:t> </w:t>
      </w:r>
      <w:r w:rsidR="004211CD" w:rsidRPr="00F31B37">
        <w:rPr>
          <w:rFonts w:asciiTheme="minorHAnsi" w:hAnsiTheme="minorHAnsi" w:cstheme="minorHAnsi"/>
          <w:b w:val="0"/>
          <w:sz w:val="18"/>
          <w:szCs w:val="18"/>
        </w:rPr>
        <w:t xml:space="preserve">podatku od towarów i usług. </w:t>
      </w:r>
    </w:p>
    <w:p w:rsidR="004211CD" w:rsidRPr="00F31B37" w:rsidRDefault="000A4A45" w:rsidP="004211CD">
      <w:pPr>
        <w:pStyle w:val="Tekstpodstawowy2"/>
        <w:ind w:left="709" w:hanging="709"/>
        <w:rPr>
          <w:rFonts w:asciiTheme="minorHAnsi" w:hAnsiTheme="minorHAnsi" w:cstheme="minorHAnsi"/>
          <w:b w:val="0"/>
          <w:sz w:val="18"/>
          <w:szCs w:val="18"/>
        </w:rPr>
      </w:pPr>
      <w:r w:rsidRPr="00F31B37">
        <w:rPr>
          <w:rFonts w:asciiTheme="minorHAnsi" w:hAnsiTheme="minorHAnsi" w:cstheme="minorHAnsi"/>
          <w:b w:val="0"/>
          <w:sz w:val="18"/>
          <w:szCs w:val="18"/>
        </w:rPr>
        <w:t>12.</w:t>
      </w:r>
      <w:r w:rsidR="0058392A" w:rsidRPr="00F31B37">
        <w:rPr>
          <w:rFonts w:asciiTheme="minorHAnsi" w:hAnsiTheme="minorHAnsi" w:cstheme="minorHAnsi"/>
          <w:b w:val="0"/>
          <w:sz w:val="18"/>
          <w:szCs w:val="18"/>
        </w:rPr>
        <w:t>7</w:t>
      </w:r>
      <w:r w:rsidR="004211CD" w:rsidRPr="00F31B37">
        <w:rPr>
          <w:rFonts w:asciiTheme="minorHAnsi" w:hAnsiTheme="minorHAnsi" w:cstheme="minorHAnsi"/>
          <w:b w:val="0"/>
          <w:sz w:val="18"/>
          <w:szCs w:val="18"/>
        </w:rPr>
        <w:t>.</w:t>
      </w:r>
      <w:r w:rsidR="004211CD" w:rsidRPr="00F31B37">
        <w:rPr>
          <w:rFonts w:asciiTheme="minorHAnsi" w:hAnsiTheme="minorHAnsi" w:cstheme="minorHAnsi"/>
          <w:b w:val="0"/>
          <w:sz w:val="18"/>
          <w:szCs w:val="18"/>
        </w:rPr>
        <w:tab/>
        <w:t>Cena ofertowa powinna uwzględniać wszystkie elementy składające się na wykonanie przedmiotu zamówienia.</w:t>
      </w:r>
    </w:p>
    <w:p w:rsidR="004211CD" w:rsidRPr="00F31B37" w:rsidRDefault="000A4A45" w:rsidP="004211CD">
      <w:pPr>
        <w:pStyle w:val="Tekstpodstawowy2"/>
        <w:ind w:left="709" w:hanging="709"/>
        <w:rPr>
          <w:rFonts w:asciiTheme="minorHAnsi" w:hAnsiTheme="minorHAnsi" w:cstheme="minorHAnsi"/>
          <w:b w:val="0"/>
          <w:sz w:val="18"/>
          <w:szCs w:val="18"/>
        </w:rPr>
      </w:pPr>
      <w:r w:rsidRPr="00F31B37">
        <w:rPr>
          <w:rFonts w:asciiTheme="minorHAnsi" w:hAnsiTheme="minorHAnsi" w:cstheme="minorHAnsi"/>
          <w:b w:val="0"/>
          <w:sz w:val="18"/>
          <w:szCs w:val="18"/>
        </w:rPr>
        <w:t>12</w:t>
      </w:r>
      <w:r w:rsidR="00EB2EEE" w:rsidRPr="00F31B37">
        <w:rPr>
          <w:rFonts w:asciiTheme="minorHAnsi" w:hAnsiTheme="minorHAnsi" w:cstheme="minorHAnsi"/>
          <w:b w:val="0"/>
          <w:sz w:val="18"/>
          <w:szCs w:val="18"/>
        </w:rPr>
        <w:t>.</w:t>
      </w:r>
      <w:r w:rsidR="0058392A" w:rsidRPr="00F31B37">
        <w:rPr>
          <w:rFonts w:asciiTheme="minorHAnsi" w:hAnsiTheme="minorHAnsi" w:cstheme="minorHAnsi"/>
          <w:b w:val="0"/>
          <w:sz w:val="18"/>
          <w:szCs w:val="18"/>
        </w:rPr>
        <w:t>8</w:t>
      </w:r>
      <w:r w:rsidR="004211CD" w:rsidRPr="00F31B37">
        <w:rPr>
          <w:rFonts w:asciiTheme="minorHAnsi" w:hAnsiTheme="minorHAnsi" w:cstheme="minorHAnsi"/>
          <w:b w:val="0"/>
          <w:sz w:val="18"/>
          <w:szCs w:val="18"/>
        </w:rPr>
        <w:t>.</w:t>
      </w:r>
      <w:r w:rsidR="00EB2EEE" w:rsidRPr="00F31B37">
        <w:rPr>
          <w:rFonts w:asciiTheme="minorHAnsi" w:hAnsiTheme="minorHAnsi" w:cstheme="minorHAnsi"/>
          <w:b w:val="0"/>
          <w:sz w:val="18"/>
          <w:szCs w:val="18"/>
        </w:rPr>
        <w:tab/>
      </w:r>
      <w:r w:rsidR="004211CD" w:rsidRPr="00F31B37">
        <w:rPr>
          <w:rFonts w:asciiTheme="minorHAnsi" w:hAnsiTheme="minorHAnsi" w:cstheme="minorHAnsi"/>
          <w:b w:val="0"/>
          <w:sz w:val="18"/>
          <w:szCs w:val="18"/>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4211CD" w:rsidRPr="00F31B37" w:rsidRDefault="007C18C3" w:rsidP="00152413">
      <w:pPr>
        <w:pStyle w:val="Tekstpodstawowy2"/>
        <w:numPr>
          <w:ilvl w:val="0"/>
          <w:numId w:val="15"/>
        </w:numPr>
        <w:ind w:left="993" w:hanging="284"/>
        <w:rPr>
          <w:rFonts w:asciiTheme="minorHAnsi" w:hAnsiTheme="minorHAnsi" w:cstheme="minorHAnsi"/>
          <w:b w:val="0"/>
          <w:sz w:val="18"/>
          <w:szCs w:val="18"/>
        </w:rPr>
      </w:pPr>
      <w:r w:rsidRPr="00F31B37">
        <w:rPr>
          <w:rFonts w:asciiTheme="minorHAnsi" w:hAnsiTheme="minorHAnsi" w:cstheme="minorHAnsi"/>
          <w:b w:val="0"/>
          <w:sz w:val="18"/>
          <w:szCs w:val="18"/>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4211CD" w:rsidRPr="00F31B37" w:rsidRDefault="004211CD" w:rsidP="00152413">
      <w:pPr>
        <w:pStyle w:val="Tekstpodstawowy2"/>
        <w:numPr>
          <w:ilvl w:val="0"/>
          <w:numId w:val="15"/>
        </w:numPr>
        <w:ind w:left="993" w:hanging="284"/>
        <w:rPr>
          <w:rFonts w:asciiTheme="minorHAnsi" w:hAnsiTheme="minorHAnsi" w:cstheme="minorHAnsi"/>
          <w:b w:val="0"/>
          <w:sz w:val="18"/>
          <w:szCs w:val="18"/>
        </w:rPr>
      </w:pPr>
      <w:r w:rsidRPr="00F31B37">
        <w:rPr>
          <w:rFonts w:asciiTheme="minorHAnsi" w:hAnsiTheme="minorHAnsi" w:cstheme="minorHAnsi"/>
          <w:b w:val="0"/>
          <w:sz w:val="18"/>
          <w:szCs w:val="18"/>
        </w:rPr>
        <w:t xml:space="preserve">pomocy publicznej udzielonej na podstawie odrębnych przepisów. </w:t>
      </w:r>
    </w:p>
    <w:p w:rsidR="004211CD" w:rsidRPr="00F31B37" w:rsidRDefault="004211CD" w:rsidP="00152413">
      <w:pPr>
        <w:pStyle w:val="Tekstpodstawowy2"/>
        <w:numPr>
          <w:ilvl w:val="0"/>
          <w:numId w:val="15"/>
        </w:numPr>
        <w:ind w:left="993" w:hanging="284"/>
        <w:rPr>
          <w:rFonts w:asciiTheme="minorHAnsi" w:hAnsiTheme="minorHAnsi" w:cstheme="minorHAnsi"/>
          <w:b w:val="0"/>
          <w:sz w:val="18"/>
          <w:szCs w:val="18"/>
        </w:rPr>
      </w:pPr>
      <w:r w:rsidRPr="00F31B37">
        <w:rPr>
          <w:rFonts w:asciiTheme="minorHAnsi" w:hAnsiTheme="minorHAnsi" w:cstheme="minorHAnsi"/>
          <w:b w:val="0"/>
          <w:sz w:val="18"/>
          <w:szCs w:val="18"/>
        </w:rPr>
        <w:t>wynikającym z przepisów prawa pracy i przepisów o zabezpieczeniu społecznym, obowiązujących w</w:t>
      </w:r>
      <w:r w:rsidR="000A4A45" w:rsidRPr="00F31B37">
        <w:rPr>
          <w:rFonts w:asciiTheme="minorHAnsi" w:hAnsiTheme="minorHAnsi" w:cstheme="minorHAnsi"/>
          <w:b w:val="0"/>
          <w:sz w:val="18"/>
          <w:szCs w:val="18"/>
        </w:rPr>
        <w:t> </w:t>
      </w:r>
      <w:r w:rsidRPr="00F31B37">
        <w:rPr>
          <w:rFonts w:asciiTheme="minorHAnsi" w:hAnsiTheme="minorHAnsi" w:cstheme="minorHAnsi"/>
          <w:b w:val="0"/>
          <w:sz w:val="18"/>
          <w:szCs w:val="18"/>
        </w:rPr>
        <w:t xml:space="preserve">miejscu,  w którym realizowane jest zamówienie; </w:t>
      </w:r>
    </w:p>
    <w:p w:rsidR="004211CD" w:rsidRPr="00F31B37" w:rsidRDefault="004211CD" w:rsidP="00152413">
      <w:pPr>
        <w:pStyle w:val="Tekstpodstawowy2"/>
        <w:numPr>
          <w:ilvl w:val="0"/>
          <w:numId w:val="15"/>
        </w:numPr>
        <w:ind w:left="993" w:hanging="284"/>
        <w:rPr>
          <w:rFonts w:asciiTheme="minorHAnsi" w:hAnsiTheme="minorHAnsi" w:cstheme="minorHAnsi"/>
          <w:b w:val="0"/>
          <w:sz w:val="18"/>
          <w:szCs w:val="18"/>
        </w:rPr>
      </w:pPr>
      <w:r w:rsidRPr="00F31B37">
        <w:rPr>
          <w:rFonts w:asciiTheme="minorHAnsi" w:hAnsiTheme="minorHAnsi" w:cstheme="minorHAnsi"/>
          <w:b w:val="0"/>
          <w:sz w:val="18"/>
          <w:szCs w:val="18"/>
        </w:rPr>
        <w:t xml:space="preserve">wynikającym z przepisów prawa ochrony środowiska; </w:t>
      </w:r>
    </w:p>
    <w:p w:rsidR="004211CD" w:rsidRPr="00F31B37" w:rsidRDefault="004211CD" w:rsidP="00152413">
      <w:pPr>
        <w:pStyle w:val="Tekstpodstawowy2"/>
        <w:numPr>
          <w:ilvl w:val="0"/>
          <w:numId w:val="15"/>
        </w:numPr>
        <w:ind w:left="993" w:hanging="284"/>
        <w:rPr>
          <w:rFonts w:asciiTheme="minorHAnsi" w:hAnsiTheme="minorHAnsi" w:cstheme="minorHAnsi"/>
          <w:b w:val="0"/>
          <w:sz w:val="18"/>
          <w:szCs w:val="18"/>
        </w:rPr>
      </w:pPr>
      <w:r w:rsidRPr="00F31B37">
        <w:rPr>
          <w:rFonts w:asciiTheme="minorHAnsi" w:hAnsiTheme="minorHAnsi" w:cstheme="minorHAnsi"/>
          <w:b w:val="0"/>
          <w:sz w:val="18"/>
          <w:szCs w:val="18"/>
        </w:rPr>
        <w:t xml:space="preserve">powierzenia wykonania części zamówienia podwykonawcy. </w:t>
      </w:r>
    </w:p>
    <w:p w:rsidR="004211CD" w:rsidRPr="00F31B37" w:rsidRDefault="000A4A45" w:rsidP="00EB2EEE">
      <w:pPr>
        <w:pStyle w:val="Tekstpodstawowy2"/>
        <w:ind w:left="709"/>
        <w:rPr>
          <w:rFonts w:asciiTheme="minorHAnsi" w:hAnsiTheme="minorHAnsi" w:cstheme="minorHAnsi"/>
          <w:b w:val="0"/>
          <w:sz w:val="18"/>
          <w:szCs w:val="18"/>
        </w:rPr>
      </w:pPr>
      <w:r w:rsidRPr="00F31B37">
        <w:rPr>
          <w:rFonts w:asciiTheme="minorHAnsi" w:hAnsiTheme="minorHAnsi" w:cstheme="minorHAnsi"/>
          <w:b w:val="0"/>
          <w:sz w:val="18"/>
          <w:szCs w:val="18"/>
        </w:rPr>
        <w:t>12.</w:t>
      </w:r>
      <w:r w:rsidR="0058392A" w:rsidRPr="00F31B37">
        <w:rPr>
          <w:rFonts w:asciiTheme="minorHAnsi" w:hAnsiTheme="minorHAnsi" w:cstheme="minorHAnsi"/>
          <w:b w:val="0"/>
          <w:sz w:val="18"/>
          <w:szCs w:val="18"/>
        </w:rPr>
        <w:t>8</w:t>
      </w:r>
      <w:r w:rsidR="004211CD" w:rsidRPr="00F31B37">
        <w:rPr>
          <w:rFonts w:asciiTheme="minorHAnsi" w:hAnsiTheme="minorHAnsi" w:cstheme="minorHAnsi"/>
          <w:b w:val="0"/>
          <w:sz w:val="18"/>
          <w:szCs w:val="18"/>
        </w:rPr>
        <w:t xml:space="preserve">.1. W przypadku gdy cena całkowita oferty jest niższa o co najmniej 30% od: </w:t>
      </w:r>
    </w:p>
    <w:p w:rsidR="004211CD" w:rsidRPr="00F31B37" w:rsidRDefault="004211CD" w:rsidP="00152413">
      <w:pPr>
        <w:pStyle w:val="Tekstpodstawowy2"/>
        <w:numPr>
          <w:ilvl w:val="0"/>
          <w:numId w:val="16"/>
        </w:numPr>
        <w:ind w:left="993" w:hanging="284"/>
        <w:rPr>
          <w:rFonts w:asciiTheme="minorHAnsi" w:hAnsiTheme="minorHAnsi" w:cstheme="minorHAnsi"/>
          <w:b w:val="0"/>
          <w:sz w:val="18"/>
          <w:szCs w:val="18"/>
        </w:rPr>
      </w:pPr>
      <w:r w:rsidRPr="00F31B37">
        <w:rPr>
          <w:rFonts w:asciiTheme="minorHAnsi" w:hAnsiTheme="minorHAnsi" w:cstheme="minorHAnsi"/>
          <w:b w:val="0"/>
          <w:sz w:val="18"/>
          <w:szCs w:val="18"/>
        </w:rPr>
        <w:t xml:space="preserve">wartości zamówienia powiększonej o należny podatek od towarów i usług, ustalonej przed wszczęciem postępowania zgodnie z art. 35 ust. 1 i 2 </w:t>
      </w:r>
      <w:proofErr w:type="spellStart"/>
      <w:r w:rsidR="00EB2EEE" w:rsidRPr="00F31B37">
        <w:rPr>
          <w:rFonts w:asciiTheme="minorHAnsi" w:hAnsiTheme="minorHAnsi" w:cstheme="minorHAnsi"/>
          <w:b w:val="0"/>
          <w:sz w:val="18"/>
          <w:szCs w:val="18"/>
        </w:rPr>
        <w:t>Pzp</w:t>
      </w:r>
      <w:proofErr w:type="spellEnd"/>
      <w:r w:rsidR="00EB2EEE" w:rsidRPr="00F31B37">
        <w:rPr>
          <w:rFonts w:asciiTheme="minorHAnsi" w:hAnsiTheme="minorHAnsi" w:cstheme="minorHAnsi"/>
          <w:b w:val="0"/>
          <w:sz w:val="18"/>
          <w:szCs w:val="18"/>
        </w:rPr>
        <w:t xml:space="preserve"> </w:t>
      </w:r>
      <w:r w:rsidRPr="00F31B37">
        <w:rPr>
          <w:rFonts w:asciiTheme="minorHAnsi" w:hAnsiTheme="minorHAnsi" w:cstheme="minorHAnsi"/>
          <w:b w:val="0"/>
          <w:sz w:val="18"/>
          <w:szCs w:val="18"/>
        </w:rPr>
        <w:t xml:space="preserve">lub średniej arytmetycznej cen wszystkich złożonych ofert, zamawiający zwraca się o udzielenie wyjaśnień, o których mowa w ust. 1, chyba że rozbieżność wynika z okoliczności oczywistych, które nie wymagają wyjaśnienia; </w:t>
      </w:r>
    </w:p>
    <w:p w:rsidR="004211CD" w:rsidRPr="00F31B37" w:rsidRDefault="004211CD" w:rsidP="00152413">
      <w:pPr>
        <w:pStyle w:val="Tekstpodstawowy2"/>
        <w:numPr>
          <w:ilvl w:val="0"/>
          <w:numId w:val="16"/>
        </w:numPr>
        <w:ind w:left="993" w:hanging="284"/>
        <w:rPr>
          <w:rFonts w:asciiTheme="minorHAnsi" w:hAnsiTheme="minorHAnsi" w:cstheme="minorHAnsi"/>
          <w:b w:val="0"/>
          <w:sz w:val="18"/>
          <w:szCs w:val="18"/>
        </w:rPr>
      </w:pPr>
      <w:r w:rsidRPr="00F31B37">
        <w:rPr>
          <w:rFonts w:asciiTheme="minorHAnsi" w:hAnsiTheme="minorHAnsi" w:cstheme="minorHAnsi"/>
          <w:b w:val="0"/>
          <w:sz w:val="18"/>
          <w:szCs w:val="18"/>
        </w:rPr>
        <w:t>wartości zamówienia powiększonej o należny podatek od towarów i usług, zaktualizowanej z</w:t>
      </w:r>
      <w:r w:rsidR="000A4A45" w:rsidRPr="00F31B37">
        <w:rPr>
          <w:rFonts w:asciiTheme="minorHAnsi" w:hAnsiTheme="minorHAnsi" w:cstheme="minorHAnsi"/>
          <w:b w:val="0"/>
          <w:sz w:val="18"/>
          <w:szCs w:val="18"/>
        </w:rPr>
        <w:t> </w:t>
      </w:r>
      <w:r w:rsidRPr="00F31B37">
        <w:rPr>
          <w:rFonts w:asciiTheme="minorHAnsi" w:hAnsiTheme="minorHAnsi" w:cstheme="minorHAnsi"/>
          <w:b w:val="0"/>
          <w:sz w:val="18"/>
          <w:szCs w:val="18"/>
        </w:rPr>
        <w:t>uwzględnieniem okoliczności, które nastąpiły po wszczęciu postępowania, w szczególności istotnej zmiany cen rynkowych, zamawiający może zwrócić się o udzielenie wyjaśnień, o których mowa w</w:t>
      </w:r>
      <w:r w:rsidR="000A4A45" w:rsidRPr="00F31B37">
        <w:rPr>
          <w:rFonts w:asciiTheme="minorHAnsi" w:hAnsiTheme="minorHAnsi" w:cstheme="minorHAnsi"/>
          <w:b w:val="0"/>
          <w:sz w:val="18"/>
          <w:szCs w:val="18"/>
        </w:rPr>
        <w:t> </w:t>
      </w:r>
      <w:r w:rsidRPr="00F31B37">
        <w:rPr>
          <w:rFonts w:asciiTheme="minorHAnsi" w:hAnsiTheme="minorHAnsi" w:cstheme="minorHAnsi"/>
          <w:b w:val="0"/>
          <w:sz w:val="18"/>
          <w:szCs w:val="18"/>
        </w:rPr>
        <w:t>ust.</w:t>
      </w:r>
      <w:r w:rsidR="000A4A45" w:rsidRPr="00F31B37">
        <w:rPr>
          <w:rFonts w:asciiTheme="minorHAnsi" w:hAnsiTheme="minorHAnsi" w:cstheme="minorHAnsi"/>
          <w:b w:val="0"/>
          <w:sz w:val="18"/>
          <w:szCs w:val="18"/>
        </w:rPr>
        <w:t> </w:t>
      </w:r>
      <w:r w:rsidRPr="00F31B37">
        <w:rPr>
          <w:rFonts w:asciiTheme="minorHAnsi" w:hAnsiTheme="minorHAnsi" w:cstheme="minorHAnsi"/>
          <w:b w:val="0"/>
          <w:sz w:val="18"/>
          <w:szCs w:val="18"/>
        </w:rPr>
        <w:t xml:space="preserve">1. </w:t>
      </w:r>
    </w:p>
    <w:p w:rsidR="004211CD" w:rsidRPr="00F31B37" w:rsidRDefault="0058392A" w:rsidP="004211CD">
      <w:pPr>
        <w:pStyle w:val="Tekstpodstawowy2"/>
        <w:ind w:left="709" w:hanging="709"/>
        <w:rPr>
          <w:rFonts w:asciiTheme="minorHAnsi" w:hAnsiTheme="minorHAnsi" w:cstheme="minorHAnsi"/>
          <w:b w:val="0"/>
          <w:sz w:val="18"/>
          <w:szCs w:val="18"/>
        </w:rPr>
      </w:pPr>
      <w:r w:rsidRPr="00F31B37">
        <w:rPr>
          <w:rFonts w:asciiTheme="minorHAnsi" w:hAnsiTheme="minorHAnsi" w:cstheme="minorHAnsi"/>
          <w:b w:val="0"/>
          <w:sz w:val="18"/>
          <w:szCs w:val="18"/>
        </w:rPr>
        <w:t>12.9</w:t>
      </w:r>
      <w:r w:rsidR="00FD17D7" w:rsidRPr="00F31B37">
        <w:rPr>
          <w:rFonts w:asciiTheme="minorHAnsi" w:hAnsiTheme="minorHAnsi" w:cstheme="minorHAnsi"/>
          <w:b w:val="0"/>
          <w:sz w:val="18"/>
          <w:szCs w:val="18"/>
        </w:rPr>
        <w:t>.</w:t>
      </w:r>
      <w:r w:rsidR="00FD17D7" w:rsidRPr="00F31B37">
        <w:rPr>
          <w:rFonts w:asciiTheme="minorHAnsi" w:hAnsiTheme="minorHAnsi" w:cstheme="minorHAnsi"/>
          <w:b w:val="0"/>
          <w:sz w:val="18"/>
          <w:szCs w:val="18"/>
        </w:rPr>
        <w:tab/>
      </w:r>
      <w:r w:rsidR="004211CD" w:rsidRPr="00F31B37">
        <w:rPr>
          <w:rFonts w:asciiTheme="minorHAnsi" w:hAnsiTheme="minorHAnsi" w:cstheme="minorHAnsi"/>
          <w:b w:val="0"/>
          <w:sz w:val="18"/>
          <w:szCs w:val="18"/>
        </w:rPr>
        <w:t>Obowiązek wykazania, że oferta nie zawiera rażąco niskiej ceny lub kosztu, spoczywa na Wykonawcy.</w:t>
      </w:r>
    </w:p>
    <w:p w:rsidR="004211CD" w:rsidRPr="00F31B37" w:rsidRDefault="0058392A" w:rsidP="004211CD">
      <w:pPr>
        <w:pStyle w:val="Tekstpodstawowy2"/>
        <w:ind w:left="709" w:hanging="709"/>
        <w:rPr>
          <w:rFonts w:asciiTheme="minorHAnsi" w:hAnsiTheme="minorHAnsi" w:cstheme="minorHAnsi"/>
          <w:b w:val="0"/>
          <w:sz w:val="18"/>
          <w:szCs w:val="18"/>
        </w:rPr>
      </w:pPr>
      <w:r w:rsidRPr="00F31B37">
        <w:rPr>
          <w:rFonts w:asciiTheme="minorHAnsi" w:hAnsiTheme="minorHAnsi" w:cstheme="minorHAnsi"/>
          <w:b w:val="0"/>
          <w:sz w:val="18"/>
          <w:szCs w:val="18"/>
        </w:rPr>
        <w:t>12.10</w:t>
      </w:r>
      <w:r w:rsidR="004211CD" w:rsidRPr="00F31B37">
        <w:rPr>
          <w:rFonts w:asciiTheme="minorHAnsi" w:hAnsiTheme="minorHAnsi" w:cstheme="minorHAnsi"/>
          <w:b w:val="0"/>
          <w:sz w:val="18"/>
          <w:szCs w:val="18"/>
        </w:rPr>
        <w:t>.</w:t>
      </w:r>
      <w:r w:rsidR="00FD17D7" w:rsidRPr="00F31B37">
        <w:rPr>
          <w:rFonts w:asciiTheme="minorHAnsi" w:hAnsiTheme="minorHAnsi" w:cstheme="minorHAnsi"/>
          <w:b w:val="0"/>
          <w:sz w:val="18"/>
          <w:szCs w:val="18"/>
        </w:rPr>
        <w:tab/>
      </w:r>
      <w:r w:rsidR="004211CD" w:rsidRPr="00F31B37">
        <w:rPr>
          <w:rFonts w:asciiTheme="minorHAnsi" w:hAnsiTheme="minorHAnsi" w:cstheme="minorHAnsi"/>
          <w:b w:val="0"/>
          <w:sz w:val="18"/>
          <w:szCs w:val="18"/>
        </w:rPr>
        <w:t>Zamawiający odrzuci ofertę Wykonawcy, który nie udzielił wyjaśnień lub jeżeli dokonana ocena wyjaśnień wraz ze złożonymi dowodami potwierdzi, że oferta zawiera rażąco niską cenę lub koszt w</w:t>
      </w:r>
      <w:r w:rsidRPr="00F31B37">
        <w:rPr>
          <w:rFonts w:asciiTheme="minorHAnsi" w:hAnsiTheme="minorHAnsi" w:cstheme="minorHAnsi"/>
          <w:b w:val="0"/>
          <w:sz w:val="18"/>
          <w:szCs w:val="18"/>
        </w:rPr>
        <w:t> </w:t>
      </w:r>
      <w:r w:rsidR="004211CD" w:rsidRPr="00F31B37">
        <w:rPr>
          <w:rFonts w:asciiTheme="minorHAnsi" w:hAnsiTheme="minorHAnsi" w:cstheme="minorHAnsi"/>
          <w:b w:val="0"/>
          <w:sz w:val="18"/>
          <w:szCs w:val="18"/>
        </w:rPr>
        <w:t>stosunku do przedmiotu zamówienia.</w:t>
      </w:r>
    </w:p>
    <w:p w:rsidR="004211CD" w:rsidRPr="00F31B37" w:rsidRDefault="00BB6350" w:rsidP="004211CD">
      <w:pPr>
        <w:pStyle w:val="Tekstpodstawowy2"/>
        <w:ind w:left="709" w:hanging="709"/>
        <w:rPr>
          <w:rFonts w:asciiTheme="minorHAnsi" w:hAnsiTheme="minorHAnsi" w:cstheme="minorHAnsi"/>
          <w:b w:val="0"/>
          <w:sz w:val="18"/>
          <w:szCs w:val="18"/>
        </w:rPr>
      </w:pPr>
      <w:r w:rsidRPr="00F31B37">
        <w:rPr>
          <w:rFonts w:asciiTheme="minorHAnsi" w:hAnsiTheme="minorHAnsi" w:cstheme="minorHAnsi"/>
          <w:b w:val="0"/>
          <w:sz w:val="18"/>
          <w:szCs w:val="18"/>
        </w:rPr>
        <w:t>1</w:t>
      </w:r>
      <w:r w:rsidR="0058392A" w:rsidRPr="00F31B37">
        <w:rPr>
          <w:rFonts w:asciiTheme="minorHAnsi" w:hAnsiTheme="minorHAnsi" w:cstheme="minorHAnsi"/>
          <w:b w:val="0"/>
          <w:sz w:val="18"/>
          <w:szCs w:val="18"/>
        </w:rPr>
        <w:t>2</w:t>
      </w:r>
      <w:r w:rsidRPr="00F31B37">
        <w:rPr>
          <w:rFonts w:asciiTheme="minorHAnsi" w:hAnsiTheme="minorHAnsi" w:cstheme="minorHAnsi"/>
          <w:b w:val="0"/>
          <w:sz w:val="18"/>
          <w:szCs w:val="18"/>
        </w:rPr>
        <w:t>.1</w:t>
      </w:r>
      <w:r w:rsidR="0058392A" w:rsidRPr="00F31B37">
        <w:rPr>
          <w:rFonts w:asciiTheme="minorHAnsi" w:hAnsiTheme="minorHAnsi" w:cstheme="minorHAnsi"/>
          <w:b w:val="0"/>
          <w:sz w:val="18"/>
          <w:szCs w:val="18"/>
        </w:rPr>
        <w:t>1</w:t>
      </w:r>
      <w:r w:rsidR="00FD17D7" w:rsidRPr="00F31B37">
        <w:rPr>
          <w:rFonts w:asciiTheme="minorHAnsi" w:hAnsiTheme="minorHAnsi" w:cstheme="minorHAnsi"/>
          <w:b w:val="0"/>
          <w:sz w:val="18"/>
          <w:szCs w:val="18"/>
        </w:rPr>
        <w:t>.</w:t>
      </w:r>
      <w:r w:rsidR="00FD17D7" w:rsidRPr="00F31B37">
        <w:rPr>
          <w:rFonts w:asciiTheme="minorHAnsi" w:hAnsiTheme="minorHAnsi" w:cstheme="minorHAnsi"/>
          <w:b w:val="0"/>
          <w:sz w:val="18"/>
          <w:szCs w:val="18"/>
        </w:rPr>
        <w:tab/>
      </w:r>
      <w:r w:rsidR="004211CD" w:rsidRPr="00F31B37">
        <w:rPr>
          <w:rFonts w:asciiTheme="minorHAnsi" w:hAnsiTheme="minorHAnsi" w:cstheme="minorHAnsi"/>
          <w:b w:val="0"/>
          <w:sz w:val="18"/>
          <w:szCs w:val="18"/>
        </w:rPr>
        <w:t xml:space="preserve">Jeżeli zostanie złożona oferta, której wybór prowadzić będzie do powstania u Zamawiającego obowiązku podatkowego zgodnie z przepisami o podatku od towarów i usług, Zamawiający w celu oceny takiej oferty doliczy </w:t>
      </w:r>
      <w:r w:rsidR="004211CD" w:rsidRPr="00F31B37">
        <w:rPr>
          <w:rFonts w:asciiTheme="minorHAnsi" w:hAnsiTheme="minorHAnsi" w:cstheme="minorHAnsi"/>
          <w:b w:val="0"/>
          <w:sz w:val="18"/>
          <w:szCs w:val="18"/>
        </w:rPr>
        <w:lastRenderedPageBreak/>
        <w:t xml:space="preserve">do przedstawionej w niej ceny podatek od towarów i usług, który miałby obowiązek rozliczyć zgodnie z tymi przepisami. </w:t>
      </w:r>
    </w:p>
    <w:p w:rsidR="004211CD" w:rsidRPr="00F31B37" w:rsidRDefault="0058392A" w:rsidP="004211CD">
      <w:pPr>
        <w:pStyle w:val="Tekstpodstawowy2"/>
        <w:ind w:left="709" w:hanging="709"/>
        <w:rPr>
          <w:rFonts w:asciiTheme="minorHAnsi" w:hAnsiTheme="minorHAnsi" w:cstheme="minorHAnsi"/>
          <w:b w:val="0"/>
          <w:sz w:val="18"/>
          <w:szCs w:val="18"/>
        </w:rPr>
      </w:pPr>
      <w:r w:rsidRPr="00F31B37">
        <w:rPr>
          <w:rFonts w:asciiTheme="minorHAnsi" w:hAnsiTheme="minorHAnsi" w:cstheme="minorHAnsi"/>
          <w:b w:val="0"/>
          <w:sz w:val="18"/>
          <w:szCs w:val="18"/>
        </w:rPr>
        <w:t>12.12</w:t>
      </w:r>
      <w:r w:rsidR="00FD17D7" w:rsidRPr="00F31B37">
        <w:rPr>
          <w:rFonts w:asciiTheme="minorHAnsi" w:hAnsiTheme="minorHAnsi" w:cstheme="minorHAnsi"/>
          <w:b w:val="0"/>
          <w:sz w:val="18"/>
          <w:szCs w:val="18"/>
        </w:rPr>
        <w:t>.</w:t>
      </w:r>
      <w:r w:rsidR="00FD17D7" w:rsidRPr="00F31B37">
        <w:rPr>
          <w:rFonts w:asciiTheme="minorHAnsi" w:hAnsiTheme="minorHAnsi" w:cstheme="minorHAnsi"/>
          <w:b w:val="0"/>
          <w:sz w:val="18"/>
          <w:szCs w:val="18"/>
        </w:rPr>
        <w:tab/>
      </w:r>
      <w:r w:rsidR="004211CD" w:rsidRPr="00F31B37">
        <w:rPr>
          <w:rFonts w:asciiTheme="minorHAnsi" w:hAnsiTheme="minorHAnsi" w:cstheme="minorHAnsi"/>
          <w:b w:val="0"/>
          <w:sz w:val="18"/>
          <w:szCs w:val="18"/>
        </w:rPr>
        <w:t>Wykonawca, składając ofertę, zobowiązany jest poinformować (pisemnie)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249DC" w:rsidRPr="00F31B37" w:rsidRDefault="0058392A" w:rsidP="00BF7409">
      <w:pPr>
        <w:pStyle w:val="Tekstpodstawowy2"/>
        <w:ind w:left="709" w:hanging="709"/>
        <w:rPr>
          <w:rFonts w:asciiTheme="minorHAnsi" w:hAnsiTheme="minorHAnsi" w:cstheme="minorHAnsi"/>
          <w:b w:val="0"/>
          <w:iCs/>
          <w:sz w:val="18"/>
          <w:szCs w:val="18"/>
        </w:rPr>
      </w:pPr>
      <w:r w:rsidRPr="00F31B37">
        <w:rPr>
          <w:rFonts w:asciiTheme="minorHAnsi" w:hAnsiTheme="minorHAnsi" w:cstheme="minorHAnsi"/>
          <w:b w:val="0"/>
          <w:sz w:val="18"/>
          <w:szCs w:val="18"/>
        </w:rPr>
        <w:t>12.1</w:t>
      </w:r>
      <w:r w:rsidR="00EF65D2" w:rsidRPr="00F31B37">
        <w:rPr>
          <w:rFonts w:asciiTheme="minorHAnsi" w:hAnsiTheme="minorHAnsi" w:cstheme="minorHAnsi"/>
          <w:b w:val="0"/>
          <w:sz w:val="18"/>
          <w:szCs w:val="18"/>
        </w:rPr>
        <w:t>3</w:t>
      </w:r>
      <w:r w:rsidR="00812C50" w:rsidRPr="00F31B37">
        <w:rPr>
          <w:rFonts w:asciiTheme="minorHAnsi" w:hAnsiTheme="minorHAnsi" w:cstheme="minorHAnsi"/>
          <w:b w:val="0"/>
          <w:sz w:val="18"/>
          <w:szCs w:val="18"/>
        </w:rPr>
        <w:t>.</w:t>
      </w:r>
      <w:r w:rsidR="00812C50" w:rsidRPr="00F31B37">
        <w:rPr>
          <w:rFonts w:asciiTheme="minorHAnsi" w:hAnsiTheme="minorHAnsi" w:cstheme="minorHAnsi"/>
          <w:b w:val="0"/>
          <w:sz w:val="18"/>
          <w:szCs w:val="18"/>
        </w:rPr>
        <w:tab/>
      </w:r>
      <w:r w:rsidR="001249DC" w:rsidRPr="00F31B37">
        <w:rPr>
          <w:rFonts w:asciiTheme="minorHAnsi" w:hAnsiTheme="minorHAnsi" w:cstheme="minorHAnsi"/>
          <w:b w:val="0"/>
          <w:sz w:val="18"/>
          <w:szCs w:val="18"/>
        </w:rPr>
        <w:t>Cena oferty powinna obejmować całkowity koszt wykonania przedmiotu zamówienia</w:t>
      </w:r>
      <w:r w:rsidRPr="00F31B37">
        <w:rPr>
          <w:rFonts w:asciiTheme="minorHAnsi" w:hAnsiTheme="minorHAnsi" w:cstheme="minorHAnsi"/>
          <w:b w:val="0"/>
          <w:sz w:val="18"/>
          <w:szCs w:val="18"/>
        </w:rPr>
        <w:t>,</w:t>
      </w:r>
      <w:r w:rsidR="001249DC" w:rsidRPr="00F31B37">
        <w:rPr>
          <w:rFonts w:asciiTheme="minorHAnsi" w:hAnsiTheme="minorHAnsi" w:cstheme="minorHAnsi"/>
          <w:b w:val="0"/>
          <w:sz w:val="18"/>
          <w:szCs w:val="18"/>
        </w:rPr>
        <w:t xml:space="preserve"> w tym również wszelkie koszty towarzyszące wykonaniu zamówienia.</w:t>
      </w:r>
    </w:p>
    <w:p w:rsidR="001249DC" w:rsidRPr="00F31B37" w:rsidRDefault="0058392A" w:rsidP="0058392A">
      <w:pPr>
        <w:pStyle w:val="Tekstpodstawowy2"/>
        <w:ind w:left="709" w:hanging="709"/>
        <w:rPr>
          <w:rFonts w:asciiTheme="minorHAnsi" w:hAnsiTheme="minorHAnsi" w:cstheme="minorHAnsi"/>
          <w:b w:val="0"/>
          <w:iCs/>
          <w:sz w:val="18"/>
          <w:szCs w:val="18"/>
        </w:rPr>
      </w:pPr>
      <w:r w:rsidRPr="00F31B37">
        <w:rPr>
          <w:rFonts w:asciiTheme="minorHAnsi" w:hAnsiTheme="minorHAnsi" w:cstheme="minorHAnsi"/>
          <w:b w:val="0"/>
          <w:sz w:val="18"/>
          <w:szCs w:val="18"/>
        </w:rPr>
        <w:t>12.1</w:t>
      </w:r>
      <w:r w:rsidR="00EF65D2" w:rsidRPr="00F31B37">
        <w:rPr>
          <w:rFonts w:asciiTheme="minorHAnsi" w:hAnsiTheme="minorHAnsi" w:cstheme="minorHAnsi"/>
          <w:b w:val="0"/>
          <w:sz w:val="18"/>
          <w:szCs w:val="18"/>
        </w:rPr>
        <w:t>4</w:t>
      </w:r>
      <w:r w:rsidR="001249DC" w:rsidRPr="00F31B37">
        <w:rPr>
          <w:rFonts w:asciiTheme="minorHAnsi" w:hAnsiTheme="minorHAnsi" w:cstheme="minorHAnsi"/>
          <w:b w:val="0"/>
          <w:sz w:val="18"/>
          <w:szCs w:val="18"/>
        </w:rPr>
        <w:t>.</w:t>
      </w:r>
      <w:r w:rsidR="001249DC" w:rsidRPr="00F31B37">
        <w:rPr>
          <w:rFonts w:asciiTheme="minorHAnsi" w:hAnsiTheme="minorHAnsi" w:cstheme="minorHAnsi"/>
          <w:b w:val="0"/>
          <w:sz w:val="18"/>
          <w:szCs w:val="18"/>
        </w:rPr>
        <w:tab/>
        <w:t xml:space="preserve">Wartości w poszczególnych pozycjach </w:t>
      </w:r>
      <w:r w:rsidR="00812C50" w:rsidRPr="00F31B37">
        <w:rPr>
          <w:rFonts w:asciiTheme="minorHAnsi" w:hAnsiTheme="minorHAnsi" w:cstheme="minorHAnsi"/>
          <w:b w:val="0"/>
          <w:sz w:val="18"/>
          <w:szCs w:val="18"/>
        </w:rPr>
        <w:t>Kosztorysu ofertowego</w:t>
      </w:r>
      <w:r w:rsidR="001249DC" w:rsidRPr="00F31B37">
        <w:rPr>
          <w:rFonts w:asciiTheme="minorHAnsi" w:hAnsiTheme="minorHAnsi" w:cstheme="minorHAnsi"/>
          <w:b w:val="0"/>
          <w:sz w:val="18"/>
          <w:szCs w:val="18"/>
        </w:rPr>
        <w:t xml:space="preserve"> oraz cena oferty powinny być wyrażone w</w:t>
      </w:r>
      <w:r w:rsidRPr="00F31B37">
        <w:rPr>
          <w:rFonts w:asciiTheme="minorHAnsi" w:hAnsiTheme="minorHAnsi" w:cstheme="minorHAnsi"/>
          <w:b w:val="0"/>
          <w:sz w:val="18"/>
          <w:szCs w:val="18"/>
        </w:rPr>
        <w:t> </w:t>
      </w:r>
      <w:r w:rsidR="001249DC" w:rsidRPr="00F31B37">
        <w:rPr>
          <w:rFonts w:asciiTheme="minorHAnsi" w:hAnsiTheme="minorHAnsi" w:cstheme="minorHAnsi"/>
          <w:b w:val="0"/>
          <w:sz w:val="18"/>
          <w:szCs w:val="18"/>
        </w:rPr>
        <w:t>złotych polskich (PLN) z dokładnością do dwóch miejsc po przecinku.</w:t>
      </w:r>
    </w:p>
    <w:p w:rsidR="001249DC" w:rsidRPr="00F31B37" w:rsidRDefault="001249DC" w:rsidP="00264F41">
      <w:pPr>
        <w:pStyle w:val="Tekstpodstawowy"/>
        <w:spacing w:before="360"/>
        <w:ind w:left="709" w:hanging="709"/>
        <w:jc w:val="both"/>
        <w:rPr>
          <w:rFonts w:asciiTheme="minorHAnsi" w:hAnsiTheme="minorHAnsi" w:cstheme="minorHAnsi"/>
          <w:b/>
          <w:sz w:val="18"/>
          <w:szCs w:val="18"/>
          <w:lang w:eastAsia="ar-SA"/>
        </w:rPr>
      </w:pPr>
      <w:r w:rsidRPr="00F31B37">
        <w:rPr>
          <w:rFonts w:asciiTheme="minorHAnsi" w:hAnsiTheme="minorHAnsi" w:cstheme="minorHAnsi"/>
          <w:b/>
          <w:sz w:val="18"/>
          <w:szCs w:val="18"/>
        </w:rPr>
        <w:t>1</w:t>
      </w:r>
      <w:r w:rsidR="0058392A" w:rsidRPr="00F31B37">
        <w:rPr>
          <w:rFonts w:asciiTheme="minorHAnsi" w:hAnsiTheme="minorHAnsi" w:cstheme="minorHAnsi"/>
          <w:b/>
          <w:sz w:val="18"/>
          <w:szCs w:val="18"/>
        </w:rPr>
        <w:t>3</w:t>
      </w:r>
      <w:r w:rsidRPr="00F31B37">
        <w:rPr>
          <w:rFonts w:asciiTheme="minorHAnsi" w:hAnsiTheme="minorHAnsi" w:cstheme="minorHAnsi"/>
          <w:b/>
          <w:sz w:val="18"/>
          <w:szCs w:val="18"/>
          <w:lang w:eastAsia="ar-SA"/>
        </w:rPr>
        <w:t>.</w:t>
      </w:r>
      <w:r w:rsidRPr="00F31B37">
        <w:rPr>
          <w:rFonts w:asciiTheme="minorHAnsi" w:hAnsiTheme="minorHAnsi" w:cstheme="minorHAnsi"/>
          <w:b/>
          <w:sz w:val="18"/>
          <w:szCs w:val="18"/>
          <w:lang w:eastAsia="ar-SA"/>
        </w:rPr>
        <w:tab/>
        <w:t>WYMAGANIA DOTYCZĄCE WADIUM</w:t>
      </w:r>
      <w:r w:rsidR="00185F23" w:rsidRPr="00F31B37">
        <w:rPr>
          <w:rFonts w:asciiTheme="minorHAnsi" w:hAnsiTheme="minorHAnsi" w:cstheme="minorHAnsi"/>
          <w:b/>
          <w:sz w:val="18"/>
          <w:szCs w:val="18"/>
          <w:lang w:eastAsia="ar-SA"/>
        </w:rPr>
        <w:t>.</w:t>
      </w:r>
    </w:p>
    <w:p w:rsidR="00E23BBD" w:rsidRPr="00F31B37" w:rsidRDefault="00E23BBD" w:rsidP="00264F41">
      <w:pPr>
        <w:pStyle w:val="Tekstpodstawowy"/>
        <w:spacing w:before="360"/>
        <w:ind w:left="709" w:hanging="709"/>
        <w:jc w:val="both"/>
        <w:rPr>
          <w:rFonts w:asciiTheme="minorHAnsi" w:hAnsiTheme="minorHAnsi" w:cstheme="minorHAnsi"/>
          <w:sz w:val="18"/>
          <w:szCs w:val="18"/>
          <w:lang w:eastAsia="ar-SA"/>
        </w:rPr>
      </w:pPr>
      <w:r w:rsidRPr="00F31B37">
        <w:rPr>
          <w:rFonts w:asciiTheme="minorHAnsi" w:hAnsiTheme="minorHAnsi" w:cstheme="minorHAnsi"/>
          <w:sz w:val="18"/>
          <w:szCs w:val="18"/>
          <w:lang w:eastAsia="ar-SA"/>
        </w:rPr>
        <w:t xml:space="preserve">Zamawiający nie wymaga wniesienia wadium. </w:t>
      </w:r>
    </w:p>
    <w:p w:rsidR="00F92631" w:rsidRPr="00F31B37" w:rsidRDefault="001249DC" w:rsidP="00F92631">
      <w:pPr>
        <w:pStyle w:val="Tekstpodstawowy"/>
        <w:spacing w:before="360"/>
        <w:ind w:left="709" w:hanging="709"/>
        <w:jc w:val="both"/>
        <w:rPr>
          <w:rFonts w:asciiTheme="minorHAnsi" w:hAnsiTheme="minorHAnsi" w:cstheme="minorHAnsi"/>
          <w:b/>
          <w:sz w:val="18"/>
          <w:szCs w:val="18"/>
          <w:lang w:eastAsia="ar-SA"/>
        </w:rPr>
      </w:pPr>
      <w:r w:rsidRPr="00F31B37">
        <w:rPr>
          <w:rFonts w:asciiTheme="minorHAnsi" w:hAnsiTheme="minorHAnsi" w:cstheme="minorHAnsi"/>
          <w:b/>
          <w:sz w:val="18"/>
          <w:szCs w:val="18"/>
        </w:rPr>
        <w:t>1</w:t>
      </w:r>
      <w:r w:rsidR="00E46DBB" w:rsidRPr="00F31B37">
        <w:rPr>
          <w:rFonts w:asciiTheme="minorHAnsi" w:hAnsiTheme="minorHAnsi" w:cstheme="minorHAnsi"/>
          <w:b/>
          <w:sz w:val="18"/>
          <w:szCs w:val="18"/>
        </w:rPr>
        <w:t>4</w:t>
      </w:r>
      <w:r w:rsidRPr="00F31B37">
        <w:rPr>
          <w:rFonts w:asciiTheme="minorHAnsi" w:hAnsiTheme="minorHAnsi" w:cstheme="minorHAnsi"/>
          <w:b/>
          <w:sz w:val="18"/>
          <w:szCs w:val="18"/>
          <w:lang w:eastAsia="ar-SA"/>
        </w:rPr>
        <w:t>.</w:t>
      </w:r>
      <w:r w:rsidRPr="00F31B37">
        <w:rPr>
          <w:rFonts w:asciiTheme="minorHAnsi" w:hAnsiTheme="minorHAnsi" w:cstheme="minorHAnsi"/>
          <w:b/>
          <w:sz w:val="18"/>
          <w:szCs w:val="18"/>
          <w:lang w:eastAsia="ar-SA"/>
        </w:rPr>
        <w:tab/>
      </w:r>
      <w:r w:rsidR="00F92631" w:rsidRPr="00F31B37">
        <w:rPr>
          <w:rFonts w:asciiTheme="minorHAnsi" w:hAnsiTheme="minorHAnsi" w:cstheme="minorHAnsi"/>
          <w:b/>
          <w:sz w:val="18"/>
          <w:szCs w:val="18"/>
          <w:lang w:eastAsia="ar-SA"/>
        </w:rPr>
        <w:t>MIEJSCE ORAZ TERMIN SKŁADANIA OFERT.</w:t>
      </w:r>
    </w:p>
    <w:p w:rsidR="00BA54E6" w:rsidRPr="00F31B37" w:rsidRDefault="00E23BBD" w:rsidP="00BA54E6">
      <w:pPr>
        <w:suppressAutoHyphens/>
        <w:jc w:val="both"/>
        <w:rPr>
          <w:rFonts w:asciiTheme="minorHAnsi" w:hAnsiTheme="minorHAnsi" w:cstheme="minorHAnsi"/>
          <w:sz w:val="18"/>
          <w:szCs w:val="18"/>
          <w:lang w:eastAsia="ar-SA"/>
        </w:rPr>
      </w:pPr>
      <w:r w:rsidRPr="00F31B37">
        <w:rPr>
          <w:rFonts w:asciiTheme="minorHAnsi" w:hAnsiTheme="minorHAnsi" w:cstheme="minorHAnsi"/>
          <w:sz w:val="18"/>
          <w:szCs w:val="18"/>
        </w:rPr>
        <w:t xml:space="preserve">Ofertę należy złożyć w zamkniętej kopercie (opakowaniu) w siedzibie Zamawiającego we Wrocławiu, ul. Sarbinowskiej 10 , sekretariat </w:t>
      </w:r>
      <w:r w:rsidRPr="00F31B37">
        <w:rPr>
          <w:rFonts w:asciiTheme="minorHAnsi" w:hAnsiTheme="minorHAnsi" w:cstheme="minorHAnsi"/>
          <w:b/>
          <w:sz w:val="18"/>
          <w:szCs w:val="18"/>
        </w:rPr>
        <w:t xml:space="preserve">nie później niż dnia </w:t>
      </w:r>
      <w:r w:rsidR="00562A8A" w:rsidRPr="00F31B37">
        <w:rPr>
          <w:rFonts w:asciiTheme="minorHAnsi" w:hAnsiTheme="minorHAnsi" w:cstheme="minorHAnsi"/>
          <w:b/>
          <w:sz w:val="18"/>
          <w:szCs w:val="18"/>
        </w:rPr>
        <w:t>19.12.2018r</w:t>
      </w:r>
      <w:r w:rsidRPr="00F31B37">
        <w:rPr>
          <w:rFonts w:asciiTheme="minorHAnsi" w:hAnsiTheme="minorHAnsi" w:cstheme="minorHAnsi"/>
          <w:b/>
          <w:sz w:val="18"/>
          <w:szCs w:val="18"/>
        </w:rPr>
        <w:t xml:space="preserve"> do godz. 15:00.</w:t>
      </w:r>
    </w:p>
    <w:p w:rsidR="0028117C" w:rsidRPr="00F31B37" w:rsidRDefault="00E46DBB" w:rsidP="0028117C">
      <w:pPr>
        <w:pStyle w:val="Tekstpodstawowy"/>
        <w:spacing w:before="360"/>
        <w:ind w:left="709" w:hanging="709"/>
        <w:jc w:val="both"/>
        <w:rPr>
          <w:rFonts w:asciiTheme="minorHAnsi" w:hAnsiTheme="minorHAnsi" w:cstheme="minorHAnsi"/>
          <w:b/>
          <w:sz w:val="18"/>
          <w:szCs w:val="18"/>
          <w:lang w:eastAsia="ar-SA"/>
        </w:rPr>
      </w:pPr>
      <w:r w:rsidRPr="00F31B37">
        <w:rPr>
          <w:rFonts w:asciiTheme="minorHAnsi" w:hAnsiTheme="minorHAnsi" w:cstheme="minorHAnsi"/>
          <w:b/>
          <w:sz w:val="18"/>
          <w:szCs w:val="18"/>
          <w:lang w:eastAsia="ar-SA"/>
        </w:rPr>
        <w:t>15</w:t>
      </w:r>
      <w:r w:rsidR="00F92631" w:rsidRPr="00F31B37">
        <w:rPr>
          <w:rFonts w:asciiTheme="minorHAnsi" w:hAnsiTheme="minorHAnsi" w:cstheme="minorHAnsi"/>
          <w:b/>
          <w:sz w:val="18"/>
          <w:szCs w:val="18"/>
          <w:lang w:eastAsia="ar-SA"/>
        </w:rPr>
        <w:t>.</w:t>
      </w:r>
      <w:r w:rsidR="00F92631" w:rsidRPr="00F31B37">
        <w:rPr>
          <w:rFonts w:asciiTheme="minorHAnsi" w:hAnsiTheme="minorHAnsi" w:cstheme="minorHAnsi"/>
          <w:b/>
          <w:sz w:val="18"/>
          <w:szCs w:val="18"/>
          <w:lang w:eastAsia="ar-SA"/>
        </w:rPr>
        <w:tab/>
      </w:r>
      <w:r w:rsidR="0028117C" w:rsidRPr="00F31B37">
        <w:rPr>
          <w:rFonts w:asciiTheme="minorHAnsi" w:hAnsiTheme="minorHAnsi" w:cstheme="minorHAnsi"/>
          <w:b/>
          <w:sz w:val="18"/>
          <w:szCs w:val="18"/>
          <w:lang w:eastAsia="ar-SA"/>
        </w:rPr>
        <w:t>MIEJSCE, SPOSÓB I TERMIN OTWARCIA OFERT.</w:t>
      </w:r>
    </w:p>
    <w:p w:rsidR="00E23BBD" w:rsidRPr="00F31B37" w:rsidRDefault="0028117C" w:rsidP="00E23BBD">
      <w:pPr>
        <w:pStyle w:val="Tekstpodstawowy"/>
        <w:spacing w:before="120"/>
        <w:ind w:left="709" w:hanging="709"/>
        <w:jc w:val="both"/>
        <w:rPr>
          <w:rFonts w:asciiTheme="minorHAnsi" w:hAnsiTheme="minorHAnsi" w:cstheme="minorHAnsi"/>
          <w:sz w:val="18"/>
          <w:szCs w:val="18"/>
          <w:lang w:eastAsia="ar-SA"/>
        </w:rPr>
      </w:pPr>
      <w:r w:rsidRPr="00F31B37">
        <w:rPr>
          <w:rFonts w:asciiTheme="minorHAnsi" w:hAnsiTheme="minorHAnsi" w:cstheme="minorHAnsi"/>
          <w:sz w:val="18"/>
          <w:szCs w:val="18"/>
          <w:lang w:eastAsia="ar-SA"/>
        </w:rPr>
        <w:t>1</w:t>
      </w:r>
      <w:r w:rsidR="00E46DBB" w:rsidRPr="00F31B37">
        <w:rPr>
          <w:rFonts w:asciiTheme="minorHAnsi" w:hAnsiTheme="minorHAnsi" w:cstheme="minorHAnsi"/>
          <w:sz w:val="18"/>
          <w:szCs w:val="18"/>
          <w:lang w:eastAsia="ar-SA"/>
        </w:rPr>
        <w:t>5</w:t>
      </w:r>
      <w:r w:rsidRPr="00F31B37">
        <w:rPr>
          <w:rFonts w:asciiTheme="minorHAnsi" w:hAnsiTheme="minorHAnsi" w:cstheme="minorHAnsi"/>
          <w:sz w:val="18"/>
          <w:szCs w:val="18"/>
          <w:lang w:eastAsia="ar-SA"/>
        </w:rPr>
        <w:t>.</w:t>
      </w:r>
      <w:r w:rsidR="00F92631" w:rsidRPr="00F31B37">
        <w:rPr>
          <w:rFonts w:asciiTheme="minorHAnsi" w:hAnsiTheme="minorHAnsi" w:cstheme="minorHAnsi"/>
          <w:sz w:val="18"/>
          <w:szCs w:val="18"/>
          <w:lang w:eastAsia="ar-SA"/>
        </w:rPr>
        <w:t>1.</w:t>
      </w:r>
      <w:r w:rsidR="00F92631" w:rsidRPr="00F31B37">
        <w:rPr>
          <w:rFonts w:asciiTheme="minorHAnsi" w:hAnsiTheme="minorHAnsi" w:cstheme="minorHAnsi"/>
          <w:sz w:val="18"/>
          <w:szCs w:val="18"/>
          <w:lang w:eastAsia="ar-SA"/>
        </w:rPr>
        <w:tab/>
      </w:r>
      <w:r w:rsidR="00E23BBD" w:rsidRPr="00F31B37">
        <w:rPr>
          <w:rFonts w:asciiTheme="minorHAnsi" w:hAnsiTheme="minorHAnsi" w:cstheme="minorHAnsi"/>
          <w:sz w:val="18"/>
          <w:szCs w:val="18"/>
          <w:lang w:eastAsia="ar-SA"/>
        </w:rPr>
        <w:t xml:space="preserve">Otwarcie ofert nastąpi </w:t>
      </w:r>
      <w:r w:rsidR="00E23BBD" w:rsidRPr="00F31B37">
        <w:rPr>
          <w:rFonts w:asciiTheme="minorHAnsi" w:hAnsiTheme="minorHAnsi" w:cstheme="minorHAnsi"/>
          <w:b/>
          <w:sz w:val="18"/>
          <w:szCs w:val="18"/>
          <w:lang w:eastAsia="ar-SA"/>
        </w:rPr>
        <w:t xml:space="preserve">dnia </w:t>
      </w:r>
      <w:r w:rsidR="00562A8A" w:rsidRPr="00F31B37">
        <w:rPr>
          <w:rFonts w:asciiTheme="minorHAnsi" w:hAnsiTheme="minorHAnsi" w:cstheme="minorHAnsi"/>
          <w:b/>
          <w:sz w:val="18"/>
          <w:szCs w:val="18"/>
          <w:lang w:eastAsia="ar-SA"/>
        </w:rPr>
        <w:t>19.12.20</w:t>
      </w:r>
      <w:r w:rsidR="00D75473" w:rsidRPr="00F31B37">
        <w:rPr>
          <w:rFonts w:asciiTheme="minorHAnsi" w:hAnsiTheme="minorHAnsi" w:cstheme="minorHAnsi"/>
          <w:b/>
          <w:sz w:val="18"/>
          <w:szCs w:val="18"/>
          <w:lang w:eastAsia="ar-SA"/>
        </w:rPr>
        <w:t xml:space="preserve">20 </w:t>
      </w:r>
      <w:r w:rsidR="00562A8A" w:rsidRPr="00F31B37">
        <w:rPr>
          <w:rFonts w:asciiTheme="minorHAnsi" w:hAnsiTheme="minorHAnsi" w:cstheme="minorHAnsi"/>
          <w:b/>
          <w:sz w:val="18"/>
          <w:szCs w:val="18"/>
          <w:lang w:eastAsia="ar-SA"/>
        </w:rPr>
        <w:t>r.</w:t>
      </w:r>
      <w:r w:rsidR="00E23BBD" w:rsidRPr="00F31B37">
        <w:rPr>
          <w:rFonts w:asciiTheme="minorHAnsi" w:hAnsiTheme="minorHAnsi" w:cstheme="minorHAnsi"/>
          <w:b/>
          <w:sz w:val="18"/>
          <w:szCs w:val="18"/>
          <w:lang w:eastAsia="ar-SA"/>
        </w:rPr>
        <w:t xml:space="preserve"> o godz. 15:</w:t>
      </w:r>
      <w:r w:rsidR="00711A77" w:rsidRPr="00F31B37">
        <w:rPr>
          <w:rFonts w:asciiTheme="minorHAnsi" w:hAnsiTheme="minorHAnsi" w:cstheme="minorHAnsi"/>
          <w:b/>
          <w:sz w:val="18"/>
          <w:szCs w:val="18"/>
          <w:lang w:eastAsia="ar-SA"/>
        </w:rPr>
        <w:t>20</w:t>
      </w:r>
      <w:r w:rsidR="00E23BBD" w:rsidRPr="00F31B37">
        <w:rPr>
          <w:rFonts w:asciiTheme="minorHAnsi" w:hAnsiTheme="minorHAnsi" w:cstheme="minorHAnsi"/>
          <w:sz w:val="18"/>
          <w:szCs w:val="18"/>
          <w:lang w:eastAsia="ar-SA"/>
        </w:rPr>
        <w:t xml:space="preserve"> w siedzibie Zamawiającego we Wrocławiu przy ul. Sarbinowskiej 10, Sekretariat.</w:t>
      </w:r>
    </w:p>
    <w:p w:rsidR="00927887" w:rsidRPr="00F31B37" w:rsidRDefault="00927887" w:rsidP="00B225E0">
      <w:pPr>
        <w:jc w:val="both"/>
        <w:rPr>
          <w:rFonts w:asciiTheme="minorHAnsi" w:hAnsiTheme="minorHAnsi" w:cstheme="minorHAnsi"/>
          <w:sz w:val="18"/>
          <w:szCs w:val="18"/>
          <w:lang w:eastAsia="ar-SA"/>
        </w:rPr>
      </w:pPr>
      <w:r w:rsidRPr="00F31B37">
        <w:rPr>
          <w:rFonts w:asciiTheme="minorHAnsi" w:hAnsiTheme="minorHAnsi" w:cstheme="minorHAnsi"/>
          <w:sz w:val="18"/>
          <w:szCs w:val="18"/>
          <w:lang w:eastAsia="ar-SA"/>
        </w:rPr>
        <w:t>15.2.</w:t>
      </w:r>
      <w:r w:rsidRPr="00F31B37">
        <w:rPr>
          <w:rFonts w:asciiTheme="minorHAnsi" w:hAnsiTheme="minorHAnsi" w:cstheme="minorHAnsi"/>
          <w:sz w:val="18"/>
          <w:szCs w:val="18"/>
          <w:lang w:eastAsia="ar-SA"/>
        </w:rPr>
        <w:tab/>
      </w:r>
      <w:r w:rsidR="00EF65D2" w:rsidRPr="00F31B37">
        <w:rPr>
          <w:rFonts w:asciiTheme="minorHAnsi" w:hAnsiTheme="minorHAnsi" w:cstheme="minorHAnsi"/>
          <w:sz w:val="18"/>
          <w:szCs w:val="18"/>
          <w:lang w:eastAsia="ar-SA"/>
        </w:rPr>
        <w:t>Z</w:t>
      </w:r>
      <w:r w:rsidRPr="00F31B37">
        <w:rPr>
          <w:rFonts w:asciiTheme="minorHAnsi" w:hAnsiTheme="minorHAnsi" w:cstheme="minorHAnsi"/>
          <w:sz w:val="18"/>
          <w:szCs w:val="18"/>
          <w:lang w:eastAsia="ar-SA"/>
        </w:rPr>
        <w:t xml:space="preserve"> zawartością ofert nie można zapoznać się przed upływem terminu ich otwarcia.</w:t>
      </w:r>
    </w:p>
    <w:p w:rsidR="00927887" w:rsidRPr="00F31B37" w:rsidRDefault="00927887" w:rsidP="00E46DBB">
      <w:pPr>
        <w:pStyle w:val="Tekstpodstawowy"/>
        <w:spacing w:before="120"/>
        <w:ind w:left="709" w:hanging="709"/>
        <w:jc w:val="both"/>
        <w:rPr>
          <w:rFonts w:asciiTheme="minorHAnsi" w:hAnsiTheme="minorHAnsi" w:cstheme="minorHAnsi"/>
          <w:sz w:val="18"/>
          <w:szCs w:val="18"/>
          <w:lang w:eastAsia="ar-SA"/>
        </w:rPr>
      </w:pPr>
      <w:r w:rsidRPr="00F31B37">
        <w:rPr>
          <w:rFonts w:asciiTheme="minorHAnsi" w:hAnsiTheme="minorHAnsi" w:cstheme="minorHAnsi"/>
          <w:sz w:val="18"/>
          <w:szCs w:val="18"/>
          <w:lang w:eastAsia="ar-SA"/>
        </w:rPr>
        <w:t xml:space="preserve">15.3. </w:t>
      </w:r>
      <w:r w:rsidRPr="00F31B37">
        <w:rPr>
          <w:rFonts w:asciiTheme="minorHAnsi" w:hAnsiTheme="minorHAnsi" w:cstheme="minorHAnsi"/>
          <w:sz w:val="18"/>
          <w:szCs w:val="18"/>
          <w:lang w:eastAsia="ar-SA"/>
        </w:rPr>
        <w:tab/>
        <w:t>Otwarcie ofert jest jawne i następuje bezpośrednio po upływie terminu do ich składania, z tym że dzień, w którym upływa termin składania ofert, jest dniem ich otwarcia.</w:t>
      </w:r>
    </w:p>
    <w:p w:rsidR="00F92631" w:rsidRPr="00F31B37" w:rsidRDefault="00E46DBB" w:rsidP="00A619FE">
      <w:pPr>
        <w:pStyle w:val="Tekstpodstawowy2"/>
        <w:tabs>
          <w:tab w:val="left" w:pos="851"/>
          <w:tab w:val="left" w:pos="1134"/>
        </w:tabs>
        <w:ind w:left="709" w:hanging="709"/>
        <w:rPr>
          <w:rFonts w:asciiTheme="minorHAnsi" w:hAnsiTheme="minorHAnsi" w:cstheme="minorHAnsi"/>
          <w:b w:val="0"/>
          <w:sz w:val="18"/>
          <w:szCs w:val="18"/>
          <w:lang w:eastAsia="ar-SA"/>
        </w:rPr>
      </w:pPr>
      <w:r w:rsidRPr="00F31B37">
        <w:rPr>
          <w:rFonts w:asciiTheme="minorHAnsi" w:hAnsiTheme="minorHAnsi" w:cstheme="minorHAnsi"/>
          <w:b w:val="0"/>
          <w:sz w:val="18"/>
          <w:szCs w:val="18"/>
          <w:lang w:eastAsia="ar-SA"/>
        </w:rPr>
        <w:t>15</w:t>
      </w:r>
      <w:r w:rsidR="00927887" w:rsidRPr="00F31B37">
        <w:rPr>
          <w:rFonts w:asciiTheme="minorHAnsi" w:hAnsiTheme="minorHAnsi" w:cstheme="minorHAnsi"/>
          <w:b w:val="0"/>
          <w:sz w:val="18"/>
          <w:szCs w:val="18"/>
          <w:lang w:eastAsia="ar-SA"/>
        </w:rPr>
        <w:t>.4</w:t>
      </w:r>
      <w:r w:rsidR="006128BA" w:rsidRPr="00F31B37">
        <w:rPr>
          <w:rFonts w:asciiTheme="minorHAnsi" w:hAnsiTheme="minorHAnsi" w:cstheme="minorHAnsi"/>
          <w:b w:val="0"/>
          <w:sz w:val="18"/>
          <w:szCs w:val="18"/>
          <w:lang w:eastAsia="ar-SA"/>
        </w:rPr>
        <w:t>.</w:t>
      </w:r>
      <w:r w:rsidR="006128BA" w:rsidRPr="00F31B37">
        <w:rPr>
          <w:rFonts w:asciiTheme="minorHAnsi" w:hAnsiTheme="minorHAnsi" w:cstheme="minorHAnsi"/>
          <w:b w:val="0"/>
          <w:sz w:val="18"/>
          <w:szCs w:val="18"/>
          <w:lang w:eastAsia="ar-SA"/>
        </w:rPr>
        <w:tab/>
      </w:r>
      <w:r w:rsidR="00F92631" w:rsidRPr="00F31B37">
        <w:rPr>
          <w:rFonts w:asciiTheme="minorHAnsi" w:hAnsiTheme="minorHAnsi" w:cstheme="minorHAnsi"/>
          <w:b w:val="0"/>
          <w:sz w:val="18"/>
          <w:szCs w:val="18"/>
          <w:lang w:eastAsia="ar-SA"/>
        </w:rPr>
        <w:t>Bezpośrednio przed otwarciem ofert Zamawiający</w:t>
      </w:r>
      <w:r w:rsidRPr="00F31B37">
        <w:rPr>
          <w:rFonts w:asciiTheme="minorHAnsi" w:hAnsiTheme="minorHAnsi" w:cstheme="minorHAnsi"/>
          <w:b w:val="0"/>
          <w:sz w:val="18"/>
          <w:szCs w:val="18"/>
          <w:lang w:eastAsia="ar-SA"/>
        </w:rPr>
        <w:t>,</w:t>
      </w:r>
      <w:r w:rsidR="00F92631" w:rsidRPr="00F31B37">
        <w:rPr>
          <w:rFonts w:asciiTheme="minorHAnsi" w:hAnsiTheme="minorHAnsi" w:cstheme="minorHAnsi"/>
          <w:b w:val="0"/>
          <w:sz w:val="18"/>
          <w:szCs w:val="18"/>
          <w:lang w:eastAsia="ar-SA"/>
        </w:rPr>
        <w:t xml:space="preserve"> zgodnie z art. 86 ust. 3 ustawy </w:t>
      </w:r>
      <w:proofErr w:type="spellStart"/>
      <w:r w:rsidR="00F92631" w:rsidRPr="00F31B37">
        <w:rPr>
          <w:rFonts w:asciiTheme="minorHAnsi" w:hAnsiTheme="minorHAnsi" w:cstheme="minorHAnsi"/>
          <w:b w:val="0"/>
          <w:sz w:val="18"/>
          <w:szCs w:val="18"/>
          <w:lang w:eastAsia="ar-SA"/>
        </w:rPr>
        <w:t>Pzp</w:t>
      </w:r>
      <w:proofErr w:type="spellEnd"/>
      <w:r w:rsidRPr="00F31B37">
        <w:rPr>
          <w:rFonts w:asciiTheme="minorHAnsi" w:hAnsiTheme="minorHAnsi" w:cstheme="minorHAnsi"/>
          <w:b w:val="0"/>
          <w:sz w:val="18"/>
          <w:szCs w:val="18"/>
          <w:lang w:eastAsia="ar-SA"/>
        </w:rPr>
        <w:t>,</w:t>
      </w:r>
      <w:r w:rsidR="00F92631" w:rsidRPr="00F31B37">
        <w:rPr>
          <w:rFonts w:asciiTheme="minorHAnsi" w:hAnsiTheme="minorHAnsi" w:cstheme="minorHAnsi"/>
          <w:b w:val="0"/>
          <w:sz w:val="18"/>
          <w:szCs w:val="18"/>
          <w:lang w:eastAsia="ar-SA"/>
        </w:rPr>
        <w:t xml:space="preserve"> poda kwotę brutto, jaką zamierza przeznaczyć na sfinansowanie zamówienia.</w:t>
      </w:r>
    </w:p>
    <w:p w:rsidR="006128BA" w:rsidRPr="00F31B37" w:rsidRDefault="00E46DBB" w:rsidP="00A619FE">
      <w:pPr>
        <w:pStyle w:val="Tekstpodstawowy2"/>
        <w:tabs>
          <w:tab w:val="left" w:pos="851"/>
          <w:tab w:val="left" w:pos="1134"/>
        </w:tabs>
        <w:ind w:left="709" w:hanging="709"/>
        <w:rPr>
          <w:rFonts w:asciiTheme="minorHAnsi" w:hAnsiTheme="minorHAnsi" w:cstheme="minorHAnsi"/>
          <w:b w:val="0"/>
          <w:sz w:val="18"/>
          <w:szCs w:val="18"/>
          <w:lang w:eastAsia="ar-SA"/>
        </w:rPr>
      </w:pPr>
      <w:r w:rsidRPr="00F31B37">
        <w:rPr>
          <w:rFonts w:asciiTheme="minorHAnsi" w:hAnsiTheme="minorHAnsi" w:cstheme="minorHAnsi"/>
          <w:b w:val="0"/>
          <w:sz w:val="18"/>
          <w:szCs w:val="18"/>
          <w:lang w:eastAsia="ar-SA"/>
        </w:rPr>
        <w:t>15</w:t>
      </w:r>
      <w:r w:rsidR="00927887" w:rsidRPr="00F31B37">
        <w:rPr>
          <w:rFonts w:asciiTheme="minorHAnsi" w:hAnsiTheme="minorHAnsi" w:cstheme="minorHAnsi"/>
          <w:b w:val="0"/>
          <w:sz w:val="18"/>
          <w:szCs w:val="18"/>
          <w:lang w:eastAsia="ar-SA"/>
        </w:rPr>
        <w:t>.5</w:t>
      </w:r>
      <w:r w:rsidR="006128BA" w:rsidRPr="00F31B37">
        <w:rPr>
          <w:rFonts w:asciiTheme="minorHAnsi" w:hAnsiTheme="minorHAnsi" w:cstheme="minorHAnsi"/>
          <w:b w:val="0"/>
          <w:sz w:val="18"/>
          <w:szCs w:val="18"/>
          <w:lang w:eastAsia="ar-SA"/>
        </w:rPr>
        <w:t>.</w:t>
      </w:r>
      <w:r w:rsidR="006128BA" w:rsidRPr="00F31B37">
        <w:rPr>
          <w:rFonts w:asciiTheme="minorHAnsi" w:hAnsiTheme="minorHAnsi" w:cstheme="minorHAnsi"/>
          <w:b w:val="0"/>
          <w:sz w:val="18"/>
          <w:szCs w:val="18"/>
          <w:lang w:eastAsia="ar-SA"/>
        </w:rPr>
        <w:tab/>
        <w:t xml:space="preserve">Podczas otwarcia ofert Zamawiający poda nazwy (firmy) oraz adresy Wykonawców, a </w:t>
      </w:r>
      <w:r w:rsidR="00C947A8" w:rsidRPr="00F31B37">
        <w:rPr>
          <w:rFonts w:asciiTheme="minorHAnsi" w:hAnsiTheme="minorHAnsi" w:cstheme="minorHAnsi"/>
          <w:b w:val="0"/>
          <w:sz w:val="18"/>
          <w:szCs w:val="18"/>
          <w:lang w:eastAsia="ar-SA"/>
        </w:rPr>
        <w:t>także informacje dotyczące ceny</w:t>
      </w:r>
      <w:r w:rsidR="00B71D5A" w:rsidRPr="00F31B37">
        <w:rPr>
          <w:rFonts w:asciiTheme="minorHAnsi" w:hAnsiTheme="minorHAnsi" w:cstheme="minorHAnsi"/>
          <w:b w:val="0"/>
          <w:sz w:val="18"/>
          <w:szCs w:val="18"/>
          <w:lang w:eastAsia="ar-SA"/>
        </w:rPr>
        <w:t xml:space="preserve"> </w:t>
      </w:r>
      <w:r w:rsidR="00C947A8" w:rsidRPr="00F31B37">
        <w:rPr>
          <w:rFonts w:asciiTheme="minorHAnsi" w:hAnsiTheme="minorHAnsi" w:cstheme="minorHAnsi"/>
          <w:b w:val="0"/>
          <w:sz w:val="18"/>
          <w:szCs w:val="18"/>
          <w:lang w:eastAsia="ar-SA"/>
        </w:rPr>
        <w:t xml:space="preserve">oraz innych kryteriów, </w:t>
      </w:r>
      <w:r w:rsidR="006128BA" w:rsidRPr="00F31B37">
        <w:rPr>
          <w:rFonts w:asciiTheme="minorHAnsi" w:hAnsiTheme="minorHAnsi" w:cstheme="minorHAnsi"/>
          <w:b w:val="0"/>
          <w:sz w:val="18"/>
          <w:szCs w:val="18"/>
          <w:lang w:eastAsia="ar-SA"/>
        </w:rPr>
        <w:t>terminu wykonania zamówienia, okresu gwarancji i warunków płatności zawartych w ofertach.</w:t>
      </w:r>
    </w:p>
    <w:p w:rsidR="00F92631" w:rsidRPr="00F31B37" w:rsidRDefault="00E46DBB" w:rsidP="00A619FE">
      <w:pPr>
        <w:pStyle w:val="Tekstpodstawowy2"/>
        <w:tabs>
          <w:tab w:val="left" w:pos="851"/>
          <w:tab w:val="left" w:pos="1134"/>
        </w:tabs>
        <w:ind w:left="709" w:hanging="709"/>
        <w:rPr>
          <w:rFonts w:asciiTheme="minorHAnsi" w:hAnsiTheme="minorHAnsi" w:cstheme="minorHAnsi"/>
          <w:b w:val="0"/>
          <w:sz w:val="18"/>
          <w:szCs w:val="18"/>
          <w:lang w:eastAsia="ar-SA"/>
        </w:rPr>
      </w:pPr>
      <w:r w:rsidRPr="00F31B37">
        <w:rPr>
          <w:rFonts w:asciiTheme="minorHAnsi" w:hAnsiTheme="minorHAnsi" w:cstheme="minorHAnsi"/>
          <w:b w:val="0"/>
          <w:sz w:val="18"/>
          <w:szCs w:val="18"/>
          <w:lang w:eastAsia="ar-SA"/>
        </w:rPr>
        <w:t>15</w:t>
      </w:r>
      <w:r w:rsidR="00927887" w:rsidRPr="00F31B37">
        <w:rPr>
          <w:rFonts w:asciiTheme="minorHAnsi" w:hAnsiTheme="minorHAnsi" w:cstheme="minorHAnsi"/>
          <w:b w:val="0"/>
          <w:sz w:val="18"/>
          <w:szCs w:val="18"/>
          <w:lang w:eastAsia="ar-SA"/>
        </w:rPr>
        <w:t>.6</w:t>
      </w:r>
      <w:r w:rsidR="00C947A8" w:rsidRPr="00F31B37">
        <w:rPr>
          <w:rFonts w:asciiTheme="minorHAnsi" w:hAnsiTheme="minorHAnsi" w:cstheme="minorHAnsi"/>
          <w:b w:val="0"/>
          <w:sz w:val="18"/>
          <w:szCs w:val="18"/>
          <w:lang w:eastAsia="ar-SA"/>
        </w:rPr>
        <w:t>.</w:t>
      </w:r>
      <w:r w:rsidR="00C947A8" w:rsidRPr="00F31B37">
        <w:rPr>
          <w:rFonts w:asciiTheme="minorHAnsi" w:hAnsiTheme="minorHAnsi" w:cstheme="minorHAnsi"/>
          <w:b w:val="0"/>
          <w:sz w:val="18"/>
          <w:szCs w:val="18"/>
          <w:lang w:eastAsia="ar-SA"/>
        </w:rPr>
        <w:tab/>
      </w:r>
      <w:r w:rsidR="00F92631" w:rsidRPr="00F31B37">
        <w:rPr>
          <w:rFonts w:asciiTheme="minorHAnsi" w:hAnsiTheme="minorHAnsi" w:cstheme="minorHAnsi"/>
          <w:b w:val="0"/>
          <w:sz w:val="18"/>
          <w:szCs w:val="18"/>
          <w:lang w:eastAsia="ar-SA"/>
        </w:rPr>
        <w:t>W pierwszej kolejności Zamawiający otworzy oferty opatrzone zapisem „WYCOFANIE”, następnie „ZMIANA”, a później wg kolejności wpływu – tj. dat i godzin wpłynięcia ofert.</w:t>
      </w:r>
    </w:p>
    <w:p w:rsidR="00F92631" w:rsidRPr="00F31B37" w:rsidRDefault="00E46DBB" w:rsidP="00E46DBB">
      <w:pPr>
        <w:pStyle w:val="Tekstpodstawowy2"/>
        <w:tabs>
          <w:tab w:val="left" w:pos="709"/>
          <w:tab w:val="left" w:pos="851"/>
        </w:tabs>
        <w:rPr>
          <w:rFonts w:asciiTheme="minorHAnsi" w:hAnsiTheme="minorHAnsi" w:cstheme="minorHAnsi"/>
          <w:b w:val="0"/>
          <w:sz w:val="18"/>
          <w:szCs w:val="18"/>
          <w:lang w:eastAsia="ar-SA"/>
        </w:rPr>
      </w:pPr>
      <w:r w:rsidRPr="00F31B37">
        <w:rPr>
          <w:rFonts w:asciiTheme="minorHAnsi" w:hAnsiTheme="minorHAnsi" w:cstheme="minorHAnsi"/>
          <w:b w:val="0"/>
          <w:sz w:val="18"/>
          <w:szCs w:val="18"/>
          <w:lang w:eastAsia="ar-SA"/>
        </w:rPr>
        <w:t>15</w:t>
      </w:r>
      <w:r w:rsidR="00927887" w:rsidRPr="00F31B37">
        <w:rPr>
          <w:rFonts w:asciiTheme="minorHAnsi" w:hAnsiTheme="minorHAnsi" w:cstheme="minorHAnsi"/>
          <w:b w:val="0"/>
          <w:sz w:val="18"/>
          <w:szCs w:val="18"/>
          <w:lang w:eastAsia="ar-SA"/>
        </w:rPr>
        <w:t>.7</w:t>
      </w:r>
      <w:r w:rsidR="00F92631" w:rsidRPr="00F31B37">
        <w:rPr>
          <w:rFonts w:asciiTheme="minorHAnsi" w:hAnsiTheme="minorHAnsi" w:cstheme="minorHAnsi"/>
          <w:b w:val="0"/>
          <w:sz w:val="18"/>
          <w:szCs w:val="18"/>
          <w:lang w:eastAsia="ar-SA"/>
        </w:rPr>
        <w:t>.</w:t>
      </w:r>
      <w:r w:rsidRPr="00F31B37">
        <w:rPr>
          <w:rFonts w:asciiTheme="minorHAnsi" w:hAnsiTheme="minorHAnsi" w:cstheme="minorHAnsi"/>
          <w:b w:val="0"/>
          <w:sz w:val="18"/>
          <w:szCs w:val="18"/>
          <w:lang w:eastAsia="ar-SA"/>
        </w:rPr>
        <w:tab/>
      </w:r>
      <w:r w:rsidR="00F92631" w:rsidRPr="00F31B37">
        <w:rPr>
          <w:rFonts w:asciiTheme="minorHAnsi" w:hAnsiTheme="minorHAnsi" w:cstheme="minorHAnsi"/>
          <w:b w:val="0"/>
          <w:sz w:val="18"/>
          <w:szCs w:val="18"/>
          <w:lang w:eastAsia="ar-SA"/>
        </w:rPr>
        <w:t>Niezwłocznie po otwarciu ofert zamawiający zamieszcza na stronie internetowej</w:t>
      </w:r>
      <w:r w:rsidR="0018790E" w:rsidRPr="00F31B37">
        <w:rPr>
          <w:rFonts w:asciiTheme="minorHAnsi" w:hAnsiTheme="minorHAnsi" w:cstheme="minorHAnsi"/>
          <w:b w:val="0"/>
          <w:sz w:val="18"/>
          <w:szCs w:val="18"/>
          <w:lang w:eastAsia="ar-SA"/>
        </w:rPr>
        <w:t xml:space="preserve"> Biuletynu Informacji Publicznej</w:t>
      </w:r>
      <w:r w:rsidR="00F92631" w:rsidRPr="00F31B37">
        <w:rPr>
          <w:rFonts w:asciiTheme="minorHAnsi" w:hAnsiTheme="minorHAnsi" w:cstheme="minorHAnsi"/>
          <w:b w:val="0"/>
          <w:sz w:val="18"/>
          <w:szCs w:val="18"/>
          <w:lang w:eastAsia="ar-SA"/>
        </w:rPr>
        <w:t xml:space="preserve"> informacje dotyczące: </w:t>
      </w:r>
    </w:p>
    <w:p w:rsidR="00F92631" w:rsidRPr="00F31B37" w:rsidRDefault="00F92631" w:rsidP="00A619FE">
      <w:pPr>
        <w:pStyle w:val="Tekstpodstawowy2"/>
        <w:tabs>
          <w:tab w:val="left" w:pos="851"/>
          <w:tab w:val="left" w:pos="1134"/>
        </w:tabs>
        <w:ind w:left="851" w:hanging="142"/>
        <w:rPr>
          <w:rFonts w:asciiTheme="minorHAnsi" w:hAnsiTheme="minorHAnsi" w:cstheme="minorHAnsi"/>
          <w:b w:val="0"/>
          <w:sz w:val="18"/>
          <w:szCs w:val="18"/>
          <w:lang w:eastAsia="ar-SA"/>
        </w:rPr>
      </w:pPr>
      <w:r w:rsidRPr="00F31B37">
        <w:rPr>
          <w:rFonts w:asciiTheme="minorHAnsi" w:hAnsiTheme="minorHAnsi" w:cstheme="minorHAnsi"/>
          <w:b w:val="0"/>
          <w:sz w:val="18"/>
          <w:szCs w:val="18"/>
          <w:lang w:eastAsia="ar-SA"/>
        </w:rPr>
        <w:t xml:space="preserve">1) kwoty, jaką zamierza przeznaczyć na sfinansowanie zamówienia; </w:t>
      </w:r>
    </w:p>
    <w:p w:rsidR="00F92631" w:rsidRPr="00F31B37" w:rsidRDefault="00F92631" w:rsidP="00A619FE">
      <w:pPr>
        <w:pStyle w:val="Tekstpodstawowy2"/>
        <w:tabs>
          <w:tab w:val="left" w:pos="851"/>
          <w:tab w:val="left" w:pos="1134"/>
        </w:tabs>
        <w:ind w:left="851" w:hanging="142"/>
        <w:rPr>
          <w:rFonts w:asciiTheme="minorHAnsi" w:hAnsiTheme="minorHAnsi" w:cstheme="minorHAnsi"/>
          <w:b w:val="0"/>
          <w:sz w:val="18"/>
          <w:szCs w:val="18"/>
          <w:lang w:eastAsia="ar-SA"/>
        </w:rPr>
      </w:pPr>
      <w:r w:rsidRPr="00F31B37">
        <w:rPr>
          <w:rFonts w:asciiTheme="minorHAnsi" w:hAnsiTheme="minorHAnsi" w:cstheme="minorHAnsi"/>
          <w:b w:val="0"/>
          <w:sz w:val="18"/>
          <w:szCs w:val="18"/>
          <w:lang w:eastAsia="ar-SA"/>
        </w:rPr>
        <w:t xml:space="preserve">2) firm oraz adresów wykonawców, którzy złożyli oferty w terminie; </w:t>
      </w:r>
    </w:p>
    <w:p w:rsidR="00F92631" w:rsidRPr="00F31B37" w:rsidRDefault="00F92631" w:rsidP="00A619FE">
      <w:pPr>
        <w:pStyle w:val="Tekstpodstawowy2"/>
        <w:tabs>
          <w:tab w:val="left" w:pos="851"/>
          <w:tab w:val="left" w:pos="1134"/>
        </w:tabs>
        <w:ind w:left="851" w:hanging="142"/>
        <w:rPr>
          <w:rFonts w:asciiTheme="minorHAnsi" w:hAnsiTheme="minorHAnsi" w:cstheme="minorHAnsi"/>
          <w:b w:val="0"/>
          <w:sz w:val="18"/>
          <w:szCs w:val="18"/>
          <w:lang w:eastAsia="ar-SA"/>
        </w:rPr>
      </w:pPr>
      <w:r w:rsidRPr="00F31B37">
        <w:rPr>
          <w:rFonts w:asciiTheme="minorHAnsi" w:hAnsiTheme="minorHAnsi" w:cstheme="minorHAnsi"/>
          <w:b w:val="0"/>
          <w:sz w:val="18"/>
          <w:szCs w:val="18"/>
          <w:lang w:eastAsia="ar-SA"/>
        </w:rPr>
        <w:t>3) ceny, terminu wykonania zamówienia, okresu gwarancji i warunków płatności zawartych w ofertach.</w:t>
      </w:r>
    </w:p>
    <w:p w:rsidR="00F92631" w:rsidRPr="00F31B37" w:rsidRDefault="00927887" w:rsidP="00A619FE">
      <w:pPr>
        <w:pStyle w:val="Tekstpodstawowy2"/>
        <w:tabs>
          <w:tab w:val="left" w:pos="851"/>
          <w:tab w:val="left" w:pos="1134"/>
        </w:tabs>
        <w:ind w:left="709" w:hanging="709"/>
        <w:rPr>
          <w:rFonts w:asciiTheme="minorHAnsi" w:hAnsiTheme="minorHAnsi" w:cstheme="minorHAnsi"/>
          <w:b w:val="0"/>
          <w:sz w:val="18"/>
          <w:szCs w:val="18"/>
          <w:lang w:eastAsia="ar-SA"/>
        </w:rPr>
      </w:pPr>
      <w:r w:rsidRPr="00F31B37">
        <w:rPr>
          <w:rFonts w:asciiTheme="minorHAnsi" w:hAnsiTheme="minorHAnsi" w:cstheme="minorHAnsi"/>
          <w:b w:val="0"/>
          <w:sz w:val="18"/>
          <w:szCs w:val="18"/>
          <w:lang w:eastAsia="ar-SA"/>
        </w:rPr>
        <w:t>15.8</w:t>
      </w:r>
      <w:r w:rsidR="00B71D5A" w:rsidRPr="00F31B37">
        <w:rPr>
          <w:rFonts w:asciiTheme="minorHAnsi" w:hAnsiTheme="minorHAnsi" w:cstheme="minorHAnsi"/>
          <w:b w:val="0"/>
          <w:sz w:val="18"/>
          <w:szCs w:val="18"/>
          <w:lang w:eastAsia="ar-SA"/>
        </w:rPr>
        <w:t>.</w:t>
      </w:r>
      <w:r w:rsidR="00B71D5A" w:rsidRPr="00F31B37">
        <w:rPr>
          <w:rFonts w:asciiTheme="minorHAnsi" w:hAnsiTheme="minorHAnsi" w:cstheme="minorHAnsi"/>
          <w:b w:val="0"/>
          <w:sz w:val="18"/>
          <w:szCs w:val="18"/>
          <w:lang w:eastAsia="ar-SA"/>
        </w:rPr>
        <w:tab/>
      </w:r>
      <w:r w:rsidR="00F92631" w:rsidRPr="00F31B37">
        <w:rPr>
          <w:rFonts w:asciiTheme="minorHAnsi" w:hAnsiTheme="minorHAnsi" w:cstheme="minorHAnsi"/>
          <w:b w:val="0"/>
          <w:sz w:val="18"/>
          <w:szCs w:val="18"/>
          <w:lang w:eastAsia="ar-SA"/>
        </w:rPr>
        <w:t>Protokół wraz z załącznikami jest jawny. Załączniki do protokołu Zamawiający udostępni po dokonaniu wyboru najkorzystniejszej oferty lub unieważnieniu postępowania, z tym że oferty udostępnia się od chwili ich otwarcia.</w:t>
      </w:r>
    </w:p>
    <w:p w:rsidR="00F92631" w:rsidRPr="00F31B37" w:rsidRDefault="00927887" w:rsidP="00A619FE">
      <w:pPr>
        <w:pStyle w:val="Tekstpodstawowy2"/>
        <w:tabs>
          <w:tab w:val="left" w:pos="1276"/>
        </w:tabs>
        <w:ind w:left="1276" w:hanging="567"/>
        <w:rPr>
          <w:rFonts w:asciiTheme="minorHAnsi" w:hAnsiTheme="minorHAnsi" w:cstheme="minorHAnsi"/>
          <w:b w:val="0"/>
          <w:sz w:val="18"/>
          <w:szCs w:val="18"/>
          <w:lang w:eastAsia="ar-SA"/>
        </w:rPr>
      </w:pPr>
      <w:r w:rsidRPr="00F31B37">
        <w:rPr>
          <w:rFonts w:asciiTheme="minorHAnsi" w:hAnsiTheme="minorHAnsi" w:cstheme="minorHAnsi"/>
          <w:b w:val="0"/>
          <w:sz w:val="18"/>
          <w:szCs w:val="18"/>
          <w:lang w:eastAsia="ar-SA"/>
        </w:rPr>
        <w:t>15</w:t>
      </w:r>
      <w:r w:rsidR="00B71D5A" w:rsidRPr="00F31B37">
        <w:rPr>
          <w:rFonts w:asciiTheme="minorHAnsi" w:hAnsiTheme="minorHAnsi" w:cstheme="minorHAnsi"/>
          <w:b w:val="0"/>
          <w:sz w:val="18"/>
          <w:szCs w:val="18"/>
          <w:lang w:eastAsia="ar-SA"/>
        </w:rPr>
        <w:t>.</w:t>
      </w:r>
      <w:r w:rsidRPr="00F31B37">
        <w:rPr>
          <w:rFonts w:asciiTheme="minorHAnsi" w:hAnsiTheme="minorHAnsi" w:cstheme="minorHAnsi"/>
          <w:b w:val="0"/>
          <w:sz w:val="18"/>
          <w:szCs w:val="18"/>
          <w:lang w:eastAsia="ar-SA"/>
        </w:rPr>
        <w:t>8</w:t>
      </w:r>
      <w:r w:rsidR="00F92631" w:rsidRPr="00F31B37">
        <w:rPr>
          <w:rFonts w:asciiTheme="minorHAnsi" w:hAnsiTheme="minorHAnsi" w:cstheme="minorHAnsi"/>
          <w:b w:val="0"/>
          <w:sz w:val="18"/>
          <w:szCs w:val="18"/>
          <w:lang w:eastAsia="ar-SA"/>
        </w:rPr>
        <w:t>.1.</w:t>
      </w:r>
      <w:r w:rsidR="00F92631" w:rsidRPr="00F31B37">
        <w:rPr>
          <w:rFonts w:asciiTheme="minorHAnsi" w:hAnsiTheme="minorHAnsi" w:cstheme="minorHAnsi"/>
          <w:b w:val="0"/>
          <w:sz w:val="18"/>
          <w:szCs w:val="18"/>
          <w:lang w:eastAsia="ar-SA"/>
        </w:rPr>
        <w:tab/>
        <w:t>Protokół lub załączniki do protokołu Zamawiający udostępnia niezwłocznie na wniosek.</w:t>
      </w:r>
    </w:p>
    <w:p w:rsidR="001249DC" w:rsidRPr="00F31B37" w:rsidRDefault="00927887" w:rsidP="00A619FE">
      <w:pPr>
        <w:pStyle w:val="Tekstpodstawowy2"/>
        <w:tabs>
          <w:tab w:val="left" w:pos="1276"/>
        </w:tabs>
        <w:ind w:left="1276" w:hanging="567"/>
        <w:rPr>
          <w:rFonts w:asciiTheme="minorHAnsi" w:hAnsiTheme="minorHAnsi" w:cstheme="minorHAnsi"/>
          <w:b w:val="0"/>
          <w:sz w:val="18"/>
          <w:szCs w:val="18"/>
          <w:lang w:eastAsia="ar-SA"/>
        </w:rPr>
      </w:pPr>
      <w:r w:rsidRPr="00F31B37">
        <w:rPr>
          <w:rFonts w:asciiTheme="minorHAnsi" w:hAnsiTheme="minorHAnsi" w:cstheme="minorHAnsi"/>
          <w:b w:val="0"/>
          <w:sz w:val="18"/>
          <w:szCs w:val="18"/>
          <w:lang w:eastAsia="ar-SA"/>
        </w:rPr>
        <w:t>15</w:t>
      </w:r>
      <w:r w:rsidR="00B71D5A" w:rsidRPr="00F31B37">
        <w:rPr>
          <w:rFonts w:asciiTheme="minorHAnsi" w:hAnsiTheme="minorHAnsi" w:cstheme="minorHAnsi"/>
          <w:b w:val="0"/>
          <w:sz w:val="18"/>
          <w:szCs w:val="18"/>
          <w:lang w:eastAsia="ar-SA"/>
        </w:rPr>
        <w:t>.</w:t>
      </w:r>
      <w:r w:rsidRPr="00F31B37">
        <w:rPr>
          <w:rFonts w:asciiTheme="minorHAnsi" w:hAnsiTheme="minorHAnsi" w:cstheme="minorHAnsi"/>
          <w:b w:val="0"/>
          <w:sz w:val="18"/>
          <w:szCs w:val="18"/>
          <w:lang w:eastAsia="ar-SA"/>
        </w:rPr>
        <w:t>8</w:t>
      </w:r>
      <w:r w:rsidR="00F92631" w:rsidRPr="00F31B37">
        <w:rPr>
          <w:rFonts w:asciiTheme="minorHAnsi" w:hAnsiTheme="minorHAnsi" w:cstheme="minorHAnsi"/>
          <w:b w:val="0"/>
          <w:sz w:val="18"/>
          <w:szCs w:val="18"/>
          <w:lang w:eastAsia="ar-SA"/>
        </w:rPr>
        <w:t>.2.</w:t>
      </w:r>
      <w:r w:rsidR="00F92631" w:rsidRPr="00F31B37">
        <w:rPr>
          <w:rFonts w:asciiTheme="minorHAnsi" w:hAnsiTheme="minorHAnsi" w:cstheme="minorHAnsi"/>
          <w:b w:val="0"/>
          <w:sz w:val="18"/>
          <w:szCs w:val="18"/>
          <w:lang w:eastAsia="ar-SA"/>
        </w:rPr>
        <w:tab/>
        <w:t xml:space="preserve">W wyjątkowych przypadkach w szczególności związanych z zapewnieniem sprawnego toku prac dotyczących badania i oceny ofert, Zamawiający udostępnia oferty do wglądu w terminie przez siebie wyznaczonym, nie później jednak niż w dniu przesłania informacji o wyborze najkorzystniejszej oferty </w:t>
      </w:r>
      <w:r w:rsidR="003232C7" w:rsidRPr="00F31B37">
        <w:rPr>
          <w:rFonts w:asciiTheme="minorHAnsi" w:hAnsiTheme="minorHAnsi" w:cstheme="minorHAnsi"/>
          <w:b w:val="0"/>
          <w:sz w:val="18"/>
          <w:szCs w:val="18"/>
          <w:lang w:eastAsia="ar-SA"/>
        </w:rPr>
        <w:t>lub unieważnieniu postępowania.</w:t>
      </w:r>
    </w:p>
    <w:p w:rsidR="001249DC" w:rsidRPr="00F31B37" w:rsidRDefault="001249DC" w:rsidP="00264F41">
      <w:pPr>
        <w:pStyle w:val="Tekstpodstawowy"/>
        <w:spacing w:before="360"/>
        <w:ind w:left="709" w:hanging="709"/>
        <w:jc w:val="both"/>
        <w:rPr>
          <w:rFonts w:asciiTheme="minorHAnsi" w:hAnsiTheme="minorHAnsi" w:cstheme="minorHAnsi"/>
          <w:b/>
          <w:sz w:val="18"/>
          <w:szCs w:val="18"/>
          <w:lang w:eastAsia="ar-SA"/>
        </w:rPr>
      </w:pPr>
      <w:r w:rsidRPr="00F31B37">
        <w:rPr>
          <w:rFonts w:asciiTheme="minorHAnsi" w:hAnsiTheme="minorHAnsi" w:cstheme="minorHAnsi"/>
          <w:b/>
          <w:sz w:val="18"/>
          <w:szCs w:val="18"/>
          <w:lang w:eastAsia="ar-SA"/>
        </w:rPr>
        <w:t>1</w:t>
      </w:r>
      <w:r w:rsidR="00927887" w:rsidRPr="00F31B37">
        <w:rPr>
          <w:rFonts w:asciiTheme="minorHAnsi" w:hAnsiTheme="minorHAnsi" w:cstheme="minorHAnsi"/>
          <w:b/>
          <w:sz w:val="18"/>
          <w:szCs w:val="18"/>
          <w:lang w:eastAsia="ar-SA"/>
        </w:rPr>
        <w:t>6</w:t>
      </w:r>
      <w:r w:rsidRPr="00F31B37">
        <w:rPr>
          <w:rFonts w:asciiTheme="minorHAnsi" w:hAnsiTheme="minorHAnsi" w:cstheme="minorHAnsi"/>
          <w:b/>
          <w:sz w:val="18"/>
          <w:szCs w:val="18"/>
          <w:lang w:eastAsia="ar-SA"/>
        </w:rPr>
        <w:t>.</w:t>
      </w:r>
      <w:r w:rsidRPr="00F31B37">
        <w:rPr>
          <w:rFonts w:asciiTheme="minorHAnsi" w:hAnsiTheme="minorHAnsi" w:cstheme="minorHAnsi"/>
          <w:b/>
          <w:sz w:val="18"/>
          <w:szCs w:val="18"/>
          <w:lang w:eastAsia="ar-SA"/>
        </w:rPr>
        <w:tab/>
      </w:r>
      <w:r w:rsidRPr="00F31B37">
        <w:rPr>
          <w:rFonts w:asciiTheme="minorHAnsi" w:hAnsiTheme="minorHAnsi" w:cstheme="minorHAnsi"/>
          <w:b/>
          <w:bCs/>
          <w:sz w:val="18"/>
          <w:szCs w:val="18"/>
        </w:rPr>
        <w:t>TERMIN ZWIĄZANIA OFERTĄ</w:t>
      </w:r>
    </w:p>
    <w:p w:rsidR="001249DC" w:rsidRPr="00F31B37" w:rsidRDefault="001249DC" w:rsidP="00BF7409">
      <w:pPr>
        <w:suppressAutoHyphens/>
        <w:spacing w:before="120"/>
        <w:ind w:left="709" w:hanging="709"/>
        <w:jc w:val="both"/>
        <w:rPr>
          <w:rFonts w:asciiTheme="minorHAnsi" w:hAnsiTheme="minorHAnsi" w:cstheme="minorHAnsi"/>
          <w:sz w:val="18"/>
          <w:szCs w:val="18"/>
        </w:rPr>
      </w:pPr>
      <w:r w:rsidRPr="00F31B37">
        <w:rPr>
          <w:rFonts w:asciiTheme="minorHAnsi" w:hAnsiTheme="minorHAnsi" w:cstheme="minorHAnsi"/>
          <w:spacing w:val="4"/>
          <w:sz w:val="18"/>
          <w:szCs w:val="18"/>
          <w:lang w:eastAsia="ar-SA"/>
        </w:rPr>
        <w:t>1</w:t>
      </w:r>
      <w:r w:rsidR="003B4553" w:rsidRPr="00F31B37">
        <w:rPr>
          <w:rFonts w:asciiTheme="minorHAnsi" w:hAnsiTheme="minorHAnsi" w:cstheme="minorHAnsi"/>
          <w:spacing w:val="4"/>
          <w:sz w:val="18"/>
          <w:szCs w:val="18"/>
          <w:lang w:eastAsia="ar-SA"/>
        </w:rPr>
        <w:t>6</w:t>
      </w:r>
      <w:r w:rsidRPr="00F31B37">
        <w:rPr>
          <w:rFonts w:asciiTheme="minorHAnsi" w:hAnsiTheme="minorHAnsi" w:cstheme="minorHAnsi"/>
          <w:spacing w:val="4"/>
          <w:sz w:val="18"/>
          <w:szCs w:val="18"/>
          <w:lang w:eastAsia="ar-SA"/>
        </w:rPr>
        <w:t>.1.</w:t>
      </w:r>
      <w:r w:rsidRPr="00F31B37">
        <w:rPr>
          <w:rFonts w:asciiTheme="minorHAnsi" w:hAnsiTheme="minorHAnsi" w:cstheme="minorHAnsi"/>
          <w:spacing w:val="4"/>
          <w:sz w:val="18"/>
          <w:szCs w:val="18"/>
          <w:lang w:eastAsia="ar-SA"/>
        </w:rPr>
        <w:tab/>
      </w:r>
      <w:r w:rsidRPr="00F31B37">
        <w:rPr>
          <w:rFonts w:asciiTheme="minorHAnsi" w:hAnsiTheme="minorHAnsi" w:cstheme="minorHAnsi"/>
          <w:spacing w:val="4"/>
          <w:sz w:val="18"/>
          <w:szCs w:val="18"/>
        </w:rPr>
        <w:t xml:space="preserve">Termin związania ofertą wynosi </w:t>
      </w:r>
      <w:r w:rsidR="000B1201" w:rsidRPr="00F31B37">
        <w:rPr>
          <w:rFonts w:asciiTheme="minorHAnsi" w:hAnsiTheme="minorHAnsi" w:cstheme="minorHAnsi"/>
          <w:b/>
          <w:spacing w:val="4"/>
          <w:sz w:val="18"/>
          <w:szCs w:val="18"/>
        </w:rPr>
        <w:t>30</w:t>
      </w:r>
      <w:r w:rsidRPr="00F31B37">
        <w:rPr>
          <w:rFonts w:asciiTheme="minorHAnsi" w:hAnsiTheme="minorHAnsi" w:cstheme="minorHAnsi"/>
          <w:b/>
          <w:bCs/>
          <w:spacing w:val="4"/>
          <w:sz w:val="18"/>
          <w:szCs w:val="18"/>
        </w:rPr>
        <w:t xml:space="preserve"> dni</w:t>
      </w:r>
      <w:r w:rsidRPr="00F31B37">
        <w:rPr>
          <w:rFonts w:asciiTheme="minorHAnsi" w:hAnsiTheme="minorHAnsi" w:cstheme="minorHAnsi"/>
          <w:spacing w:val="4"/>
          <w:sz w:val="18"/>
          <w:szCs w:val="18"/>
        </w:rPr>
        <w:t>. Bieg terminu związania ofertą rozpoczyna się wraz z</w:t>
      </w:r>
      <w:r w:rsidR="003B4553" w:rsidRPr="00F31B37">
        <w:rPr>
          <w:rFonts w:asciiTheme="minorHAnsi" w:hAnsiTheme="minorHAnsi" w:cstheme="minorHAnsi"/>
          <w:spacing w:val="4"/>
          <w:sz w:val="18"/>
          <w:szCs w:val="18"/>
        </w:rPr>
        <w:t> </w:t>
      </w:r>
      <w:r w:rsidRPr="00F31B37">
        <w:rPr>
          <w:rFonts w:asciiTheme="minorHAnsi" w:hAnsiTheme="minorHAnsi" w:cstheme="minorHAnsi"/>
          <w:spacing w:val="4"/>
          <w:sz w:val="18"/>
          <w:szCs w:val="18"/>
        </w:rPr>
        <w:t>upływem terminu składania ofert.</w:t>
      </w:r>
    </w:p>
    <w:p w:rsidR="001249DC" w:rsidRPr="00F31B37" w:rsidRDefault="003B4553" w:rsidP="00BF7409">
      <w:pPr>
        <w:suppressAutoHyphens/>
        <w:spacing w:before="120"/>
        <w:ind w:left="709" w:hanging="709"/>
        <w:jc w:val="both"/>
        <w:rPr>
          <w:rFonts w:asciiTheme="minorHAnsi" w:hAnsiTheme="minorHAnsi" w:cstheme="minorHAnsi"/>
          <w:sz w:val="18"/>
          <w:szCs w:val="18"/>
        </w:rPr>
      </w:pPr>
      <w:r w:rsidRPr="00F31B37">
        <w:rPr>
          <w:rFonts w:asciiTheme="minorHAnsi" w:hAnsiTheme="minorHAnsi" w:cstheme="minorHAnsi"/>
          <w:spacing w:val="4"/>
          <w:sz w:val="18"/>
          <w:szCs w:val="18"/>
          <w:lang w:eastAsia="ar-SA"/>
        </w:rPr>
        <w:t>16</w:t>
      </w:r>
      <w:r w:rsidR="001249DC" w:rsidRPr="00F31B37">
        <w:rPr>
          <w:rFonts w:asciiTheme="minorHAnsi" w:hAnsiTheme="minorHAnsi" w:cstheme="minorHAnsi"/>
          <w:spacing w:val="4"/>
          <w:sz w:val="18"/>
          <w:szCs w:val="18"/>
          <w:lang w:eastAsia="ar-SA"/>
        </w:rPr>
        <w:t>.2.</w:t>
      </w:r>
      <w:r w:rsidR="001249DC" w:rsidRPr="00F31B37">
        <w:rPr>
          <w:rFonts w:asciiTheme="minorHAnsi" w:hAnsiTheme="minorHAnsi" w:cstheme="minorHAnsi"/>
          <w:spacing w:val="4"/>
          <w:sz w:val="18"/>
          <w:szCs w:val="18"/>
          <w:lang w:eastAsia="ar-SA"/>
        </w:rPr>
        <w:tab/>
      </w:r>
      <w:r w:rsidR="001249DC" w:rsidRPr="00F31B37">
        <w:rPr>
          <w:rFonts w:asciiTheme="minorHAnsi" w:hAnsiTheme="minorHAnsi" w:cstheme="minorHAnsi"/>
          <w:sz w:val="18"/>
          <w:szCs w:val="18"/>
        </w:rPr>
        <w:t>Wykonawca samodzielnie lub na wniosek Zamawiającego może przedłużyć termin związania ofertą,</w:t>
      </w:r>
      <w:r w:rsidR="00185F23" w:rsidRPr="00F31B37">
        <w:rPr>
          <w:rFonts w:asciiTheme="minorHAnsi" w:hAnsiTheme="minorHAnsi" w:cstheme="minorHAnsi"/>
          <w:sz w:val="18"/>
          <w:szCs w:val="18"/>
        </w:rPr>
        <w:t xml:space="preserve">                    </w:t>
      </w:r>
      <w:r w:rsidR="001249DC" w:rsidRPr="00F31B37">
        <w:rPr>
          <w:rFonts w:asciiTheme="minorHAnsi" w:hAnsiTheme="minorHAnsi" w:cstheme="minorHAnsi"/>
          <w:sz w:val="18"/>
          <w:szCs w:val="18"/>
        </w:rPr>
        <w:t xml:space="preserve"> z tym że Zamawiający może tylko raz, co najmniej na 3 dni przed upływem terminu związania ofertą, zwrócić się do Wykonawców o wyrażenie zgody na przedłużenie terminu</w:t>
      </w:r>
      <w:r w:rsidRPr="00F31B37">
        <w:rPr>
          <w:rFonts w:asciiTheme="minorHAnsi" w:hAnsiTheme="minorHAnsi" w:cstheme="minorHAnsi"/>
          <w:spacing w:val="4"/>
          <w:sz w:val="18"/>
          <w:szCs w:val="18"/>
        </w:rPr>
        <w:t>, o którym mowa w pkt</w:t>
      </w:r>
      <w:r w:rsidR="001249DC" w:rsidRPr="00F31B37">
        <w:rPr>
          <w:rFonts w:asciiTheme="minorHAnsi" w:hAnsiTheme="minorHAnsi" w:cstheme="minorHAnsi"/>
          <w:spacing w:val="4"/>
          <w:sz w:val="18"/>
          <w:szCs w:val="18"/>
        </w:rPr>
        <w:t xml:space="preserve"> </w:t>
      </w:r>
      <w:r w:rsidRPr="00F31B37">
        <w:rPr>
          <w:rFonts w:asciiTheme="minorHAnsi" w:hAnsiTheme="minorHAnsi" w:cstheme="minorHAnsi"/>
          <w:spacing w:val="4"/>
          <w:sz w:val="18"/>
          <w:szCs w:val="18"/>
        </w:rPr>
        <w:t>16.</w:t>
      </w:r>
      <w:r w:rsidR="001249DC" w:rsidRPr="00F31B37">
        <w:rPr>
          <w:rFonts w:asciiTheme="minorHAnsi" w:hAnsiTheme="minorHAnsi" w:cstheme="minorHAnsi"/>
          <w:spacing w:val="4"/>
          <w:sz w:val="18"/>
          <w:szCs w:val="18"/>
        </w:rPr>
        <w:t>1</w:t>
      </w:r>
      <w:r w:rsidRPr="00F31B37">
        <w:rPr>
          <w:rFonts w:asciiTheme="minorHAnsi" w:hAnsiTheme="minorHAnsi" w:cstheme="minorHAnsi"/>
          <w:spacing w:val="4"/>
          <w:sz w:val="18"/>
          <w:szCs w:val="18"/>
        </w:rPr>
        <w:t>.</w:t>
      </w:r>
      <w:r w:rsidR="005248F4" w:rsidRPr="00F31B37">
        <w:rPr>
          <w:rFonts w:asciiTheme="minorHAnsi" w:hAnsiTheme="minorHAnsi" w:cstheme="minorHAnsi"/>
          <w:spacing w:val="4"/>
          <w:sz w:val="18"/>
          <w:szCs w:val="18"/>
        </w:rPr>
        <w:t xml:space="preserve"> SIWZ</w:t>
      </w:r>
      <w:r w:rsidR="001249DC" w:rsidRPr="00F31B37">
        <w:rPr>
          <w:rFonts w:asciiTheme="minorHAnsi" w:hAnsiTheme="minorHAnsi" w:cstheme="minorHAnsi"/>
          <w:spacing w:val="4"/>
          <w:sz w:val="18"/>
          <w:szCs w:val="18"/>
        </w:rPr>
        <w:t xml:space="preserve"> </w:t>
      </w:r>
      <w:r w:rsidR="001249DC" w:rsidRPr="00F31B37">
        <w:rPr>
          <w:rFonts w:asciiTheme="minorHAnsi" w:hAnsiTheme="minorHAnsi" w:cstheme="minorHAnsi"/>
          <w:sz w:val="18"/>
          <w:szCs w:val="18"/>
        </w:rPr>
        <w:t>o</w:t>
      </w:r>
      <w:r w:rsidRPr="00F31B37">
        <w:rPr>
          <w:rFonts w:asciiTheme="minorHAnsi" w:hAnsiTheme="minorHAnsi" w:cstheme="minorHAnsi"/>
          <w:sz w:val="18"/>
          <w:szCs w:val="18"/>
        </w:rPr>
        <w:t> </w:t>
      </w:r>
      <w:r w:rsidR="001249DC" w:rsidRPr="00F31B37">
        <w:rPr>
          <w:rFonts w:asciiTheme="minorHAnsi" w:hAnsiTheme="minorHAnsi" w:cstheme="minorHAnsi"/>
          <w:sz w:val="18"/>
          <w:szCs w:val="18"/>
        </w:rPr>
        <w:t>oznaczony okres, nie dłuższy jednak niż 60 dni.</w:t>
      </w:r>
    </w:p>
    <w:p w:rsidR="001249DC" w:rsidRPr="00F31B37" w:rsidRDefault="001249DC" w:rsidP="00BF7409">
      <w:pPr>
        <w:suppressAutoHyphens/>
        <w:spacing w:before="120"/>
        <w:ind w:left="709" w:hanging="709"/>
        <w:jc w:val="both"/>
        <w:rPr>
          <w:rFonts w:asciiTheme="minorHAnsi" w:hAnsiTheme="minorHAnsi" w:cstheme="minorHAnsi"/>
          <w:sz w:val="18"/>
          <w:szCs w:val="18"/>
        </w:rPr>
      </w:pPr>
      <w:r w:rsidRPr="00F31B37">
        <w:rPr>
          <w:rFonts w:asciiTheme="minorHAnsi" w:hAnsiTheme="minorHAnsi" w:cstheme="minorHAnsi"/>
          <w:spacing w:val="4"/>
          <w:sz w:val="18"/>
          <w:szCs w:val="18"/>
          <w:lang w:eastAsia="ar-SA"/>
        </w:rPr>
        <w:lastRenderedPageBreak/>
        <w:t>1</w:t>
      </w:r>
      <w:r w:rsidR="003B4553" w:rsidRPr="00F31B37">
        <w:rPr>
          <w:rFonts w:asciiTheme="minorHAnsi" w:hAnsiTheme="minorHAnsi" w:cstheme="minorHAnsi"/>
          <w:spacing w:val="4"/>
          <w:sz w:val="18"/>
          <w:szCs w:val="18"/>
          <w:lang w:eastAsia="ar-SA"/>
        </w:rPr>
        <w:t>6</w:t>
      </w:r>
      <w:r w:rsidRPr="00F31B37">
        <w:rPr>
          <w:rFonts w:asciiTheme="minorHAnsi" w:hAnsiTheme="minorHAnsi" w:cstheme="minorHAnsi"/>
          <w:spacing w:val="4"/>
          <w:sz w:val="18"/>
          <w:szCs w:val="18"/>
          <w:lang w:eastAsia="ar-SA"/>
        </w:rPr>
        <w:t>.3.</w:t>
      </w:r>
      <w:r w:rsidRPr="00F31B37">
        <w:rPr>
          <w:rFonts w:asciiTheme="minorHAnsi" w:hAnsiTheme="minorHAnsi" w:cstheme="minorHAnsi"/>
          <w:spacing w:val="4"/>
          <w:sz w:val="18"/>
          <w:szCs w:val="18"/>
          <w:lang w:eastAsia="ar-SA"/>
        </w:rPr>
        <w:tab/>
      </w:r>
      <w:r w:rsidRPr="00F31B37">
        <w:rPr>
          <w:rFonts w:asciiTheme="minorHAnsi" w:hAnsiTheme="minorHAnsi" w:cstheme="minorHAnsi"/>
          <w:spacing w:val="4"/>
          <w:sz w:val="18"/>
          <w:szCs w:val="18"/>
        </w:rPr>
        <w:t xml:space="preserve">Przedłużenie terminu związania ofertą jest dopuszczalne tylko z jednoczesnym przedłużeniem okresu ważności wadium albo, jeżeli nie jest to możliwie, z wniesieniem nowego wadium na przedłużony okres związania ofertą. </w:t>
      </w:r>
      <w:r w:rsidRPr="00F31B37">
        <w:rPr>
          <w:rFonts w:asciiTheme="minorHAnsi" w:hAnsiTheme="minorHAnsi" w:cstheme="minorHAnsi"/>
          <w:sz w:val="18"/>
          <w:szCs w:val="18"/>
        </w:rPr>
        <w:t>Jeżeli przedłużenie terminu związania ofertą dokonywane jest po wyborze oferty najkorzystniejszej, obowiązek wniesienia nowego wadium lub jego przedłużenia dotyczy jedynie Wykonawcy, którego oferta została wybrana jako najkorzystniejsza.</w:t>
      </w:r>
    </w:p>
    <w:p w:rsidR="001249DC" w:rsidRPr="00F31B37" w:rsidRDefault="00136CBD" w:rsidP="00264F41">
      <w:pPr>
        <w:pStyle w:val="Tekstpodstawowy"/>
        <w:spacing w:before="360"/>
        <w:ind w:left="709" w:hanging="709"/>
        <w:jc w:val="both"/>
        <w:rPr>
          <w:rFonts w:asciiTheme="minorHAnsi" w:hAnsiTheme="minorHAnsi" w:cstheme="minorHAnsi"/>
          <w:b/>
          <w:sz w:val="18"/>
          <w:szCs w:val="18"/>
          <w:lang w:eastAsia="ar-SA"/>
        </w:rPr>
      </w:pPr>
      <w:r w:rsidRPr="00F31B37">
        <w:rPr>
          <w:rFonts w:asciiTheme="minorHAnsi" w:hAnsiTheme="minorHAnsi" w:cstheme="minorHAnsi"/>
          <w:b/>
          <w:sz w:val="18"/>
          <w:szCs w:val="18"/>
          <w:lang w:eastAsia="ar-SA"/>
        </w:rPr>
        <w:t>17</w:t>
      </w:r>
      <w:r w:rsidR="001249DC" w:rsidRPr="00F31B37">
        <w:rPr>
          <w:rFonts w:asciiTheme="minorHAnsi" w:hAnsiTheme="minorHAnsi" w:cstheme="minorHAnsi"/>
          <w:b/>
          <w:sz w:val="18"/>
          <w:szCs w:val="18"/>
          <w:lang w:eastAsia="ar-SA"/>
        </w:rPr>
        <w:t>.</w:t>
      </w:r>
      <w:r w:rsidR="001249DC" w:rsidRPr="00F31B37">
        <w:rPr>
          <w:rFonts w:asciiTheme="minorHAnsi" w:hAnsiTheme="minorHAnsi" w:cstheme="minorHAnsi"/>
          <w:b/>
          <w:sz w:val="18"/>
          <w:szCs w:val="18"/>
          <w:lang w:eastAsia="ar-SA"/>
        </w:rPr>
        <w:tab/>
      </w:r>
      <w:r w:rsidR="001249DC" w:rsidRPr="00F31B37">
        <w:rPr>
          <w:rFonts w:asciiTheme="minorHAnsi" w:hAnsiTheme="minorHAnsi" w:cstheme="minorHAnsi"/>
          <w:b/>
          <w:bCs/>
          <w:sz w:val="18"/>
          <w:szCs w:val="18"/>
        </w:rPr>
        <w:t>KRYTERIA WYBORU I SPOSÓB OCENY OFERT ORAZ UDZIELENIE ZAMÓWIENIA</w:t>
      </w:r>
    </w:p>
    <w:p w:rsidR="00430955" w:rsidRPr="00F31B37" w:rsidRDefault="00136CBD" w:rsidP="00430955">
      <w:pPr>
        <w:tabs>
          <w:tab w:val="left" w:pos="284"/>
        </w:tabs>
        <w:jc w:val="both"/>
        <w:rPr>
          <w:rFonts w:asciiTheme="minorHAnsi" w:hAnsiTheme="minorHAnsi" w:cstheme="minorHAnsi"/>
          <w:sz w:val="18"/>
          <w:szCs w:val="18"/>
        </w:rPr>
      </w:pPr>
      <w:r w:rsidRPr="00F31B37">
        <w:rPr>
          <w:rFonts w:asciiTheme="minorHAnsi" w:hAnsiTheme="minorHAnsi" w:cstheme="minorHAnsi"/>
          <w:spacing w:val="4"/>
          <w:sz w:val="18"/>
          <w:szCs w:val="18"/>
          <w:lang w:eastAsia="ar-SA"/>
        </w:rPr>
        <w:t>17</w:t>
      </w:r>
      <w:r w:rsidR="001249DC" w:rsidRPr="00F31B37">
        <w:rPr>
          <w:rFonts w:asciiTheme="minorHAnsi" w:hAnsiTheme="minorHAnsi" w:cstheme="minorHAnsi"/>
          <w:spacing w:val="4"/>
          <w:sz w:val="18"/>
          <w:szCs w:val="18"/>
          <w:lang w:eastAsia="ar-SA"/>
        </w:rPr>
        <w:t>.1.</w:t>
      </w:r>
      <w:r w:rsidR="001249DC" w:rsidRPr="00F31B37">
        <w:rPr>
          <w:rFonts w:asciiTheme="minorHAnsi" w:hAnsiTheme="minorHAnsi" w:cstheme="minorHAnsi"/>
          <w:spacing w:val="4"/>
          <w:sz w:val="18"/>
          <w:szCs w:val="18"/>
          <w:lang w:eastAsia="ar-SA"/>
        </w:rPr>
        <w:tab/>
      </w:r>
      <w:r w:rsidR="00430955" w:rsidRPr="00F31B37">
        <w:rPr>
          <w:rFonts w:asciiTheme="minorHAnsi" w:hAnsiTheme="minorHAnsi" w:cstheme="minorHAnsi"/>
          <w:sz w:val="18"/>
          <w:szCs w:val="18"/>
        </w:rPr>
        <w:t>Przy wyborze ofert Zamawiający będzie kierował się następującymi kryteriami:</w:t>
      </w:r>
    </w:p>
    <w:p w:rsidR="00E901BF" w:rsidRPr="00F31B37" w:rsidRDefault="00E901BF" w:rsidP="00E901BF">
      <w:pPr>
        <w:ind w:left="1080"/>
        <w:jc w:val="both"/>
        <w:rPr>
          <w:rFonts w:asciiTheme="minorHAnsi" w:hAnsiTheme="minorHAnsi" w:cstheme="minorHAnsi"/>
          <w:sz w:val="18"/>
          <w:szCs w:val="18"/>
        </w:rPr>
      </w:pPr>
      <w:r w:rsidRPr="00F31B37">
        <w:rPr>
          <w:rFonts w:asciiTheme="minorHAnsi" w:hAnsiTheme="minorHAnsi" w:cstheme="minorHAnsi"/>
          <w:sz w:val="18"/>
          <w:szCs w:val="18"/>
        </w:rPr>
        <w:t>A)</w:t>
      </w:r>
      <w:r w:rsidRPr="00F31B37">
        <w:rPr>
          <w:rFonts w:asciiTheme="minorHAnsi" w:hAnsiTheme="minorHAnsi" w:cstheme="minorHAnsi"/>
          <w:sz w:val="18"/>
          <w:szCs w:val="18"/>
        </w:rPr>
        <w:tab/>
        <w:t xml:space="preserve">Cena ofertowa   </w:t>
      </w:r>
      <w:r w:rsidRPr="00F31B37">
        <w:rPr>
          <w:rFonts w:asciiTheme="minorHAnsi" w:hAnsiTheme="minorHAnsi" w:cstheme="minorHAnsi"/>
          <w:sz w:val="18"/>
          <w:szCs w:val="18"/>
        </w:rPr>
        <w:sym w:font="Symbol" w:char="F0DB"/>
      </w:r>
      <w:r w:rsidRPr="00F31B37">
        <w:rPr>
          <w:rFonts w:asciiTheme="minorHAnsi" w:hAnsiTheme="minorHAnsi" w:cstheme="minorHAnsi"/>
          <w:sz w:val="18"/>
          <w:szCs w:val="18"/>
        </w:rPr>
        <w:t xml:space="preserve">  </w:t>
      </w:r>
      <w:r w:rsidR="00516120" w:rsidRPr="00F31B37">
        <w:rPr>
          <w:rFonts w:asciiTheme="minorHAnsi" w:hAnsiTheme="minorHAnsi" w:cstheme="minorHAnsi"/>
          <w:b/>
          <w:bCs/>
          <w:sz w:val="18"/>
          <w:szCs w:val="18"/>
        </w:rPr>
        <w:t>5</w:t>
      </w:r>
      <w:r w:rsidRPr="00F31B37">
        <w:rPr>
          <w:rFonts w:asciiTheme="minorHAnsi" w:hAnsiTheme="minorHAnsi" w:cstheme="minorHAnsi"/>
          <w:b/>
          <w:bCs/>
          <w:sz w:val="18"/>
          <w:szCs w:val="18"/>
        </w:rPr>
        <w:t>0 %</w:t>
      </w:r>
    </w:p>
    <w:p w:rsidR="00E901BF" w:rsidRPr="00F31B37" w:rsidRDefault="00E901BF" w:rsidP="00E901BF">
      <w:pPr>
        <w:ind w:left="1080"/>
        <w:jc w:val="both"/>
        <w:rPr>
          <w:rFonts w:asciiTheme="minorHAnsi" w:hAnsiTheme="minorHAnsi" w:cstheme="minorHAnsi"/>
          <w:b/>
          <w:sz w:val="18"/>
          <w:szCs w:val="18"/>
        </w:rPr>
      </w:pPr>
      <w:r w:rsidRPr="00F31B37">
        <w:rPr>
          <w:rFonts w:asciiTheme="minorHAnsi" w:hAnsiTheme="minorHAnsi" w:cstheme="minorHAnsi"/>
          <w:sz w:val="18"/>
          <w:szCs w:val="18"/>
        </w:rPr>
        <w:t>B)</w:t>
      </w:r>
      <w:r w:rsidRPr="00F31B37">
        <w:rPr>
          <w:rFonts w:asciiTheme="minorHAnsi" w:hAnsiTheme="minorHAnsi" w:cstheme="minorHAnsi"/>
          <w:sz w:val="18"/>
          <w:szCs w:val="18"/>
        </w:rPr>
        <w:tab/>
        <w:t xml:space="preserve">Doświadczenie zawodowe </w:t>
      </w:r>
      <w:r w:rsidRPr="00F31B37">
        <w:rPr>
          <w:rFonts w:asciiTheme="minorHAnsi" w:hAnsiTheme="minorHAnsi" w:cstheme="minorHAnsi"/>
          <w:sz w:val="18"/>
          <w:szCs w:val="18"/>
        </w:rPr>
        <w:sym w:font="Symbol" w:char="F0DB"/>
      </w:r>
      <w:r w:rsidRPr="00F31B37">
        <w:rPr>
          <w:rFonts w:asciiTheme="minorHAnsi" w:hAnsiTheme="minorHAnsi" w:cstheme="minorHAnsi"/>
          <w:sz w:val="18"/>
          <w:szCs w:val="18"/>
        </w:rPr>
        <w:t xml:space="preserve"> </w:t>
      </w:r>
      <w:r w:rsidR="00516120" w:rsidRPr="00F31B37">
        <w:rPr>
          <w:rFonts w:asciiTheme="minorHAnsi" w:hAnsiTheme="minorHAnsi" w:cstheme="minorHAnsi"/>
          <w:b/>
          <w:sz w:val="18"/>
          <w:szCs w:val="18"/>
        </w:rPr>
        <w:t>5</w:t>
      </w:r>
      <w:r w:rsidRPr="00F31B37">
        <w:rPr>
          <w:rFonts w:asciiTheme="minorHAnsi" w:hAnsiTheme="minorHAnsi" w:cstheme="minorHAnsi"/>
          <w:b/>
          <w:sz w:val="18"/>
          <w:szCs w:val="18"/>
        </w:rPr>
        <w:t>0</w:t>
      </w:r>
      <w:r w:rsidRPr="00F31B37">
        <w:rPr>
          <w:rFonts w:asciiTheme="minorHAnsi" w:hAnsiTheme="minorHAnsi" w:cstheme="minorHAnsi"/>
          <w:b/>
          <w:bCs/>
          <w:sz w:val="18"/>
          <w:szCs w:val="18"/>
        </w:rPr>
        <w:t>%</w:t>
      </w:r>
    </w:p>
    <w:p w:rsidR="00E901BF" w:rsidRPr="00F31B37" w:rsidRDefault="00430955" w:rsidP="00E901BF">
      <w:pPr>
        <w:pStyle w:val="NormalnyWeb"/>
        <w:spacing w:before="120"/>
        <w:rPr>
          <w:rFonts w:asciiTheme="minorHAnsi" w:hAnsiTheme="minorHAnsi" w:cstheme="minorHAnsi"/>
          <w:sz w:val="18"/>
          <w:szCs w:val="18"/>
          <w:lang w:eastAsia="en-US"/>
        </w:rPr>
      </w:pPr>
      <w:r w:rsidRPr="00F31B37">
        <w:rPr>
          <w:rFonts w:asciiTheme="minorHAnsi" w:hAnsiTheme="minorHAnsi" w:cstheme="minorHAnsi"/>
          <w:sz w:val="18"/>
          <w:szCs w:val="18"/>
        </w:rPr>
        <w:t xml:space="preserve">17.2.  </w:t>
      </w:r>
      <w:r w:rsidR="00E901BF" w:rsidRPr="00F31B37">
        <w:rPr>
          <w:rFonts w:asciiTheme="minorHAnsi" w:hAnsiTheme="minorHAnsi" w:cstheme="minorHAnsi"/>
          <w:sz w:val="18"/>
          <w:szCs w:val="18"/>
          <w:lang w:eastAsia="en-US"/>
        </w:rPr>
        <w:t>Cena ofertowa – A(x)</w:t>
      </w:r>
    </w:p>
    <w:p w:rsidR="00E901BF" w:rsidRPr="00F31B37" w:rsidRDefault="00E901BF" w:rsidP="00E901BF">
      <w:pPr>
        <w:numPr>
          <w:ilvl w:val="0"/>
          <w:numId w:val="27"/>
        </w:numPr>
        <w:suppressAutoHyphens/>
        <w:ind w:left="714" w:hanging="357"/>
        <w:jc w:val="both"/>
        <w:rPr>
          <w:rFonts w:asciiTheme="minorHAnsi" w:hAnsiTheme="minorHAnsi" w:cstheme="minorHAnsi"/>
          <w:b/>
          <w:bCs/>
          <w:spacing w:val="-5"/>
          <w:sz w:val="18"/>
          <w:szCs w:val="18"/>
          <w:lang w:eastAsia="en-US"/>
        </w:rPr>
      </w:pPr>
      <w:r w:rsidRPr="00F31B37">
        <w:rPr>
          <w:rFonts w:asciiTheme="minorHAnsi" w:hAnsiTheme="minorHAnsi" w:cstheme="minorHAnsi"/>
          <w:sz w:val="18"/>
          <w:szCs w:val="18"/>
          <w:lang w:eastAsia="en-US"/>
        </w:rPr>
        <w:t xml:space="preserve">przyjmuje się ,że najwyższą ilość punktów tj. </w:t>
      </w:r>
      <w:r w:rsidR="00516120" w:rsidRPr="00F31B37">
        <w:rPr>
          <w:rFonts w:asciiTheme="minorHAnsi" w:hAnsiTheme="minorHAnsi" w:cstheme="minorHAnsi"/>
          <w:sz w:val="18"/>
          <w:szCs w:val="18"/>
          <w:lang w:eastAsia="en-US"/>
        </w:rPr>
        <w:t>5</w:t>
      </w:r>
      <w:r w:rsidRPr="00F31B37">
        <w:rPr>
          <w:rFonts w:asciiTheme="minorHAnsi" w:hAnsiTheme="minorHAnsi" w:cstheme="minorHAnsi"/>
          <w:sz w:val="18"/>
          <w:szCs w:val="18"/>
          <w:lang w:eastAsia="en-US"/>
        </w:rPr>
        <w:t>0 punktów, otrzyma oferta z najniższą ceną,</w:t>
      </w:r>
    </w:p>
    <w:p w:rsidR="00E901BF" w:rsidRPr="00F31B37" w:rsidRDefault="00E901BF" w:rsidP="00E901BF">
      <w:pPr>
        <w:numPr>
          <w:ilvl w:val="0"/>
          <w:numId w:val="27"/>
        </w:numPr>
        <w:suppressAutoHyphens/>
        <w:ind w:left="714" w:hanging="357"/>
        <w:jc w:val="both"/>
        <w:rPr>
          <w:rFonts w:asciiTheme="minorHAnsi" w:hAnsiTheme="minorHAnsi" w:cstheme="minorHAnsi"/>
          <w:b/>
          <w:bCs/>
          <w:spacing w:val="-5"/>
          <w:sz w:val="18"/>
          <w:szCs w:val="18"/>
          <w:lang w:eastAsia="en-US"/>
        </w:rPr>
      </w:pPr>
      <w:r w:rsidRPr="00F31B37">
        <w:rPr>
          <w:rFonts w:asciiTheme="minorHAnsi" w:hAnsiTheme="minorHAnsi" w:cstheme="minorHAnsi"/>
          <w:spacing w:val="-5"/>
          <w:sz w:val="18"/>
          <w:szCs w:val="18"/>
          <w:lang w:eastAsia="en-US"/>
        </w:rPr>
        <w:t>ocena pozostałych ofert w zakresie przedstawionego wyżej kryterium zostanie dokonana wg następującej zasady:</w:t>
      </w:r>
      <w:r w:rsidRPr="00F31B37">
        <w:rPr>
          <w:rFonts w:asciiTheme="minorHAnsi" w:hAnsiTheme="minorHAnsi" w:cstheme="minorHAnsi"/>
          <w:i/>
          <w:iCs/>
          <w:spacing w:val="-5"/>
          <w:sz w:val="18"/>
          <w:szCs w:val="18"/>
          <w:lang w:eastAsia="en-US"/>
        </w:rPr>
        <w:t xml:space="preserve"> </w:t>
      </w:r>
    </w:p>
    <w:p w:rsidR="00E901BF" w:rsidRPr="00F31B37" w:rsidRDefault="00E901BF" w:rsidP="00E901BF">
      <w:pPr>
        <w:jc w:val="center"/>
        <w:rPr>
          <w:rFonts w:asciiTheme="minorHAnsi" w:hAnsiTheme="minorHAnsi" w:cstheme="minorHAnsi"/>
          <w:b/>
          <w:bCs/>
          <w:sz w:val="18"/>
          <w:szCs w:val="18"/>
        </w:rPr>
      </w:pPr>
    </w:p>
    <w:tbl>
      <w:tblPr>
        <w:tblW w:w="0" w:type="auto"/>
        <w:tblInd w:w="108" w:type="dxa"/>
        <w:tblLayout w:type="fixed"/>
        <w:tblLook w:val="0000" w:firstRow="0" w:lastRow="0" w:firstColumn="0" w:lastColumn="0" w:noHBand="0" w:noVBand="0"/>
      </w:tblPr>
      <w:tblGrid>
        <w:gridCol w:w="795"/>
        <w:gridCol w:w="793"/>
        <w:gridCol w:w="850"/>
      </w:tblGrid>
      <w:tr w:rsidR="00E901BF" w:rsidRPr="00F31B37" w:rsidTr="00E901BF">
        <w:trPr>
          <w:cantSplit/>
        </w:trPr>
        <w:tc>
          <w:tcPr>
            <w:tcW w:w="795" w:type="dxa"/>
            <w:vMerge w:val="restart"/>
            <w:shd w:val="clear" w:color="auto" w:fill="auto"/>
            <w:vAlign w:val="center"/>
          </w:tcPr>
          <w:p w:rsidR="00E901BF" w:rsidRPr="00F31B37" w:rsidRDefault="00E901BF" w:rsidP="00E901BF">
            <w:pPr>
              <w:jc w:val="right"/>
              <w:rPr>
                <w:rFonts w:asciiTheme="minorHAnsi" w:hAnsiTheme="minorHAnsi" w:cstheme="minorHAnsi"/>
                <w:sz w:val="18"/>
                <w:szCs w:val="18"/>
              </w:rPr>
            </w:pPr>
            <w:r w:rsidRPr="00F31B37">
              <w:rPr>
                <w:rFonts w:asciiTheme="minorHAnsi" w:hAnsiTheme="minorHAnsi" w:cstheme="minorHAnsi"/>
                <w:sz w:val="18"/>
                <w:szCs w:val="18"/>
              </w:rPr>
              <w:t>A(x) =</w:t>
            </w:r>
          </w:p>
        </w:tc>
        <w:tc>
          <w:tcPr>
            <w:tcW w:w="793" w:type="dxa"/>
            <w:tcBorders>
              <w:bottom w:val="single" w:sz="4" w:space="0" w:color="000000"/>
            </w:tcBorders>
            <w:shd w:val="clear" w:color="auto" w:fill="auto"/>
            <w:vAlign w:val="bottom"/>
          </w:tcPr>
          <w:p w:rsidR="00E901BF" w:rsidRPr="00F31B37" w:rsidRDefault="00E901BF" w:rsidP="00E901BF">
            <w:pPr>
              <w:jc w:val="center"/>
              <w:rPr>
                <w:rFonts w:asciiTheme="minorHAnsi" w:hAnsiTheme="minorHAnsi" w:cstheme="minorHAnsi"/>
                <w:sz w:val="18"/>
                <w:szCs w:val="18"/>
              </w:rPr>
            </w:pPr>
            <w:proofErr w:type="spellStart"/>
            <w:r w:rsidRPr="00F31B37">
              <w:rPr>
                <w:rFonts w:asciiTheme="minorHAnsi" w:hAnsiTheme="minorHAnsi" w:cstheme="minorHAnsi"/>
                <w:sz w:val="18"/>
                <w:szCs w:val="18"/>
              </w:rPr>
              <w:t>Cmin</w:t>
            </w:r>
            <w:proofErr w:type="spellEnd"/>
          </w:p>
        </w:tc>
        <w:tc>
          <w:tcPr>
            <w:tcW w:w="850" w:type="dxa"/>
            <w:vMerge w:val="restart"/>
            <w:shd w:val="clear" w:color="auto" w:fill="auto"/>
            <w:vAlign w:val="center"/>
          </w:tcPr>
          <w:p w:rsidR="00E901BF" w:rsidRPr="00F31B37" w:rsidRDefault="00E901BF" w:rsidP="00516120">
            <w:pPr>
              <w:rPr>
                <w:rFonts w:asciiTheme="minorHAnsi" w:hAnsiTheme="minorHAnsi" w:cstheme="minorHAnsi"/>
                <w:sz w:val="18"/>
                <w:szCs w:val="18"/>
              </w:rPr>
            </w:pPr>
            <w:r w:rsidRPr="00F31B37">
              <w:rPr>
                <w:rFonts w:asciiTheme="minorHAnsi" w:hAnsiTheme="minorHAnsi" w:cstheme="minorHAnsi"/>
                <w:sz w:val="18"/>
                <w:szCs w:val="18"/>
              </w:rPr>
              <w:t xml:space="preserve">× </w:t>
            </w:r>
            <w:r w:rsidR="00516120" w:rsidRPr="00F31B37">
              <w:rPr>
                <w:rFonts w:asciiTheme="minorHAnsi" w:hAnsiTheme="minorHAnsi" w:cstheme="minorHAnsi"/>
                <w:sz w:val="18"/>
                <w:szCs w:val="18"/>
              </w:rPr>
              <w:t>5</w:t>
            </w:r>
            <w:r w:rsidRPr="00F31B37">
              <w:rPr>
                <w:rFonts w:asciiTheme="minorHAnsi" w:hAnsiTheme="minorHAnsi" w:cstheme="minorHAnsi"/>
                <w:sz w:val="18"/>
                <w:szCs w:val="18"/>
              </w:rPr>
              <w:t>0</w:t>
            </w:r>
          </w:p>
        </w:tc>
      </w:tr>
      <w:tr w:rsidR="00E901BF" w:rsidRPr="00F31B37" w:rsidTr="00E901BF">
        <w:trPr>
          <w:cantSplit/>
        </w:trPr>
        <w:tc>
          <w:tcPr>
            <w:tcW w:w="795" w:type="dxa"/>
            <w:vMerge/>
            <w:shd w:val="clear" w:color="auto" w:fill="auto"/>
          </w:tcPr>
          <w:p w:rsidR="00E901BF" w:rsidRPr="00F31B37" w:rsidRDefault="00E901BF" w:rsidP="00E901BF">
            <w:pPr>
              <w:snapToGrid w:val="0"/>
              <w:rPr>
                <w:rFonts w:asciiTheme="minorHAnsi" w:hAnsiTheme="minorHAnsi" w:cstheme="minorHAnsi"/>
                <w:sz w:val="18"/>
                <w:szCs w:val="18"/>
              </w:rPr>
            </w:pPr>
          </w:p>
        </w:tc>
        <w:tc>
          <w:tcPr>
            <w:tcW w:w="793" w:type="dxa"/>
            <w:tcBorders>
              <w:top w:val="single" w:sz="4" w:space="0" w:color="000000"/>
            </w:tcBorders>
            <w:shd w:val="clear" w:color="auto" w:fill="auto"/>
          </w:tcPr>
          <w:p w:rsidR="00E901BF" w:rsidRPr="00F31B37" w:rsidRDefault="00E901BF" w:rsidP="00E901BF">
            <w:pPr>
              <w:jc w:val="center"/>
              <w:rPr>
                <w:rFonts w:asciiTheme="minorHAnsi" w:hAnsiTheme="minorHAnsi" w:cstheme="minorHAnsi"/>
                <w:sz w:val="18"/>
                <w:szCs w:val="18"/>
              </w:rPr>
            </w:pPr>
            <w:r w:rsidRPr="00F31B37">
              <w:rPr>
                <w:rFonts w:asciiTheme="minorHAnsi" w:hAnsiTheme="minorHAnsi" w:cstheme="minorHAnsi"/>
                <w:sz w:val="18"/>
                <w:szCs w:val="18"/>
              </w:rPr>
              <w:t>C(x)</w:t>
            </w:r>
          </w:p>
        </w:tc>
        <w:tc>
          <w:tcPr>
            <w:tcW w:w="850" w:type="dxa"/>
            <w:vMerge/>
            <w:shd w:val="clear" w:color="auto" w:fill="auto"/>
          </w:tcPr>
          <w:p w:rsidR="00E901BF" w:rsidRPr="00F31B37" w:rsidRDefault="00E901BF" w:rsidP="00E901BF">
            <w:pPr>
              <w:snapToGrid w:val="0"/>
              <w:rPr>
                <w:rFonts w:asciiTheme="minorHAnsi" w:hAnsiTheme="minorHAnsi" w:cstheme="minorHAnsi"/>
                <w:sz w:val="18"/>
                <w:szCs w:val="18"/>
              </w:rPr>
            </w:pPr>
          </w:p>
        </w:tc>
      </w:tr>
    </w:tbl>
    <w:p w:rsidR="00E901BF" w:rsidRPr="00F31B37" w:rsidRDefault="00E901BF" w:rsidP="00E901BF">
      <w:pPr>
        <w:jc w:val="center"/>
        <w:rPr>
          <w:rFonts w:asciiTheme="minorHAnsi" w:hAnsiTheme="minorHAnsi" w:cstheme="minorHAnsi"/>
          <w:b/>
          <w:bCs/>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709"/>
        <w:gridCol w:w="530"/>
        <w:gridCol w:w="284"/>
        <w:gridCol w:w="7631"/>
      </w:tblGrid>
      <w:tr w:rsidR="00E901BF" w:rsidRPr="00F31B37" w:rsidTr="00E901BF">
        <w:trPr>
          <w:trHeight w:val="289"/>
        </w:trPr>
        <w:tc>
          <w:tcPr>
            <w:tcW w:w="709" w:type="dxa"/>
            <w:shd w:val="clear" w:color="auto" w:fill="auto"/>
            <w:vAlign w:val="center"/>
          </w:tcPr>
          <w:p w:rsidR="00E901BF" w:rsidRPr="00F31B37" w:rsidRDefault="00E901BF" w:rsidP="00E901BF">
            <w:pPr>
              <w:rPr>
                <w:rFonts w:asciiTheme="minorHAnsi" w:hAnsiTheme="minorHAnsi" w:cstheme="minorHAnsi"/>
                <w:sz w:val="18"/>
                <w:szCs w:val="18"/>
              </w:rPr>
            </w:pPr>
            <w:r w:rsidRPr="00F31B37">
              <w:rPr>
                <w:rFonts w:asciiTheme="minorHAnsi" w:hAnsiTheme="minorHAnsi" w:cstheme="minorHAnsi"/>
                <w:sz w:val="18"/>
                <w:szCs w:val="18"/>
              </w:rPr>
              <w:t>gdzie:</w:t>
            </w:r>
          </w:p>
        </w:tc>
        <w:tc>
          <w:tcPr>
            <w:tcW w:w="8445" w:type="dxa"/>
            <w:gridSpan w:val="3"/>
            <w:shd w:val="clear" w:color="auto" w:fill="auto"/>
            <w:vAlign w:val="center"/>
          </w:tcPr>
          <w:p w:rsidR="00E901BF" w:rsidRPr="00F31B37" w:rsidRDefault="00E901BF" w:rsidP="00E901BF">
            <w:pPr>
              <w:snapToGrid w:val="0"/>
              <w:rPr>
                <w:rFonts w:asciiTheme="minorHAnsi" w:hAnsiTheme="minorHAnsi" w:cstheme="minorHAnsi"/>
                <w:sz w:val="18"/>
                <w:szCs w:val="18"/>
              </w:rPr>
            </w:pPr>
          </w:p>
        </w:tc>
      </w:tr>
      <w:tr w:rsidR="00E901BF" w:rsidRPr="00F31B37" w:rsidTr="00E901BF">
        <w:tc>
          <w:tcPr>
            <w:tcW w:w="709" w:type="dxa"/>
            <w:shd w:val="clear" w:color="auto" w:fill="auto"/>
            <w:vAlign w:val="center"/>
          </w:tcPr>
          <w:p w:rsidR="00E901BF" w:rsidRPr="00F31B37" w:rsidRDefault="00E901BF" w:rsidP="00E901BF">
            <w:pPr>
              <w:snapToGrid w:val="0"/>
              <w:rPr>
                <w:rFonts w:asciiTheme="minorHAnsi" w:hAnsiTheme="minorHAnsi" w:cstheme="minorHAnsi"/>
                <w:b/>
                <w:bCs/>
                <w:sz w:val="18"/>
                <w:szCs w:val="18"/>
              </w:rPr>
            </w:pPr>
          </w:p>
        </w:tc>
        <w:tc>
          <w:tcPr>
            <w:tcW w:w="530" w:type="dxa"/>
            <w:shd w:val="clear" w:color="auto" w:fill="auto"/>
            <w:vAlign w:val="center"/>
          </w:tcPr>
          <w:p w:rsidR="00E901BF" w:rsidRPr="00F31B37" w:rsidRDefault="00E901BF" w:rsidP="00E901BF">
            <w:pPr>
              <w:rPr>
                <w:rFonts w:asciiTheme="minorHAnsi" w:hAnsiTheme="minorHAnsi" w:cstheme="minorHAnsi"/>
                <w:sz w:val="18"/>
                <w:szCs w:val="18"/>
              </w:rPr>
            </w:pPr>
            <w:r w:rsidRPr="00F31B37">
              <w:rPr>
                <w:rFonts w:asciiTheme="minorHAnsi" w:hAnsiTheme="minorHAnsi" w:cstheme="minorHAnsi"/>
                <w:iCs/>
                <w:sz w:val="18"/>
                <w:szCs w:val="18"/>
              </w:rPr>
              <w:t>A(x)</w:t>
            </w:r>
          </w:p>
        </w:tc>
        <w:tc>
          <w:tcPr>
            <w:tcW w:w="284" w:type="dxa"/>
            <w:shd w:val="clear" w:color="auto" w:fill="auto"/>
            <w:vAlign w:val="center"/>
          </w:tcPr>
          <w:p w:rsidR="00E901BF" w:rsidRPr="00F31B37" w:rsidRDefault="00E901BF" w:rsidP="00E901BF">
            <w:pPr>
              <w:rPr>
                <w:rFonts w:asciiTheme="minorHAnsi" w:hAnsiTheme="minorHAnsi" w:cstheme="minorHAnsi"/>
                <w:sz w:val="18"/>
                <w:szCs w:val="18"/>
              </w:rPr>
            </w:pPr>
            <w:r w:rsidRPr="00F31B37">
              <w:rPr>
                <w:rFonts w:asciiTheme="minorHAnsi" w:hAnsiTheme="minorHAnsi" w:cstheme="minorHAnsi"/>
                <w:sz w:val="18"/>
                <w:szCs w:val="18"/>
              </w:rPr>
              <w:t>–</w:t>
            </w:r>
          </w:p>
        </w:tc>
        <w:tc>
          <w:tcPr>
            <w:tcW w:w="7631" w:type="dxa"/>
            <w:shd w:val="clear" w:color="auto" w:fill="auto"/>
            <w:vAlign w:val="center"/>
          </w:tcPr>
          <w:p w:rsidR="00E901BF" w:rsidRPr="00F31B37" w:rsidRDefault="00E901BF" w:rsidP="00E901BF">
            <w:pPr>
              <w:rPr>
                <w:rFonts w:asciiTheme="minorHAnsi" w:hAnsiTheme="minorHAnsi" w:cstheme="minorHAnsi"/>
                <w:sz w:val="18"/>
                <w:szCs w:val="18"/>
              </w:rPr>
            </w:pPr>
            <w:r w:rsidRPr="00F31B37">
              <w:rPr>
                <w:rFonts w:asciiTheme="minorHAnsi" w:hAnsiTheme="minorHAnsi" w:cstheme="minorHAnsi"/>
                <w:sz w:val="18"/>
                <w:szCs w:val="18"/>
              </w:rPr>
              <w:t>ilość punktów przyznana ofercie „</w:t>
            </w:r>
            <w:r w:rsidRPr="00F31B37">
              <w:rPr>
                <w:rFonts w:asciiTheme="minorHAnsi" w:hAnsiTheme="minorHAnsi" w:cstheme="minorHAnsi"/>
                <w:i/>
                <w:sz w:val="18"/>
                <w:szCs w:val="18"/>
              </w:rPr>
              <w:t>x</w:t>
            </w:r>
            <w:r w:rsidRPr="00F31B37">
              <w:rPr>
                <w:rFonts w:asciiTheme="minorHAnsi" w:hAnsiTheme="minorHAnsi" w:cstheme="minorHAnsi"/>
                <w:sz w:val="18"/>
                <w:szCs w:val="18"/>
              </w:rPr>
              <w:t>” za kryterium ceny za wykonanie zamówienia</w:t>
            </w:r>
          </w:p>
        </w:tc>
      </w:tr>
      <w:tr w:rsidR="00E901BF" w:rsidRPr="00F31B37" w:rsidTr="00E901BF">
        <w:tc>
          <w:tcPr>
            <w:tcW w:w="709" w:type="dxa"/>
            <w:shd w:val="clear" w:color="auto" w:fill="auto"/>
            <w:vAlign w:val="center"/>
          </w:tcPr>
          <w:p w:rsidR="00E901BF" w:rsidRPr="00F31B37" w:rsidRDefault="00E901BF" w:rsidP="00E901BF">
            <w:pPr>
              <w:snapToGrid w:val="0"/>
              <w:rPr>
                <w:rFonts w:asciiTheme="minorHAnsi" w:hAnsiTheme="minorHAnsi" w:cstheme="minorHAnsi"/>
                <w:b/>
                <w:bCs/>
                <w:sz w:val="18"/>
                <w:szCs w:val="18"/>
              </w:rPr>
            </w:pPr>
          </w:p>
        </w:tc>
        <w:tc>
          <w:tcPr>
            <w:tcW w:w="530" w:type="dxa"/>
            <w:shd w:val="clear" w:color="auto" w:fill="auto"/>
            <w:vAlign w:val="center"/>
          </w:tcPr>
          <w:p w:rsidR="00E901BF" w:rsidRPr="00F31B37" w:rsidRDefault="00E901BF" w:rsidP="00E901BF">
            <w:pPr>
              <w:rPr>
                <w:rFonts w:asciiTheme="minorHAnsi" w:hAnsiTheme="minorHAnsi" w:cstheme="minorHAnsi"/>
                <w:sz w:val="18"/>
                <w:szCs w:val="18"/>
              </w:rPr>
            </w:pPr>
            <w:proofErr w:type="spellStart"/>
            <w:r w:rsidRPr="00F31B37">
              <w:rPr>
                <w:rFonts w:asciiTheme="minorHAnsi" w:hAnsiTheme="minorHAnsi" w:cstheme="minorHAnsi"/>
                <w:iCs/>
                <w:sz w:val="18"/>
                <w:szCs w:val="18"/>
              </w:rPr>
              <w:t>C</w:t>
            </w:r>
            <w:r w:rsidRPr="00F31B37">
              <w:rPr>
                <w:rFonts w:asciiTheme="minorHAnsi" w:hAnsiTheme="minorHAnsi" w:cstheme="minorHAnsi"/>
                <w:iCs/>
                <w:sz w:val="18"/>
                <w:szCs w:val="18"/>
                <w:vertAlign w:val="subscript"/>
              </w:rPr>
              <w:t>min</w:t>
            </w:r>
            <w:proofErr w:type="spellEnd"/>
          </w:p>
        </w:tc>
        <w:tc>
          <w:tcPr>
            <w:tcW w:w="284" w:type="dxa"/>
            <w:shd w:val="clear" w:color="auto" w:fill="auto"/>
            <w:vAlign w:val="center"/>
          </w:tcPr>
          <w:p w:rsidR="00E901BF" w:rsidRPr="00F31B37" w:rsidRDefault="00E901BF" w:rsidP="00E901BF">
            <w:pPr>
              <w:rPr>
                <w:rFonts w:asciiTheme="minorHAnsi" w:hAnsiTheme="minorHAnsi" w:cstheme="minorHAnsi"/>
                <w:sz w:val="18"/>
                <w:szCs w:val="18"/>
              </w:rPr>
            </w:pPr>
            <w:r w:rsidRPr="00F31B37">
              <w:rPr>
                <w:rFonts w:asciiTheme="minorHAnsi" w:hAnsiTheme="minorHAnsi" w:cstheme="minorHAnsi"/>
                <w:sz w:val="18"/>
                <w:szCs w:val="18"/>
              </w:rPr>
              <w:t>–</w:t>
            </w:r>
          </w:p>
        </w:tc>
        <w:tc>
          <w:tcPr>
            <w:tcW w:w="7631" w:type="dxa"/>
            <w:shd w:val="clear" w:color="auto" w:fill="auto"/>
            <w:vAlign w:val="center"/>
          </w:tcPr>
          <w:p w:rsidR="00E901BF" w:rsidRPr="00F31B37" w:rsidRDefault="00E901BF" w:rsidP="00E901BF">
            <w:pPr>
              <w:rPr>
                <w:rFonts w:asciiTheme="minorHAnsi" w:hAnsiTheme="minorHAnsi" w:cstheme="minorHAnsi"/>
                <w:sz w:val="18"/>
                <w:szCs w:val="18"/>
              </w:rPr>
            </w:pPr>
            <w:r w:rsidRPr="00F31B37">
              <w:rPr>
                <w:rFonts w:asciiTheme="minorHAnsi" w:hAnsiTheme="minorHAnsi" w:cstheme="minorHAnsi"/>
                <w:sz w:val="18"/>
                <w:szCs w:val="18"/>
              </w:rPr>
              <w:t xml:space="preserve">cena brutto najniższa wśród cen za wykonanie zamówienia zawartych w badanych ofertach </w:t>
            </w:r>
          </w:p>
        </w:tc>
      </w:tr>
      <w:tr w:rsidR="00E901BF" w:rsidRPr="00F31B37" w:rsidTr="00E901BF">
        <w:trPr>
          <w:trHeight w:val="152"/>
        </w:trPr>
        <w:tc>
          <w:tcPr>
            <w:tcW w:w="709" w:type="dxa"/>
            <w:shd w:val="clear" w:color="auto" w:fill="auto"/>
            <w:vAlign w:val="center"/>
          </w:tcPr>
          <w:p w:rsidR="00E901BF" w:rsidRPr="00F31B37" w:rsidRDefault="00E901BF" w:rsidP="00E901BF">
            <w:pPr>
              <w:snapToGrid w:val="0"/>
              <w:rPr>
                <w:rFonts w:asciiTheme="minorHAnsi" w:hAnsiTheme="minorHAnsi" w:cstheme="minorHAnsi"/>
                <w:b/>
                <w:bCs/>
                <w:sz w:val="18"/>
                <w:szCs w:val="18"/>
              </w:rPr>
            </w:pPr>
          </w:p>
        </w:tc>
        <w:tc>
          <w:tcPr>
            <w:tcW w:w="530" w:type="dxa"/>
            <w:shd w:val="clear" w:color="auto" w:fill="auto"/>
          </w:tcPr>
          <w:p w:rsidR="00E901BF" w:rsidRPr="00F31B37" w:rsidRDefault="00E901BF" w:rsidP="00E901BF">
            <w:pPr>
              <w:rPr>
                <w:rFonts w:asciiTheme="minorHAnsi" w:hAnsiTheme="minorHAnsi" w:cstheme="minorHAnsi"/>
                <w:sz w:val="18"/>
                <w:szCs w:val="18"/>
              </w:rPr>
            </w:pPr>
            <w:r w:rsidRPr="00F31B37">
              <w:rPr>
                <w:rFonts w:asciiTheme="minorHAnsi" w:hAnsiTheme="minorHAnsi" w:cstheme="minorHAnsi"/>
                <w:iCs/>
                <w:sz w:val="18"/>
                <w:szCs w:val="18"/>
              </w:rPr>
              <w:t>C(x)</w:t>
            </w:r>
          </w:p>
        </w:tc>
        <w:tc>
          <w:tcPr>
            <w:tcW w:w="284" w:type="dxa"/>
            <w:shd w:val="clear" w:color="auto" w:fill="auto"/>
          </w:tcPr>
          <w:p w:rsidR="00E901BF" w:rsidRPr="00F31B37" w:rsidRDefault="00E901BF" w:rsidP="00E901BF">
            <w:pPr>
              <w:rPr>
                <w:rFonts w:asciiTheme="minorHAnsi" w:hAnsiTheme="minorHAnsi" w:cstheme="minorHAnsi"/>
                <w:sz w:val="18"/>
                <w:szCs w:val="18"/>
              </w:rPr>
            </w:pPr>
            <w:r w:rsidRPr="00F31B37">
              <w:rPr>
                <w:rFonts w:asciiTheme="minorHAnsi" w:hAnsiTheme="minorHAnsi" w:cstheme="minorHAnsi"/>
                <w:sz w:val="18"/>
                <w:szCs w:val="18"/>
              </w:rPr>
              <w:t>–</w:t>
            </w:r>
          </w:p>
        </w:tc>
        <w:tc>
          <w:tcPr>
            <w:tcW w:w="7631" w:type="dxa"/>
            <w:shd w:val="clear" w:color="auto" w:fill="auto"/>
            <w:vAlign w:val="center"/>
          </w:tcPr>
          <w:p w:rsidR="00E901BF" w:rsidRPr="00F31B37" w:rsidRDefault="00E901BF" w:rsidP="00E901BF">
            <w:pPr>
              <w:rPr>
                <w:rFonts w:asciiTheme="minorHAnsi" w:hAnsiTheme="minorHAnsi" w:cstheme="minorHAnsi"/>
                <w:sz w:val="18"/>
                <w:szCs w:val="18"/>
              </w:rPr>
            </w:pPr>
            <w:r w:rsidRPr="00F31B37">
              <w:rPr>
                <w:rFonts w:asciiTheme="minorHAnsi" w:hAnsiTheme="minorHAnsi" w:cstheme="minorHAnsi"/>
                <w:sz w:val="18"/>
                <w:szCs w:val="18"/>
              </w:rPr>
              <w:t>cena brutto zawarta w ofercie „</w:t>
            </w:r>
            <w:r w:rsidRPr="00F31B37">
              <w:rPr>
                <w:rFonts w:asciiTheme="minorHAnsi" w:hAnsiTheme="minorHAnsi" w:cstheme="minorHAnsi"/>
                <w:i/>
                <w:sz w:val="18"/>
                <w:szCs w:val="18"/>
              </w:rPr>
              <w:t>x</w:t>
            </w:r>
            <w:r w:rsidRPr="00F31B37">
              <w:rPr>
                <w:rFonts w:asciiTheme="minorHAnsi" w:hAnsiTheme="minorHAnsi" w:cstheme="minorHAnsi"/>
                <w:sz w:val="18"/>
                <w:szCs w:val="18"/>
              </w:rPr>
              <w:t>”</w:t>
            </w:r>
          </w:p>
          <w:p w:rsidR="00E901BF" w:rsidRPr="00F31B37" w:rsidRDefault="00E901BF" w:rsidP="00E901BF">
            <w:pPr>
              <w:rPr>
                <w:rFonts w:asciiTheme="minorHAnsi" w:hAnsiTheme="minorHAnsi" w:cstheme="minorHAnsi"/>
                <w:sz w:val="18"/>
                <w:szCs w:val="18"/>
              </w:rPr>
            </w:pPr>
          </w:p>
        </w:tc>
      </w:tr>
    </w:tbl>
    <w:p w:rsidR="00E901BF" w:rsidRPr="00F31B37" w:rsidRDefault="00E901BF" w:rsidP="00E901BF">
      <w:pPr>
        <w:tabs>
          <w:tab w:val="left" w:pos="720"/>
        </w:tabs>
        <w:spacing w:before="120"/>
        <w:jc w:val="both"/>
        <w:rPr>
          <w:rFonts w:asciiTheme="minorHAnsi" w:hAnsiTheme="minorHAnsi" w:cstheme="minorHAnsi"/>
          <w:sz w:val="18"/>
          <w:szCs w:val="18"/>
        </w:rPr>
      </w:pPr>
      <w:r w:rsidRPr="00F31B37">
        <w:rPr>
          <w:rFonts w:asciiTheme="minorHAnsi" w:hAnsiTheme="minorHAnsi" w:cstheme="minorHAnsi"/>
          <w:sz w:val="18"/>
          <w:szCs w:val="18"/>
        </w:rPr>
        <w:t>17.3. Doświadczenie zawodowe– B(x).</w:t>
      </w:r>
    </w:p>
    <w:p w:rsidR="00E901BF" w:rsidRPr="00F31B37" w:rsidRDefault="00E901BF" w:rsidP="00E901BF">
      <w:pPr>
        <w:tabs>
          <w:tab w:val="left" w:pos="284"/>
        </w:tabs>
        <w:spacing w:before="120"/>
        <w:jc w:val="both"/>
        <w:rPr>
          <w:rFonts w:asciiTheme="minorHAnsi" w:hAnsiTheme="minorHAnsi" w:cstheme="minorHAnsi"/>
          <w:sz w:val="18"/>
          <w:szCs w:val="18"/>
        </w:rPr>
      </w:pPr>
      <w:r w:rsidRPr="00F31B37">
        <w:rPr>
          <w:rFonts w:asciiTheme="minorHAnsi" w:hAnsiTheme="minorHAnsi" w:cstheme="minorHAnsi"/>
          <w:sz w:val="18"/>
          <w:szCs w:val="18"/>
        </w:rPr>
        <w:t>a)</w:t>
      </w:r>
      <w:r w:rsidRPr="00F31B37">
        <w:rPr>
          <w:rFonts w:asciiTheme="minorHAnsi" w:hAnsiTheme="minorHAnsi" w:cstheme="minorHAnsi"/>
          <w:sz w:val="18"/>
          <w:szCs w:val="18"/>
        </w:rPr>
        <w:tab/>
        <w:t xml:space="preserve">W celu oceny doświadczenia Zamawiający przyzna punkty za każdą dodatkową usługę /zadanie/ wykazaną ponad wymagane  usługi/zadania/ na potwierdzenie spełniania warunku udziału w postępowaniu. Wszystkie wykazane przez Wykonawcę usługi /zadania/ winy spełniać warunki określone w </w:t>
      </w:r>
      <w:r w:rsidR="00516120" w:rsidRPr="00F31B37">
        <w:rPr>
          <w:rFonts w:asciiTheme="minorHAnsi" w:hAnsiTheme="minorHAnsi" w:cstheme="minorHAnsi"/>
          <w:sz w:val="18"/>
          <w:szCs w:val="18"/>
        </w:rPr>
        <w:t>pkt. 4.2.3</w:t>
      </w:r>
      <w:r w:rsidRPr="00F31B37">
        <w:rPr>
          <w:rFonts w:asciiTheme="minorHAnsi" w:hAnsiTheme="minorHAnsi" w:cstheme="minorHAnsi"/>
          <w:sz w:val="18"/>
          <w:szCs w:val="18"/>
        </w:rPr>
        <w:t xml:space="preserve"> SIWZ.</w:t>
      </w:r>
    </w:p>
    <w:p w:rsidR="00E901BF" w:rsidRPr="00F31B37" w:rsidRDefault="00E901BF" w:rsidP="00E901BF">
      <w:pPr>
        <w:tabs>
          <w:tab w:val="left" w:pos="284"/>
        </w:tabs>
        <w:spacing w:before="120"/>
        <w:jc w:val="both"/>
        <w:rPr>
          <w:rFonts w:asciiTheme="minorHAnsi" w:hAnsiTheme="minorHAnsi" w:cstheme="minorHAnsi"/>
          <w:sz w:val="18"/>
          <w:szCs w:val="18"/>
        </w:rPr>
      </w:pPr>
      <w:r w:rsidRPr="00F31B37">
        <w:rPr>
          <w:rFonts w:asciiTheme="minorHAnsi" w:hAnsiTheme="minorHAnsi" w:cstheme="minorHAnsi"/>
          <w:sz w:val="18"/>
          <w:szCs w:val="18"/>
        </w:rPr>
        <w:t>b)</w:t>
      </w:r>
      <w:r w:rsidRPr="00F31B37">
        <w:rPr>
          <w:rFonts w:asciiTheme="minorHAnsi" w:hAnsiTheme="minorHAnsi" w:cstheme="minorHAnsi"/>
          <w:sz w:val="18"/>
          <w:szCs w:val="18"/>
        </w:rPr>
        <w:tab/>
        <w:t>Usługi /zadania/ wykazane na potwierdzenie spełniania warunku udziału w postępowaniu w zakresie wiedzy i doświadczenia nie będą punktowane.</w:t>
      </w:r>
    </w:p>
    <w:p w:rsidR="00E901BF" w:rsidRPr="00F31B37" w:rsidRDefault="00E901BF" w:rsidP="00E901BF">
      <w:pPr>
        <w:tabs>
          <w:tab w:val="left" w:pos="284"/>
        </w:tabs>
        <w:jc w:val="both"/>
        <w:rPr>
          <w:rFonts w:asciiTheme="minorHAnsi" w:hAnsiTheme="minorHAnsi" w:cstheme="minorHAnsi"/>
          <w:spacing w:val="-5"/>
          <w:sz w:val="18"/>
          <w:szCs w:val="18"/>
          <w:lang w:eastAsia="en-US"/>
        </w:rPr>
      </w:pPr>
    </w:p>
    <w:p w:rsidR="00E901BF" w:rsidRPr="00F31B37" w:rsidRDefault="00E901BF" w:rsidP="00E901BF">
      <w:pPr>
        <w:tabs>
          <w:tab w:val="left" w:pos="284"/>
        </w:tabs>
        <w:jc w:val="both"/>
        <w:rPr>
          <w:rFonts w:asciiTheme="minorHAnsi" w:hAnsiTheme="minorHAnsi" w:cstheme="minorHAnsi"/>
          <w:spacing w:val="-5"/>
          <w:sz w:val="18"/>
          <w:szCs w:val="18"/>
          <w:lang w:eastAsia="en-US"/>
        </w:rPr>
      </w:pPr>
      <w:r w:rsidRPr="00F31B37">
        <w:rPr>
          <w:rFonts w:asciiTheme="minorHAnsi" w:hAnsiTheme="minorHAnsi" w:cstheme="minorHAnsi"/>
          <w:spacing w:val="-5"/>
          <w:sz w:val="18"/>
          <w:szCs w:val="18"/>
          <w:lang w:eastAsia="en-US"/>
        </w:rPr>
        <w:t>c)</w:t>
      </w:r>
      <w:r w:rsidRPr="00F31B37">
        <w:rPr>
          <w:rFonts w:asciiTheme="minorHAnsi" w:hAnsiTheme="minorHAnsi" w:cstheme="minorHAnsi"/>
          <w:spacing w:val="-5"/>
          <w:sz w:val="18"/>
          <w:szCs w:val="18"/>
          <w:lang w:eastAsia="en-US"/>
        </w:rPr>
        <w:tab/>
        <w:t xml:space="preserve">Wykonawca, który wykaże największą ilość usług otrzyma maksymalnie </w:t>
      </w:r>
      <w:r w:rsidR="00516120" w:rsidRPr="00F31B37">
        <w:rPr>
          <w:rFonts w:asciiTheme="minorHAnsi" w:hAnsiTheme="minorHAnsi" w:cstheme="minorHAnsi"/>
          <w:spacing w:val="-5"/>
          <w:sz w:val="18"/>
          <w:szCs w:val="18"/>
          <w:lang w:eastAsia="en-US"/>
        </w:rPr>
        <w:t>5</w:t>
      </w:r>
      <w:r w:rsidRPr="00F31B37">
        <w:rPr>
          <w:rFonts w:asciiTheme="minorHAnsi" w:hAnsiTheme="minorHAnsi" w:cstheme="minorHAnsi"/>
          <w:spacing w:val="-5"/>
          <w:sz w:val="18"/>
          <w:szCs w:val="18"/>
          <w:lang w:eastAsia="en-US"/>
        </w:rPr>
        <w:t>0 pkt.</w:t>
      </w:r>
    </w:p>
    <w:p w:rsidR="00E901BF" w:rsidRPr="00F31B37" w:rsidRDefault="00E901BF" w:rsidP="00E901BF">
      <w:pPr>
        <w:tabs>
          <w:tab w:val="left" w:pos="284"/>
        </w:tabs>
        <w:jc w:val="both"/>
        <w:rPr>
          <w:rFonts w:asciiTheme="minorHAnsi" w:hAnsiTheme="minorHAnsi" w:cstheme="minorHAnsi"/>
          <w:spacing w:val="-5"/>
          <w:sz w:val="18"/>
          <w:szCs w:val="18"/>
          <w:lang w:eastAsia="en-US"/>
        </w:rPr>
      </w:pPr>
    </w:p>
    <w:p w:rsidR="00E901BF" w:rsidRPr="00F31B37" w:rsidRDefault="00E901BF" w:rsidP="00E901BF">
      <w:pPr>
        <w:tabs>
          <w:tab w:val="left" w:pos="284"/>
        </w:tabs>
        <w:jc w:val="both"/>
        <w:rPr>
          <w:rFonts w:asciiTheme="minorHAnsi" w:hAnsiTheme="minorHAnsi" w:cstheme="minorHAnsi"/>
          <w:sz w:val="18"/>
          <w:szCs w:val="18"/>
        </w:rPr>
      </w:pPr>
      <w:r w:rsidRPr="00F31B37">
        <w:rPr>
          <w:rFonts w:asciiTheme="minorHAnsi" w:hAnsiTheme="minorHAnsi" w:cstheme="minorHAnsi"/>
          <w:sz w:val="18"/>
          <w:szCs w:val="18"/>
        </w:rPr>
        <w:t>d)</w:t>
      </w:r>
      <w:r w:rsidRPr="00F31B37">
        <w:rPr>
          <w:rFonts w:asciiTheme="minorHAnsi" w:hAnsiTheme="minorHAnsi" w:cstheme="minorHAnsi"/>
          <w:sz w:val="18"/>
          <w:szCs w:val="18"/>
        </w:rPr>
        <w:tab/>
        <w:t>Ocena pozostałych ofert w zakresie kryterium „Doświadczenie zawodowe” zostanie dokonana wg następującego wzoru:</w:t>
      </w:r>
    </w:p>
    <w:p w:rsidR="00E901BF" w:rsidRPr="00F31B37" w:rsidRDefault="00E901BF" w:rsidP="00E901BF">
      <w:pPr>
        <w:jc w:val="both"/>
        <w:rPr>
          <w:rFonts w:asciiTheme="minorHAnsi" w:hAnsiTheme="minorHAnsi" w:cstheme="minorHAnsi"/>
          <w:sz w:val="18"/>
          <w:szCs w:val="18"/>
        </w:rPr>
      </w:pPr>
    </w:p>
    <w:tbl>
      <w:tblPr>
        <w:tblW w:w="0" w:type="auto"/>
        <w:tblInd w:w="108" w:type="dxa"/>
        <w:tblLayout w:type="fixed"/>
        <w:tblLook w:val="0000" w:firstRow="0" w:lastRow="0" w:firstColumn="0" w:lastColumn="0" w:noHBand="0" w:noVBand="0"/>
      </w:tblPr>
      <w:tblGrid>
        <w:gridCol w:w="795"/>
        <w:gridCol w:w="862"/>
        <w:gridCol w:w="778"/>
      </w:tblGrid>
      <w:tr w:rsidR="00E901BF" w:rsidRPr="00F31B37" w:rsidTr="00E901BF">
        <w:trPr>
          <w:cantSplit/>
        </w:trPr>
        <w:tc>
          <w:tcPr>
            <w:tcW w:w="795" w:type="dxa"/>
            <w:vMerge w:val="restart"/>
            <w:shd w:val="clear" w:color="auto" w:fill="auto"/>
            <w:vAlign w:val="center"/>
          </w:tcPr>
          <w:p w:rsidR="00E901BF" w:rsidRPr="00F31B37" w:rsidRDefault="00E901BF" w:rsidP="00E901BF">
            <w:pPr>
              <w:jc w:val="right"/>
              <w:rPr>
                <w:rFonts w:asciiTheme="minorHAnsi" w:hAnsiTheme="minorHAnsi" w:cstheme="minorHAnsi"/>
                <w:sz w:val="18"/>
                <w:szCs w:val="18"/>
              </w:rPr>
            </w:pPr>
            <w:r w:rsidRPr="00F31B37">
              <w:rPr>
                <w:rFonts w:asciiTheme="minorHAnsi" w:hAnsiTheme="minorHAnsi" w:cstheme="minorHAnsi"/>
                <w:sz w:val="18"/>
                <w:szCs w:val="18"/>
              </w:rPr>
              <w:t>B(x) =</w:t>
            </w:r>
          </w:p>
        </w:tc>
        <w:tc>
          <w:tcPr>
            <w:tcW w:w="862" w:type="dxa"/>
            <w:tcBorders>
              <w:bottom w:val="single" w:sz="4" w:space="0" w:color="000000"/>
            </w:tcBorders>
            <w:shd w:val="clear" w:color="auto" w:fill="auto"/>
            <w:vAlign w:val="bottom"/>
          </w:tcPr>
          <w:p w:rsidR="00E901BF" w:rsidRPr="00F31B37" w:rsidRDefault="00E901BF" w:rsidP="00E901BF">
            <w:pPr>
              <w:jc w:val="center"/>
              <w:rPr>
                <w:rFonts w:asciiTheme="minorHAnsi" w:hAnsiTheme="minorHAnsi" w:cstheme="minorHAnsi"/>
                <w:sz w:val="18"/>
                <w:szCs w:val="18"/>
              </w:rPr>
            </w:pPr>
            <w:proofErr w:type="spellStart"/>
            <w:r w:rsidRPr="00F31B37">
              <w:rPr>
                <w:rFonts w:asciiTheme="minorHAnsi" w:hAnsiTheme="minorHAnsi" w:cstheme="minorHAnsi"/>
                <w:sz w:val="18"/>
                <w:szCs w:val="18"/>
              </w:rPr>
              <w:t>Dz</w:t>
            </w:r>
            <w:proofErr w:type="spellEnd"/>
            <w:r w:rsidRPr="00F31B37">
              <w:rPr>
                <w:rFonts w:asciiTheme="minorHAnsi" w:hAnsiTheme="minorHAnsi" w:cstheme="minorHAnsi"/>
                <w:sz w:val="18"/>
                <w:szCs w:val="18"/>
              </w:rPr>
              <w:t xml:space="preserve"> (x)</w:t>
            </w:r>
          </w:p>
        </w:tc>
        <w:tc>
          <w:tcPr>
            <w:tcW w:w="778" w:type="dxa"/>
            <w:vMerge w:val="restart"/>
            <w:shd w:val="clear" w:color="auto" w:fill="auto"/>
            <w:vAlign w:val="center"/>
          </w:tcPr>
          <w:p w:rsidR="00E901BF" w:rsidRPr="00F31B37" w:rsidRDefault="00E901BF" w:rsidP="00516120">
            <w:pPr>
              <w:rPr>
                <w:rFonts w:asciiTheme="minorHAnsi" w:hAnsiTheme="minorHAnsi" w:cstheme="minorHAnsi"/>
                <w:sz w:val="18"/>
                <w:szCs w:val="18"/>
              </w:rPr>
            </w:pPr>
            <w:r w:rsidRPr="00F31B37">
              <w:rPr>
                <w:rFonts w:asciiTheme="minorHAnsi" w:hAnsiTheme="minorHAnsi" w:cstheme="minorHAnsi"/>
                <w:sz w:val="18"/>
                <w:szCs w:val="18"/>
              </w:rPr>
              <w:t xml:space="preserve">× </w:t>
            </w:r>
            <w:r w:rsidR="00516120" w:rsidRPr="00F31B37">
              <w:rPr>
                <w:rFonts w:asciiTheme="minorHAnsi" w:hAnsiTheme="minorHAnsi" w:cstheme="minorHAnsi"/>
                <w:sz w:val="18"/>
                <w:szCs w:val="18"/>
              </w:rPr>
              <w:t>5</w:t>
            </w:r>
            <w:r w:rsidRPr="00F31B37">
              <w:rPr>
                <w:rFonts w:asciiTheme="minorHAnsi" w:hAnsiTheme="minorHAnsi" w:cstheme="minorHAnsi"/>
                <w:sz w:val="18"/>
                <w:szCs w:val="18"/>
              </w:rPr>
              <w:t>0</w:t>
            </w:r>
          </w:p>
        </w:tc>
      </w:tr>
      <w:tr w:rsidR="00E901BF" w:rsidRPr="00F31B37" w:rsidTr="00E901BF">
        <w:trPr>
          <w:cantSplit/>
        </w:trPr>
        <w:tc>
          <w:tcPr>
            <w:tcW w:w="795" w:type="dxa"/>
            <w:vMerge/>
            <w:shd w:val="clear" w:color="auto" w:fill="auto"/>
          </w:tcPr>
          <w:p w:rsidR="00E901BF" w:rsidRPr="00F31B37" w:rsidRDefault="00E901BF" w:rsidP="00E901BF">
            <w:pPr>
              <w:snapToGrid w:val="0"/>
              <w:rPr>
                <w:rFonts w:asciiTheme="minorHAnsi" w:hAnsiTheme="minorHAnsi" w:cstheme="minorHAnsi"/>
                <w:sz w:val="18"/>
                <w:szCs w:val="18"/>
              </w:rPr>
            </w:pPr>
          </w:p>
        </w:tc>
        <w:tc>
          <w:tcPr>
            <w:tcW w:w="862" w:type="dxa"/>
            <w:tcBorders>
              <w:top w:val="single" w:sz="4" w:space="0" w:color="000000"/>
            </w:tcBorders>
            <w:shd w:val="clear" w:color="auto" w:fill="auto"/>
          </w:tcPr>
          <w:p w:rsidR="00E901BF" w:rsidRPr="00F31B37" w:rsidRDefault="00E901BF" w:rsidP="00E901BF">
            <w:pPr>
              <w:jc w:val="center"/>
              <w:rPr>
                <w:rFonts w:asciiTheme="minorHAnsi" w:hAnsiTheme="minorHAnsi" w:cstheme="minorHAnsi"/>
                <w:sz w:val="18"/>
                <w:szCs w:val="18"/>
              </w:rPr>
            </w:pPr>
            <w:proofErr w:type="spellStart"/>
            <w:r w:rsidRPr="00F31B37">
              <w:rPr>
                <w:rFonts w:asciiTheme="minorHAnsi" w:hAnsiTheme="minorHAnsi" w:cstheme="minorHAnsi"/>
                <w:sz w:val="18"/>
                <w:szCs w:val="18"/>
              </w:rPr>
              <w:t>Dz</w:t>
            </w:r>
            <w:proofErr w:type="spellEnd"/>
            <w:r w:rsidRPr="00F31B37">
              <w:rPr>
                <w:rFonts w:asciiTheme="minorHAnsi" w:hAnsiTheme="minorHAnsi" w:cstheme="minorHAnsi"/>
                <w:sz w:val="18"/>
                <w:szCs w:val="18"/>
              </w:rPr>
              <w:t xml:space="preserve"> max</w:t>
            </w:r>
          </w:p>
        </w:tc>
        <w:tc>
          <w:tcPr>
            <w:tcW w:w="778" w:type="dxa"/>
            <w:vMerge/>
            <w:shd w:val="clear" w:color="auto" w:fill="auto"/>
          </w:tcPr>
          <w:p w:rsidR="00E901BF" w:rsidRPr="00F31B37" w:rsidRDefault="00E901BF" w:rsidP="00E901BF">
            <w:pPr>
              <w:snapToGrid w:val="0"/>
              <w:rPr>
                <w:rFonts w:asciiTheme="minorHAnsi" w:hAnsiTheme="minorHAnsi" w:cstheme="minorHAnsi"/>
                <w:sz w:val="18"/>
                <w:szCs w:val="18"/>
              </w:rPr>
            </w:pPr>
          </w:p>
        </w:tc>
      </w:tr>
    </w:tbl>
    <w:p w:rsidR="00E901BF" w:rsidRPr="00F31B37" w:rsidRDefault="00E901BF" w:rsidP="00E901BF">
      <w:pPr>
        <w:rPr>
          <w:rFonts w:asciiTheme="minorHAnsi" w:hAnsiTheme="minorHAnsi" w:cstheme="minorHAnsi"/>
          <w:sz w:val="18"/>
          <w:szCs w:val="18"/>
        </w:rPr>
      </w:pPr>
    </w:p>
    <w:p w:rsidR="00E901BF" w:rsidRPr="00F31B37" w:rsidRDefault="00E901BF" w:rsidP="00E901BF">
      <w:pPr>
        <w:rPr>
          <w:rFonts w:asciiTheme="minorHAnsi" w:hAnsiTheme="minorHAnsi" w:cstheme="minorHAnsi"/>
          <w:sz w:val="18"/>
          <w:szCs w:val="18"/>
        </w:rPr>
      </w:pPr>
      <w:r w:rsidRPr="00F31B37">
        <w:rPr>
          <w:rFonts w:asciiTheme="minorHAnsi" w:hAnsiTheme="minorHAnsi" w:cstheme="minorHAnsi"/>
          <w:sz w:val="18"/>
          <w:szCs w:val="18"/>
        </w:rPr>
        <w:t>gdzie:</w:t>
      </w:r>
      <w:r w:rsidRPr="00F31B37">
        <w:rPr>
          <w:rFonts w:asciiTheme="minorHAnsi" w:hAnsiTheme="minorHAnsi" w:cstheme="minorHAnsi"/>
          <w:sz w:val="18"/>
          <w:szCs w:val="18"/>
        </w:rPr>
        <w:tab/>
      </w:r>
    </w:p>
    <w:p w:rsidR="00E901BF" w:rsidRPr="00F31B37" w:rsidRDefault="00E901BF" w:rsidP="00E901BF">
      <w:pPr>
        <w:rPr>
          <w:rFonts w:asciiTheme="minorHAnsi" w:hAnsiTheme="minorHAnsi" w:cstheme="minorHAnsi"/>
          <w:sz w:val="18"/>
          <w:szCs w:val="18"/>
        </w:rPr>
      </w:pPr>
      <w:r w:rsidRPr="00F31B37">
        <w:rPr>
          <w:rFonts w:asciiTheme="minorHAnsi" w:hAnsiTheme="minorHAnsi" w:cstheme="minorHAnsi"/>
          <w:sz w:val="18"/>
          <w:szCs w:val="18"/>
        </w:rPr>
        <w:tab/>
        <w:t>B(x)</w:t>
      </w:r>
      <w:r w:rsidRPr="00F31B37">
        <w:rPr>
          <w:rFonts w:asciiTheme="minorHAnsi" w:hAnsiTheme="minorHAnsi" w:cstheme="minorHAnsi"/>
          <w:sz w:val="18"/>
          <w:szCs w:val="18"/>
        </w:rPr>
        <w:tab/>
        <w:t>–</w:t>
      </w:r>
      <w:r w:rsidRPr="00F31B37">
        <w:rPr>
          <w:rFonts w:asciiTheme="minorHAnsi" w:hAnsiTheme="minorHAnsi" w:cstheme="minorHAnsi"/>
          <w:sz w:val="18"/>
          <w:szCs w:val="18"/>
        </w:rPr>
        <w:tab/>
        <w:t>ilość punktów przyznana ofercie „x” za kryterium doświadczenia zawodowego,</w:t>
      </w:r>
    </w:p>
    <w:p w:rsidR="00E901BF" w:rsidRPr="00F31B37" w:rsidRDefault="00E901BF" w:rsidP="00E901BF">
      <w:pPr>
        <w:rPr>
          <w:rFonts w:asciiTheme="minorHAnsi" w:hAnsiTheme="minorHAnsi" w:cstheme="minorHAnsi"/>
          <w:sz w:val="18"/>
          <w:szCs w:val="18"/>
        </w:rPr>
      </w:pPr>
      <w:r w:rsidRPr="00F31B37">
        <w:rPr>
          <w:rFonts w:asciiTheme="minorHAnsi" w:hAnsiTheme="minorHAnsi" w:cstheme="minorHAnsi"/>
          <w:sz w:val="18"/>
          <w:szCs w:val="18"/>
        </w:rPr>
        <w:tab/>
      </w:r>
      <w:proofErr w:type="spellStart"/>
      <w:r w:rsidRPr="00F31B37">
        <w:rPr>
          <w:rFonts w:asciiTheme="minorHAnsi" w:hAnsiTheme="minorHAnsi" w:cstheme="minorHAnsi"/>
          <w:sz w:val="18"/>
          <w:szCs w:val="18"/>
        </w:rPr>
        <w:t>Dz</w:t>
      </w:r>
      <w:proofErr w:type="spellEnd"/>
      <w:r w:rsidRPr="00F31B37">
        <w:rPr>
          <w:rFonts w:asciiTheme="minorHAnsi" w:hAnsiTheme="minorHAnsi" w:cstheme="minorHAnsi"/>
          <w:sz w:val="18"/>
          <w:szCs w:val="18"/>
        </w:rPr>
        <w:t xml:space="preserve"> MAX</w:t>
      </w:r>
      <w:r w:rsidRPr="00F31B37">
        <w:rPr>
          <w:rFonts w:asciiTheme="minorHAnsi" w:hAnsiTheme="minorHAnsi" w:cstheme="minorHAnsi"/>
          <w:sz w:val="18"/>
          <w:szCs w:val="18"/>
        </w:rPr>
        <w:tab/>
        <w:t>–</w:t>
      </w:r>
      <w:r w:rsidRPr="00F31B37">
        <w:rPr>
          <w:rFonts w:asciiTheme="minorHAnsi" w:hAnsiTheme="minorHAnsi" w:cstheme="minorHAnsi"/>
          <w:sz w:val="18"/>
          <w:szCs w:val="18"/>
        </w:rPr>
        <w:tab/>
        <w:t>doświadczenie zawodowe maksymalne,</w:t>
      </w:r>
    </w:p>
    <w:p w:rsidR="00E901BF" w:rsidRPr="00F31B37" w:rsidRDefault="00E901BF" w:rsidP="00E901BF">
      <w:pPr>
        <w:rPr>
          <w:rFonts w:asciiTheme="minorHAnsi" w:hAnsiTheme="minorHAnsi" w:cstheme="minorHAnsi"/>
          <w:sz w:val="18"/>
          <w:szCs w:val="18"/>
        </w:rPr>
      </w:pPr>
      <w:r w:rsidRPr="00F31B37">
        <w:rPr>
          <w:rFonts w:asciiTheme="minorHAnsi" w:hAnsiTheme="minorHAnsi" w:cstheme="minorHAnsi"/>
          <w:sz w:val="18"/>
          <w:szCs w:val="18"/>
        </w:rPr>
        <w:tab/>
      </w:r>
      <w:proofErr w:type="spellStart"/>
      <w:r w:rsidRPr="00F31B37">
        <w:rPr>
          <w:rFonts w:asciiTheme="minorHAnsi" w:hAnsiTheme="minorHAnsi" w:cstheme="minorHAnsi"/>
          <w:sz w:val="18"/>
          <w:szCs w:val="18"/>
        </w:rPr>
        <w:t>Dz</w:t>
      </w:r>
      <w:proofErr w:type="spellEnd"/>
      <w:r w:rsidRPr="00F31B37">
        <w:rPr>
          <w:rFonts w:asciiTheme="minorHAnsi" w:hAnsiTheme="minorHAnsi" w:cstheme="minorHAnsi"/>
          <w:sz w:val="18"/>
          <w:szCs w:val="18"/>
        </w:rPr>
        <w:t>(x)</w:t>
      </w:r>
      <w:r w:rsidRPr="00F31B37">
        <w:rPr>
          <w:rFonts w:asciiTheme="minorHAnsi" w:hAnsiTheme="minorHAnsi" w:cstheme="minorHAnsi"/>
          <w:sz w:val="18"/>
          <w:szCs w:val="18"/>
        </w:rPr>
        <w:tab/>
        <w:t>–</w:t>
      </w:r>
      <w:r w:rsidRPr="00F31B37">
        <w:rPr>
          <w:rFonts w:asciiTheme="minorHAnsi" w:hAnsiTheme="minorHAnsi" w:cstheme="minorHAnsi"/>
          <w:sz w:val="18"/>
          <w:szCs w:val="18"/>
        </w:rPr>
        <w:tab/>
        <w:t xml:space="preserve"> Doświadczenie zawodowe w ofercie badanej „x”.</w:t>
      </w:r>
    </w:p>
    <w:p w:rsidR="00E901BF" w:rsidRPr="00F31B37" w:rsidRDefault="00E901BF" w:rsidP="00E901BF">
      <w:pPr>
        <w:rPr>
          <w:rFonts w:asciiTheme="minorHAnsi" w:hAnsiTheme="minorHAnsi" w:cstheme="minorHAnsi"/>
          <w:sz w:val="18"/>
          <w:szCs w:val="18"/>
        </w:rPr>
      </w:pPr>
    </w:p>
    <w:p w:rsidR="00E901BF" w:rsidRPr="00F31B37" w:rsidRDefault="00E901BF" w:rsidP="00E901BF">
      <w:pPr>
        <w:rPr>
          <w:rFonts w:asciiTheme="minorHAnsi" w:hAnsiTheme="minorHAnsi" w:cstheme="minorHAnsi"/>
          <w:sz w:val="18"/>
          <w:szCs w:val="18"/>
        </w:rPr>
      </w:pPr>
      <w:r w:rsidRPr="00F31B37">
        <w:rPr>
          <w:rFonts w:asciiTheme="minorHAnsi" w:hAnsiTheme="minorHAnsi" w:cstheme="minorHAnsi"/>
          <w:sz w:val="18"/>
          <w:szCs w:val="18"/>
        </w:rPr>
        <w:t>e)</w:t>
      </w:r>
      <w:r w:rsidRPr="00F31B37">
        <w:rPr>
          <w:rFonts w:asciiTheme="minorHAnsi" w:hAnsiTheme="minorHAnsi" w:cstheme="minorHAnsi"/>
          <w:sz w:val="18"/>
          <w:szCs w:val="18"/>
        </w:rPr>
        <w:tab/>
        <w:t>Łączna ocena oferty:</w:t>
      </w:r>
    </w:p>
    <w:p w:rsidR="00E901BF" w:rsidRPr="00F31B37" w:rsidRDefault="00E901BF" w:rsidP="00E901BF">
      <w:pPr>
        <w:rPr>
          <w:rFonts w:asciiTheme="minorHAnsi" w:hAnsiTheme="minorHAnsi" w:cstheme="minorHAnsi"/>
          <w:sz w:val="18"/>
          <w:szCs w:val="18"/>
        </w:rPr>
      </w:pPr>
      <w:r w:rsidRPr="00F31B37">
        <w:rPr>
          <w:rFonts w:asciiTheme="minorHAnsi" w:hAnsiTheme="minorHAnsi" w:cstheme="minorHAnsi"/>
          <w:sz w:val="18"/>
          <w:szCs w:val="18"/>
        </w:rPr>
        <w:t>Zamawiający uzna za najkorzystniejszą ofertę, która uzyskała najwyższą ilość punktów za sumę wszystkich kryteriów wg wzoru (tj. najwyższą wartość wskaźnika W):</w:t>
      </w:r>
    </w:p>
    <w:p w:rsidR="00E901BF" w:rsidRPr="00F31B37" w:rsidRDefault="00E901BF" w:rsidP="00E901BF">
      <w:pPr>
        <w:rPr>
          <w:rFonts w:asciiTheme="minorHAnsi" w:hAnsiTheme="minorHAnsi" w:cstheme="minorHAnsi"/>
          <w:sz w:val="18"/>
          <w:szCs w:val="18"/>
        </w:rPr>
      </w:pPr>
    </w:p>
    <w:p w:rsidR="00E901BF" w:rsidRPr="00F31B37" w:rsidRDefault="00E901BF" w:rsidP="00E901BF">
      <w:pPr>
        <w:jc w:val="center"/>
        <w:rPr>
          <w:rFonts w:asciiTheme="minorHAnsi" w:hAnsiTheme="minorHAnsi" w:cstheme="minorHAnsi"/>
          <w:sz w:val="18"/>
          <w:szCs w:val="18"/>
        </w:rPr>
      </w:pPr>
      <w:r w:rsidRPr="00F31B37">
        <w:rPr>
          <w:rFonts w:asciiTheme="minorHAnsi" w:hAnsiTheme="minorHAnsi" w:cstheme="minorHAnsi"/>
          <w:sz w:val="18"/>
          <w:szCs w:val="18"/>
        </w:rPr>
        <w:t>W(x) = A(x) + B(x)</w:t>
      </w:r>
    </w:p>
    <w:p w:rsidR="00E901BF" w:rsidRPr="00F31B37" w:rsidRDefault="00E901BF" w:rsidP="00E901BF">
      <w:pPr>
        <w:rPr>
          <w:rFonts w:asciiTheme="minorHAnsi" w:hAnsiTheme="minorHAnsi" w:cstheme="minorHAnsi"/>
          <w:sz w:val="18"/>
          <w:szCs w:val="18"/>
        </w:rPr>
      </w:pPr>
      <w:r w:rsidRPr="00F31B37">
        <w:rPr>
          <w:rFonts w:asciiTheme="minorHAnsi" w:hAnsiTheme="minorHAnsi" w:cstheme="minorHAnsi"/>
          <w:sz w:val="18"/>
          <w:szCs w:val="18"/>
        </w:rPr>
        <w:t>gdzie:</w:t>
      </w:r>
      <w:r w:rsidRPr="00F31B37">
        <w:rPr>
          <w:rFonts w:asciiTheme="minorHAnsi" w:hAnsiTheme="minorHAnsi" w:cstheme="minorHAnsi"/>
          <w:sz w:val="18"/>
          <w:szCs w:val="18"/>
        </w:rPr>
        <w:tab/>
      </w:r>
    </w:p>
    <w:tbl>
      <w:tblPr>
        <w:tblW w:w="9238" w:type="dxa"/>
        <w:tblInd w:w="70" w:type="dxa"/>
        <w:tblLayout w:type="fixed"/>
        <w:tblCellMar>
          <w:left w:w="70" w:type="dxa"/>
          <w:right w:w="70" w:type="dxa"/>
        </w:tblCellMar>
        <w:tblLook w:val="0000" w:firstRow="0" w:lastRow="0" w:firstColumn="0" w:lastColumn="0" w:noHBand="0" w:noVBand="0"/>
      </w:tblPr>
      <w:tblGrid>
        <w:gridCol w:w="681"/>
        <w:gridCol w:w="766"/>
        <w:gridCol w:w="262"/>
        <w:gridCol w:w="7529"/>
      </w:tblGrid>
      <w:tr w:rsidR="00E901BF" w:rsidRPr="00F31B37" w:rsidTr="00E901BF">
        <w:trPr>
          <w:cantSplit/>
        </w:trPr>
        <w:tc>
          <w:tcPr>
            <w:tcW w:w="681" w:type="dxa"/>
            <w:shd w:val="clear" w:color="auto" w:fill="auto"/>
            <w:vAlign w:val="center"/>
          </w:tcPr>
          <w:p w:rsidR="00E901BF" w:rsidRPr="00F31B37" w:rsidRDefault="00E901BF" w:rsidP="00E901BF">
            <w:pPr>
              <w:rPr>
                <w:rFonts w:asciiTheme="minorHAnsi" w:hAnsiTheme="minorHAnsi" w:cstheme="minorHAnsi"/>
                <w:sz w:val="18"/>
                <w:szCs w:val="18"/>
              </w:rPr>
            </w:pPr>
          </w:p>
        </w:tc>
        <w:tc>
          <w:tcPr>
            <w:tcW w:w="766" w:type="dxa"/>
            <w:shd w:val="clear" w:color="auto" w:fill="auto"/>
            <w:vAlign w:val="center"/>
          </w:tcPr>
          <w:p w:rsidR="00E901BF" w:rsidRPr="00F31B37" w:rsidRDefault="00E901BF" w:rsidP="00E901BF">
            <w:pPr>
              <w:tabs>
                <w:tab w:val="left" w:pos="720"/>
              </w:tabs>
              <w:spacing w:before="120"/>
              <w:jc w:val="both"/>
              <w:rPr>
                <w:rFonts w:asciiTheme="minorHAnsi" w:hAnsiTheme="minorHAnsi" w:cstheme="minorHAnsi"/>
                <w:sz w:val="18"/>
                <w:szCs w:val="18"/>
              </w:rPr>
            </w:pPr>
            <w:r w:rsidRPr="00F31B37">
              <w:rPr>
                <w:rFonts w:asciiTheme="minorHAnsi" w:hAnsiTheme="minorHAnsi" w:cstheme="minorHAnsi"/>
                <w:sz w:val="18"/>
                <w:szCs w:val="18"/>
              </w:rPr>
              <w:t>W(x)</w:t>
            </w:r>
          </w:p>
        </w:tc>
        <w:tc>
          <w:tcPr>
            <w:tcW w:w="262" w:type="dxa"/>
            <w:shd w:val="clear" w:color="auto" w:fill="auto"/>
            <w:vAlign w:val="center"/>
          </w:tcPr>
          <w:p w:rsidR="00E901BF" w:rsidRPr="00F31B37" w:rsidRDefault="00E901BF" w:rsidP="00E901BF">
            <w:pPr>
              <w:tabs>
                <w:tab w:val="left" w:pos="720"/>
              </w:tabs>
              <w:spacing w:before="120"/>
              <w:jc w:val="both"/>
              <w:rPr>
                <w:rFonts w:asciiTheme="minorHAnsi" w:hAnsiTheme="minorHAnsi" w:cstheme="minorHAnsi"/>
                <w:sz w:val="18"/>
                <w:szCs w:val="18"/>
              </w:rPr>
            </w:pPr>
            <w:r w:rsidRPr="00F31B37">
              <w:rPr>
                <w:rFonts w:asciiTheme="minorHAnsi" w:hAnsiTheme="minorHAnsi" w:cstheme="minorHAnsi"/>
                <w:sz w:val="18"/>
                <w:szCs w:val="18"/>
              </w:rPr>
              <w:t>–</w:t>
            </w:r>
          </w:p>
        </w:tc>
        <w:tc>
          <w:tcPr>
            <w:tcW w:w="7529" w:type="dxa"/>
            <w:shd w:val="clear" w:color="auto" w:fill="auto"/>
            <w:vAlign w:val="center"/>
          </w:tcPr>
          <w:p w:rsidR="00E901BF" w:rsidRPr="00F31B37" w:rsidRDefault="00E901BF" w:rsidP="00E901BF">
            <w:pPr>
              <w:tabs>
                <w:tab w:val="left" w:pos="720"/>
              </w:tabs>
              <w:spacing w:before="120"/>
              <w:jc w:val="both"/>
              <w:rPr>
                <w:rFonts w:asciiTheme="minorHAnsi" w:hAnsiTheme="minorHAnsi" w:cstheme="minorHAnsi"/>
                <w:sz w:val="18"/>
                <w:szCs w:val="18"/>
              </w:rPr>
            </w:pPr>
            <w:r w:rsidRPr="00F31B37">
              <w:rPr>
                <w:rFonts w:asciiTheme="minorHAnsi" w:hAnsiTheme="minorHAnsi" w:cstheme="minorHAnsi"/>
                <w:sz w:val="18"/>
                <w:szCs w:val="18"/>
              </w:rPr>
              <w:t>wskaźnik oceny oferty,</w:t>
            </w:r>
          </w:p>
        </w:tc>
      </w:tr>
      <w:tr w:rsidR="00E901BF" w:rsidRPr="00F31B37" w:rsidTr="00E901BF">
        <w:trPr>
          <w:cantSplit/>
        </w:trPr>
        <w:tc>
          <w:tcPr>
            <w:tcW w:w="681" w:type="dxa"/>
            <w:shd w:val="clear" w:color="auto" w:fill="auto"/>
            <w:vAlign w:val="center"/>
          </w:tcPr>
          <w:p w:rsidR="00E901BF" w:rsidRPr="00F31B37" w:rsidRDefault="00E901BF" w:rsidP="00E901BF">
            <w:pPr>
              <w:tabs>
                <w:tab w:val="left" w:pos="720"/>
              </w:tabs>
              <w:snapToGrid w:val="0"/>
              <w:spacing w:before="120"/>
              <w:jc w:val="both"/>
              <w:rPr>
                <w:rFonts w:asciiTheme="minorHAnsi" w:hAnsiTheme="minorHAnsi" w:cstheme="minorHAnsi"/>
                <w:sz w:val="18"/>
                <w:szCs w:val="18"/>
              </w:rPr>
            </w:pPr>
          </w:p>
        </w:tc>
        <w:tc>
          <w:tcPr>
            <w:tcW w:w="766" w:type="dxa"/>
            <w:shd w:val="clear" w:color="auto" w:fill="auto"/>
            <w:vAlign w:val="center"/>
          </w:tcPr>
          <w:p w:rsidR="00E901BF" w:rsidRPr="00F31B37" w:rsidRDefault="00E901BF" w:rsidP="00E901BF">
            <w:pPr>
              <w:tabs>
                <w:tab w:val="left" w:pos="720"/>
              </w:tabs>
              <w:spacing w:before="120"/>
              <w:jc w:val="both"/>
              <w:rPr>
                <w:rFonts w:asciiTheme="minorHAnsi" w:hAnsiTheme="minorHAnsi" w:cstheme="minorHAnsi"/>
                <w:sz w:val="18"/>
                <w:szCs w:val="18"/>
              </w:rPr>
            </w:pPr>
            <w:r w:rsidRPr="00F31B37">
              <w:rPr>
                <w:rFonts w:asciiTheme="minorHAnsi" w:hAnsiTheme="minorHAnsi" w:cstheme="minorHAnsi"/>
                <w:sz w:val="18"/>
                <w:szCs w:val="18"/>
              </w:rPr>
              <w:t>A(x)</w:t>
            </w:r>
          </w:p>
        </w:tc>
        <w:tc>
          <w:tcPr>
            <w:tcW w:w="262" w:type="dxa"/>
            <w:shd w:val="clear" w:color="auto" w:fill="auto"/>
            <w:vAlign w:val="center"/>
          </w:tcPr>
          <w:p w:rsidR="00E901BF" w:rsidRPr="00F31B37" w:rsidRDefault="00E901BF" w:rsidP="00E901BF">
            <w:pPr>
              <w:tabs>
                <w:tab w:val="left" w:pos="720"/>
              </w:tabs>
              <w:spacing w:before="120"/>
              <w:jc w:val="both"/>
              <w:rPr>
                <w:rFonts w:asciiTheme="minorHAnsi" w:hAnsiTheme="minorHAnsi" w:cstheme="minorHAnsi"/>
                <w:sz w:val="18"/>
                <w:szCs w:val="18"/>
              </w:rPr>
            </w:pPr>
            <w:r w:rsidRPr="00F31B37">
              <w:rPr>
                <w:rFonts w:asciiTheme="minorHAnsi" w:hAnsiTheme="minorHAnsi" w:cstheme="minorHAnsi"/>
                <w:sz w:val="18"/>
                <w:szCs w:val="18"/>
              </w:rPr>
              <w:t>–</w:t>
            </w:r>
          </w:p>
        </w:tc>
        <w:tc>
          <w:tcPr>
            <w:tcW w:w="7529" w:type="dxa"/>
            <w:shd w:val="clear" w:color="auto" w:fill="auto"/>
            <w:vAlign w:val="center"/>
          </w:tcPr>
          <w:p w:rsidR="00E901BF" w:rsidRPr="00F31B37" w:rsidRDefault="00E901BF" w:rsidP="00E901BF">
            <w:pPr>
              <w:tabs>
                <w:tab w:val="left" w:pos="720"/>
              </w:tabs>
              <w:spacing w:before="120"/>
              <w:jc w:val="both"/>
              <w:rPr>
                <w:rFonts w:asciiTheme="minorHAnsi" w:hAnsiTheme="minorHAnsi" w:cstheme="minorHAnsi"/>
                <w:sz w:val="18"/>
                <w:szCs w:val="18"/>
              </w:rPr>
            </w:pPr>
            <w:r w:rsidRPr="00F31B37">
              <w:rPr>
                <w:rFonts w:asciiTheme="minorHAnsi" w:hAnsiTheme="minorHAnsi" w:cstheme="minorHAnsi"/>
                <w:sz w:val="18"/>
                <w:szCs w:val="18"/>
              </w:rPr>
              <w:t>ilość punktów przyznana ofercie „x” za cenę ofertową,</w:t>
            </w:r>
          </w:p>
        </w:tc>
      </w:tr>
      <w:tr w:rsidR="00E901BF" w:rsidRPr="00F31B37" w:rsidTr="00E901BF">
        <w:trPr>
          <w:cantSplit/>
          <w:trHeight w:val="152"/>
        </w:trPr>
        <w:tc>
          <w:tcPr>
            <w:tcW w:w="681" w:type="dxa"/>
            <w:shd w:val="clear" w:color="auto" w:fill="auto"/>
            <w:vAlign w:val="center"/>
          </w:tcPr>
          <w:p w:rsidR="00E901BF" w:rsidRPr="00F31B37" w:rsidRDefault="00E901BF" w:rsidP="00E901BF">
            <w:pPr>
              <w:tabs>
                <w:tab w:val="left" w:pos="720"/>
              </w:tabs>
              <w:snapToGrid w:val="0"/>
              <w:spacing w:before="120"/>
              <w:jc w:val="both"/>
              <w:rPr>
                <w:rFonts w:asciiTheme="minorHAnsi" w:hAnsiTheme="minorHAnsi" w:cstheme="minorHAnsi"/>
                <w:sz w:val="18"/>
                <w:szCs w:val="18"/>
              </w:rPr>
            </w:pPr>
          </w:p>
        </w:tc>
        <w:tc>
          <w:tcPr>
            <w:tcW w:w="766" w:type="dxa"/>
            <w:shd w:val="clear" w:color="auto" w:fill="auto"/>
          </w:tcPr>
          <w:p w:rsidR="00E901BF" w:rsidRPr="00F31B37" w:rsidRDefault="00E901BF" w:rsidP="00E901BF">
            <w:pPr>
              <w:tabs>
                <w:tab w:val="left" w:pos="720"/>
              </w:tabs>
              <w:spacing w:before="120"/>
              <w:jc w:val="both"/>
              <w:rPr>
                <w:rFonts w:asciiTheme="minorHAnsi" w:hAnsiTheme="minorHAnsi" w:cstheme="minorHAnsi"/>
                <w:sz w:val="18"/>
                <w:szCs w:val="18"/>
              </w:rPr>
            </w:pPr>
            <w:r w:rsidRPr="00F31B37">
              <w:rPr>
                <w:rFonts w:asciiTheme="minorHAnsi" w:hAnsiTheme="minorHAnsi" w:cstheme="minorHAnsi"/>
                <w:sz w:val="18"/>
                <w:szCs w:val="18"/>
              </w:rPr>
              <w:t>B(x)</w:t>
            </w:r>
          </w:p>
        </w:tc>
        <w:tc>
          <w:tcPr>
            <w:tcW w:w="262" w:type="dxa"/>
            <w:shd w:val="clear" w:color="auto" w:fill="auto"/>
          </w:tcPr>
          <w:p w:rsidR="00E901BF" w:rsidRPr="00F31B37" w:rsidRDefault="00E901BF" w:rsidP="00E901BF">
            <w:pPr>
              <w:tabs>
                <w:tab w:val="left" w:pos="720"/>
              </w:tabs>
              <w:spacing w:before="120"/>
              <w:jc w:val="both"/>
              <w:rPr>
                <w:rFonts w:asciiTheme="minorHAnsi" w:hAnsiTheme="minorHAnsi" w:cstheme="minorHAnsi"/>
                <w:sz w:val="18"/>
                <w:szCs w:val="18"/>
              </w:rPr>
            </w:pPr>
            <w:r w:rsidRPr="00F31B37">
              <w:rPr>
                <w:rFonts w:asciiTheme="minorHAnsi" w:hAnsiTheme="minorHAnsi" w:cstheme="minorHAnsi"/>
                <w:sz w:val="18"/>
                <w:szCs w:val="18"/>
              </w:rPr>
              <w:t>–</w:t>
            </w:r>
          </w:p>
        </w:tc>
        <w:tc>
          <w:tcPr>
            <w:tcW w:w="7529" w:type="dxa"/>
            <w:shd w:val="clear" w:color="auto" w:fill="auto"/>
            <w:vAlign w:val="center"/>
          </w:tcPr>
          <w:p w:rsidR="00E901BF" w:rsidRPr="00F31B37" w:rsidRDefault="00E901BF" w:rsidP="00E901BF">
            <w:pPr>
              <w:tabs>
                <w:tab w:val="left" w:pos="720"/>
              </w:tabs>
              <w:spacing w:before="120"/>
              <w:jc w:val="both"/>
              <w:rPr>
                <w:rFonts w:asciiTheme="minorHAnsi" w:hAnsiTheme="minorHAnsi" w:cstheme="minorHAnsi"/>
                <w:sz w:val="18"/>
                <w:szCs w:val="18"/>
              </w:rPr>
            </w:pPr>
            <w:r w:rsidRPr="00F31B37">
              <w:rPr>
                <w:rFonts w:asciiTheme="minorHAnsi" w:hAnsiTheme="minorHAnsi" w:cstheme="minorHAnsi"/>
                <w:sz w:val="18"/>
                <w:szCs w:val="18"/>
              </w:rPr>
              <w:t>ilość punktów przyznana ofercie „x” za doświadczenie zawodowe.</w:t>
            </w:r>
          </w:p>
          <w:p w:rsidR="00E901BF" w:rsidRPr="00F31B37" w:rsidRDefault="00E901BF" w:rsidP="00E901BF">
            <w:pPr>
              <w:tabs>
                <w:tab w:val="left" w:pos="720"/>
              </w:tabs>
              <w:spacing w:before="120"/>
              <w:jc w:val="both"/>
              <w:rPr>
                <w:rFonts w:asciiTheme="minorHAnsi" w:hAnsiTheme="minorHAnsi" w:cstheme="minorHAnsi"/>
                <w:sz w:val="18"/>
                <w:szCs w:val="18"/>
              </w:rPr>
            </w:pPr>
          </w:p>
        </w:tc>
      </w:tr>
    </w:tbl>
    <w:p w:rsidR="00185F23" w:rsidRPr="00F31B37" w:rsidRDefault="00A16670" w:rsidP="00E901BF">
      <w:pPr>
        <w:pStyle w:val="NormalnyWeb"/>
        <w:spacing w:before="120"/>
        <w:rPr>
          <w:rFonts w:asciiTheme="minorHAnsi" w:hAnsiTheme="minorHAnsi" w:cstheme="minorHAnsi"/>
          <w:sz w:val="18"/>
          <w:szCs w:val="18"/>
        </w:rPr>
      </w:pPr>
      <w:r w:rsidRPr="00F31B37">
        <w:rPr>
          <w:rFonts w:asciiTheme="minorHAnsi" w:hAnsiTheme="minorHAnsi" w:cstheme="minorHAnsi"/>
          <w:sz w:val="18"/>
          <w:szCs w:val="18"/>
        </w:rPr>
        <w:t>17.</w:t>
      </w:r>
      <w:r w:rsidR="00E901BF" w:rsidRPr="00F31B37">
        <w:rPr>
          <w:rFonts w:asciiTheme="minorHAnsi" w:hAnsiTheme="minorHAnsi" w:cstheme="minorHAnsi"/>
          <w:sz w:val="18"/>
          <w:szCs w:val="18"/>
        </w:rPr>
        <w:t>4</w:t>
      </w:r>
      <w:r w:rsidRPr="00F31B37">
        <w:rPr>
          <w:rFonts w:asciiTheme="minorHAnsi" w:hAnsiTheme="minorHAnsi" w:cstheme="minorHAnsi"/>
          <w:sz w:val="18"/>
          <w:szCs w:val="18"/>
        </w:rPr>
        <w:t>.</w:t>
      </w:r>
      <w:r w:rsidRPr="00F31B37">
        <w:rPr>
          <w:rFonts w:asciiTheme="minorHAnsi" w:hAnsiTheme="minorHAnsi" w:cstheme="minorHAnsi"/>
          <w:sz w:val="18"/>
          <w:szCs w:val="18"/>
        </w:rPr>
        <w:tab/>
      </w:r>
      <w:r w:rsidRPr="00F31B37">
        <w:rPr>
          <w:rFonts w:asciiTheme="minorHAnsi" w:hAnsiTheme="minorHAnsi" w:cstheme="minorHAnsi"/>
          <w:sz w:val="18"/>
          <w:szCs w:val="18"/>
        </w:rPr>
        <w:tab/>
      </w:r>
      <w:r w:rsidR="00185F23" w:rsidRPr="00F31B37">
        <w:rPr>
          <w:rFonts w:asciiTheme="minorHAnsi" w:hAnsiTheme="minorHAnsi" w:cstheme="minorHAnsi"/>
          <w:sz w:val="18"/>
          <w:szCs w:val="18"/>
        </w:rPr>
        <w:t xml:space="preserve">Zamawiający wybiera ofertę najkorzystniejszą na podstawie kryteriów oceny ofert określonych                      w specyfikacji istotnych warunków zamówienia. </w:t>
      </w:r>
    </w:p>
    <w:p w:rsidR="00185F23" w:rsidRPr="00F31B37" w:rsidRDefault="00A16670" w:rsidP="00DB4C59">
      <w:pPr>
        <w:tabs>
          <w:tab w:val="left" w:pos="567"/>
          <w:tab w:val="left" w:pos="709"/>
        </w:tabs>
        <w:spacing w:before="120"/>
        <w:ind w:left="705" w:hanging="705"/>
        <w:jc w:val="both"/>
        <w:rPr>
          <w:rFonts w:asciiTheme="minorHAnsi" w:hAnsiTheme="minorHAnsi" w:cstheme="minorHAnsi"/>
          <w:sz w:val="18"/>
          <w:szCs w:val="18"/>
        </w:rPr>
      </w:pPr>
      <w:r w:rsidRPr="00F31B37">
        <w:rPr>
          <w:rFonts w:asciiTheme="minorHAnsi" w:hAnsiTheme="minorHAnsi" w:cstheme="minorHAnsi"/>
          <w:sz w:val="18"/>
          <w:szCs w:val="18"/>
        </w:rPr>
        <w:t>17.</w:t>
      </w:r>
      <w:r w:rsidR="00E901BF" w:rsidRPr="00F31B37">
        <w:rPr>
          <w:rFonts w:asciiTheme="minorHAnsi" w:hAnsiTheme="minorHAnsi" w:cstheme="minorHAnsi"/>
          <w:sz w:val="18"/>
          <w:szCs w:val="18"/>
        </w:rPr>
        <w:t>5</w:t>
      </w:r>
      <w:r w:rsidRPr="00F31B37">
        <w:rPr>
          <w:rFonts w:asciiTheme="minorHAnsi" w:hAnsiTheme="minorHAnsi" w:cstheme="minorHAnsi"/>
          <w:sz w:val="18"/>
          <w:szCs w:val="18"/>
        </w:rPr>
        <w:t>.</w:t>
      </w:r>
      <w:r w:rsidRPr="00F31B37">
        <w:rPr>
          <w:rFonts w:asciiTheme="minorHAnsi" w:hAnsiTheme="minorHAnsi" w:cstheme="minorHAnsi"/>
          <w:sz w:val="18"/>
          <w:szCs w:val="18"/>
        </w:rPr>
        <w:tab/>
      </w:r>
      <w:r w:rsidRPr="00F31B37">
        <w:rPr>
          <w:rFonts w:asciiTheme="minorHAnsi" w:hAnsiTheme="minorHAnsi" w:cstheme="minorHAnsi"/>
          <w:sz w:val="18"/>
          <w:szCs w:val="18"/>
        </w:rPr>
        <w:tab/>
      </w:r>
      <w:r w:rsidRPr="00F31B37">
        <w:rPr>
          <w:rFonts w:asciiTheme="minorHAnsi" w:hAnsiTheme="minorHAnsi" w:cstheme="minorHAnsi"/>
          <w:sz w:val="18"/>
          <w:szCs w:val="18"/>
        </w:rPr>
        <w:tab/>
      </w:r>
      <w:r w:rsidR="00185F23" w:rsidRPr="00F31B37">
        <w:rPr>
          <w:rFonts w:asciiTheme="minorHAnsi" w:hAnsiTheme="minorHAnsi" w:cstheme="minorHAnsi"/>
          <w:sz w:val="18"/>
          <w:szCs w:val="18"/>
        </w:rPr>
        <w:t xml:space="preserve">W toku dokonywania oceny złożonych ofert Zamawiający, na podstawie art. 87 ust. 1 </w:t>
      </w:r>
      <w:proofErr w:type="spellStart"/>
      <w:r w:rsidR="00185F23" w:rsidRPr="00F31B37">
        <w:rPr>
          <w:rFonts w:asciiTheme="minorHAnsi" w:hAnsiTheme="minorHAnsi" w:cstheme="minorHAnsi"/>
          <w:sz w:val="18"/>
          <w:szCs w:val="18"/>
        </w:rPr>
        <w:t>Pzp</w:t>
      </w:r>
      <w:proofErr w:type="spellEnd"/>
      <w:r w:rsidR="00185F23" w:rsidRPr="00F31B37">
        <w:rPr>
          <w:rFonts w:asciiTheme="minorHAnsi" w:hAnsiTheme="minorHAnsi" w:cstheme="minorHAnsi"/>
          <w:sz w:val="18"/>
          <w:szCs w:val="18"/>
        </w:rPr>
        <w:t xml:space="preserve">, może żądać </w:t>
      </w:r>
      <w:r w:rsidR="00A619FE" w:rsidRPr="00F31B37">
        <w:rPr>
          <w:rFonts w:asciiTheme="minorHAnsi" w:hAnsiTheme="minorHAnsi" w:cstheme="minorHAnsi"/>
          <w:sz w:val="18"/>
          <w:szCs w:val="18"/>
        </w:rPr>
        <w:t xml:space="preserve">               </w:t>
      </w:r>
      <w:r w:rsidR="00185F23" w:rsidRPr="00F31B37">
        <w:rPr>
          <w:rFonts w:asciiTheme="minorHAnsi" w:hAnsiTheme="minorHAnsi" w:cstheme="minorHAnsi"/>
          <w:sz w:val="18"/>
          <w:szCs w:val="18"/>
        </w:rPr>
        <w:t>od Wykonawców wyjaśnień dotyczących treści złożonych ofert.</w:t>
      </w:r>
    </w:p>
    <w:p w:rsidR="00185F23" w:rsidRPr="00F31B37" w:rsidRDefault="00A16670" w:rsidP="00DB4C59">
      <w:pPr>
        <w:tabs>
          <w:tab w:val="left" w:pos="426"/>
          <w:tab w:val="left" w:pos="567"/>
        </w:tabs>
        <w:spacing w:before="120"/>
        <w:ind w:left="426" w:hanging="426"/>
        <w:jc w:val="both"/>
        <w:rPr>
          <w:rFonts w:asciiTheme="minorHAnsi" w:hAnsiTheme="minorHAnsi" w:cstheme="minorHAnsi"/>
          <w:color w:val="00B050"/>
          <w:sz w:val="18"/>
          <w:szCs w:val="18"/>
        </w:rPr>
      </w:pPr>
      <w:r w:rsidRPr="00F31B37">
        <w:rPr>
          <w:rFonts w:asciiTheme="minorHAnsi" w:hAnsiTheme="minorHAnsi" w:cstheme="minorHAnsi"/>
          <w:sz w:val="18"/>
          <w:szCs w:val="18"/>
        </w:rPr>
        <w:lastRenderedPageBreak/>
        <w:t>17.</w:t>
      </w:r>
      <w:r w:rsidR="00E901BF" w:rsidRPr="00F31B37">
        <w:rPr>
          <w:rFonts w:asciiTheme="minorHAnsi" w:hAnsiTheme="minorHAnsi" w:cstheme="minorHAnsi"/>
          <w:sz w:val="18"/>
          <w:szCs w:val="18"/>
        </w:rPr>
        <w:t>6</w:t>
      </w:r>
      <w:r w:rsidR="00185F23" w:rsidRPr="00F31B37">
        <w:rPr>
          <w:rFonts w:asciiTheme="minorHAnsi" w:hAnsiTheme="minorHAnsi" w:cstheme="minorHAnsi"/>
          <w:sz w:val="18"/>
          <w:szCs w:val="18"/>
        </w:rPr>
        <w:t xml:space="preserve">. </w:t>
      </w:r>
      <w:r w:rsidR="00A619FE" w:rsidRPr="00F31B37">
        <w:rPr>
          <w:rFonts w:asciiTheme="minorHAnsi" w:hAnsiTheme="minorHAnsi" w:cstheme="minorHAnsi"/>
          <w:sz w:val="18"/>
          <w:szCs w:val="18"/>
        </w:rPr>
        <w:tab/>
      </w:r>
      <w:r w:rsidRPr="00F31B37">
        <w:rPr>
          <w:rFonts w:asciiTheme="minorHAnsi" w:hAnsiTheme="minorHAnsi" w:cstheme="minorHAnsi"/>
          <w:sz w:val="18"/>
          <w:szCs w:val="18"/>
        </w:rPr>
        <w:tab/>
      </w:r>
      <w:r w:rsidR="00185F23" w:rsidRPr="00F31B37">
        <w:rPr>
          <w:rFonts w:asciiTheme="minorHAnsi" w:hAnsiTheme="minorHAnsi" w:cstheme="minorHAnsi"/>
          <w:sz w:val="18"/>
          <w:szCs w:val="18"/>
        </w:rPr>
        <w:t xml:space="preserve">Zamawiający odrzuci ofertę, jeżeli zaistnieją przypadki określone w art. 89 ust. 1 ustawy </w:t>
      </w:r>
      <w:proofErr w:type="spellStart"/>
      <w:r w:rsidR="00185F23" w:rsidRPr="00F31B37">
        <w:rPr>
          <w:rFonts w:asciiTheme="minorHAnsi" w:hAnsiTheme="minorHAnsi" w:cstheme="minorHAnsi"/>
          <w:sz w:val="18"/>
          <w:szCs w:val="18"/>
        </w:rPr>
        <w:t>Pzp</w:t>
      </w:r>
      <w:proofErr w:type="spellEnd"/>
      <w:r w:rsidR="00185F23" w:rsidRPr="00F31B37">
        <w:rPr>
          <w:rFonts w:asciiTheme="minorHAnsi" w:hAnsiTheme="minorHAnsi" w:cstheme="minorHAnsi"/>
          <w:sz w:val="18"/>
          <w:szCs w:val="18"/>
        </w:rPr>
        <w:t>.</w:t>
      </w:r>
    </w:p>
    <w:p w:rsidR="001249DC" w:rsidRPr="00F31B37" w:rsidRDefault="00A16670" w:rsidP="008D5C8A">
      <w:pPr>
        <w:pStyle w:val="Tekstpodstawowy"/>
        <w:spacing w:before="360"/>
        <w:ind w:left="709" w:hanging="709"/>
        <w:jc w:val="both"/>
        <w:rPr>
          <w:rFonts w:asciiTheme="minorHAnsi" w:hAnsiTheme="minorHAnsi" w:cstheme="minorHAnsi"/>
          <w:b/>
          <w:sz w:val="18"/>
          <w:szCs w:val="18"/>
          <w:lang w:eastAsia="ar-SA"/>
        </w:rPr>
      </w:pPr>
      <w:r w:rsidRPr="00F31B37">
        <w:rPr>
          <w:rFonts w:asciiTheme="minorHAnsi" w:hAnsiTheme="minorHAnsi" w:cstheme="minorHAnsi"/>
          <w:b/>
          <w:sz w:val="18"/>
          <w:szCs w:val="18"/>
          <w:lang w:eastAsia="ar-SA"/>
        </w:rPr>
        <w:t>18</w:t>
      </w:r>
      <w:r w:rsidR="001249DC" w:rsidRPr="00F31B37">
        <w:rPr>
          <w:rFonts w:asciiTheme="minorHAnsi" w:hAnsiTheme="minorHAnsi" w:cstheme="minorHAnsi"/>
          <w:b/>
          <w:sz w:val="18"/>
          <w:szCs w:val="18"/>
          <w:lang w:eastAsia="ar-SA"/>
        </w:rPr>
        <w:t>.</w:t>
      </w:r>
      <w:r w:rsidR="001249DC" w:rsidRPr="00F31B37">
        <w:rPr>
          <w:rFonts w:asciiTheme="minorHAnsi" w:hAnsiTheme="minorHAnsi" w:cstheme="minorHAnsi"/>
          <w:b/>
          <w:sz w:val="18"/>
          <w:szCs w:val="18"/>
          <w:lang w:eastAsia="ar-SA"/>
        </w:rPr>
        <w:tab/>
      </w:r>
      <w:r w:rsidR="00751BDF" w:rsidRPr="00F31B37">
        <w:rPr>
          <w:rFonts w:asciiTheme="minorHAnsi" w:hAnsiTheme="minorHAnsi" w:cstheme="minorHAnsi"/>
          <w:b/>
          <w:sz w:val="18"/>
          <w:szCs w:val="18"/>
          <w:lang w:eastAsia="ar-SA"/>
        </w:rPr>
        <w:t>OGŁOSZENIE WYNIKÓW POSTĘPOWANIA ORAZ INFORMACJA O FORMALNOŚCIACH, JAKIE POWINNY ZOSTAĆ DOPEŁNIONE PO WYBORZE OFERTY W CELU ZAWARCIA UMOWY W</w:t>
      </w:r>
      <w:r w:rsidR="003D6398" w:rsidRPr="00F31B37">
        <w:rPr>
          <w:rFonts w:asciiTheme="minorHAnsi" w:hAnsiTheme="minorHAnsi" w:cstheme="minorHAnsi"/>
          <w:b/>
          <w:sz w:val="18"/>
          <w:szCs w:val="18"/>
          <w:lang w:eastAsia="ar-SA"/>
        </w:rPr>
        <w:t> </w:t>
      </w:r>
      <w:r w:rsidR="00751BDF" w:rsidRPr="00F31B37">
        <w:rPr>
          <w:rFonts w:asciiTheme="minorHAnsi" w:hAnsiTheme="minorHAnsi" w:cstheme="minorHAnsi"/>
          <w:b/>
          <w:sz w:val="18"/>
          <w:szCs w:val="18"/>
          <w:lang w:eastAsia="ar-SA"/>
        </w:rPr>
        <w:t xml:space="preserve">SPRAWIE ZAMÓWIENIA PUBLICZNEGO. </w:t>
      </w:r>
    </w:p>
    <w:p w:rsidR="00751BDF" w:rsidRPr="00F31B37" w:rsidRDefault="00A16670" w:rsidP="00751BDF">
      <w:pPr>
        <w:suppressAutoHyphens/>
        <w:spacing w:before="120"/>
        <w:ind w:left="709" w:hanging="709"/>
        <w:jc w:val="both"/>
        <w:rPr>
          <w:rFonts w:asciiTheme="minorHAnsi" w:hAnsiTheme="minorHAnsi" w:cstheme="minorHAnsi"/>
          <w:sz w:val="18"/>
          <w:szCs w:val="18"/>
        </w:rPr>
      </w:pPr>
      <w:r w:rsidRPr="00F31B37">
        <w:rPr>
          <w:rFonts w:asciiTheme="minorHAnsi" w:hAnsiTheme="minorHAnsi" w:cstheme="minorHAnsi"/>
          <w:color w:val="000000"/>
          <w:spacing w:val="4"/>
          <w:sz w:val="18"/>
          <w:szCs w:val="18"/>
          <w:lang w:eastAsia="ar-SA"/>
        </w:rPr>
        <w:t>18</w:t>
      </w:r>
      <w:r w:rsidR="001249DC" w:rsidRPr="00F31B37">
        <w:rPr>
          <w:rFonts w:asciiTheme="minorHAnsi" w:hAnsiTheme="minorHAnsi" w:cstheme="minorHAnsi"/>
          <w:color w:val="000000"/>
          <w:spacing w:val="4"/>
          <w:sz w:val="18"/>
          <w:szCs w:val="18"/>
          <w:lang w:eastAsia="ar-SA"/>
        </w:rPr>
        <w:t>.1.</w:t>
      </w:r>
      <w:r w:rsidR="001249DC" w:rsidRPr="00F31B37">
        <w:rPr>
          <w:rFonts w:asciiTheme="minorHAnsi" w:hAnsiTheme="minorHAnsi" w:cstheme="minorHAnsi"/>
          <w:color w:val="000000"/>
          <w:spacing w:val="4"/>
          <w:sz w:val="18"/>
          <w:szCs w:val="18"/>
          <w:lang w:eastAsia="ar-SA"/>
        </w:rPr>
        <w:tab/>
      </w:r>
      <w:r w:rsidR="00751BDF" w:rsidRPr="00F31B37">
        <w:rPr>
          <w:rFonts w:asciiTheme="minorHAnsi" w:hAnsiTheme="minorHAnsi" w:cstheme="minorHAnsi"/>
          <w:sz w:val="18"/>
          <w:szCs w:val="18"/>
        </w:rPr>
        <w:t xml:space="preserve">Zamawiający informuje niezwłocznie wszystkich wykonawców o: </w:t>
      </w:r>
    </w:p>
    <w:p w:rsidR="00751BDF" w:rsidRPr="00F31B37" w:rsidRDefault="00751BDF" w:rsidP="00152413">
      <w:pPr>
        <w:numPr>
          <w:ilvl w:val="0"/>
          <w:numId w:val="19"/>
        </w:numPr>
        <w:suppressAutoHyphens/>
        <w:spacing w:before="120"/>
        <w:ind w:left="993" w:hanging="284"/>
        <w:jc w:val="both"/>
        <w:rPr>
          <w:rFonts w:asciiTheme="minorHAnsi" w:hAnsiTheme="minorHAnsi" w:cstheme="minorHAnsi"/>
          <w:sz w:val="18"/>
          <w:szCs w:val="18"/>
        </w:rPr>
      </w:pPr>
      <w:r w:rsidRPr="00F31B37">
        <w:rPr>
          <w:rFonts w:asciiTheme="minorHAnsi" w:hAnsiTheme="minorHAnsi" w:cstheme="minorHAnsi"/>
          <w:sz w:val="18"/>
          <w:szCs w:val="18"/>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751BDF" w:rsidRPr="00F31B37" w:rsidRDefault="00751BDF" w:rsidP="00152413">
      <w:pPr>
        <w:numPr>
          <w:ilvl w:val="0"/>
          <w:numId w:val="19"/>
        </w:numPr>
        <w:suppressAutoHyphens/>
        <w:spacing w:before="120"/>
        <w:ind w:left="993" w:hanging="284"/>
        <w:jc w:val="both"/>
        <w:rPr>
          <w:rFonts w:asciiTheme="minorHAnsi" w:hAnsiTheme="minorHAnsi" w:cstheme="minorHAnsi"/>
          <w:sz w:val="18"/>
          <w:szCs w:val="18"/>
        </w:rPr>
      </w:pPr>
      <w:r w:rsidRPr="00F31B37">
        <w:rPr>
          <w:rFonts w:asciiTheme="minorHAnsi" w:hAnsiTheme="minorHAnsi" w:cstheme="minorHAnsi"/>
          <w:sz w:val="18"/>
          <w:szCs w:val="18"/>
        </w:rPr>
        <w:t xml:space="preserve">wykonawcach, którzy zostali wykluczeni, </w:t>
      </w:r>
    </w:p>
    <w:p w:rsidR="00751BDF" w:rsidRPr="00F31B37" w:rsidRDefault="00751BDF" w:rsidP="00152413">
      <w:pPr>
        <w:numPr>
          <w:ilvl w:val="0"/>
          <w:numId w:val="19"/>
        </w:numPr>
        <w:suppressAutoHyphens/>
        <w:spacing w:before="120"/>
        <w:ind w:left="993" w:hanging="284"/>
        <w:jc w:val="both"/>
        <w:rPr>
          <w:rFonts w:asciiTheme="minorHAnsi" w:hAnsiTheme="minorHAnsi" w:cstheme="minorHAnsi"/>
          <w:sz w:val="18"/>
          <w:szCs w:val="18"/>
        </w:rPr>
      </w:pPr>
      <w:r w:rsidRPr="00F31B37">
        <w:rPr>
          <w:rFonts w:asciiTheme="minorHAnsi" w:hAnsiTheme="minorHAnsi" w:cstheme="minorHAnsi"/>
          <w:sz w:val="18"/>
          <w:szCs w:val="18"/>
        </w:rPr>
        <w:t>wykonawcach, których oferty zostały odrzucone, powodach odrzucenia oferty, a w przypadkach, o</w:t>
      </w:r>
      <w:r w:rsidR="00801C65" w:rsidRPr="00F31B37">
        <w:rPr>
          <w:rFonts w:asciiTheme="minorHAnsi" w:hAnsiTheme="minorHAnsi" w:cstheme="minorHAnsi"/>
          <w:sz w:val="18"/>
          <w:szCs w:val="18"/>
        </w:rPr>
        <w:t> </w:t>
      </w:r>
      <w:r w:rsidRPr="00F31B37">
        <w:rPr>
          <w:rFonts w:asciiTheme="minorHAnsi" w:hAnsiTheme="minorHAnsi" w:cstheme="minorHAnsi"/>
          <w:sz w:val="18"/>
          <w:szCs w:val="18"/>
        </w:rPr>
        <w:t xml:space="preserve">których mowa w art. 89 ust. 4 i 5, braku równoważności lub braku spełniania wymagań dotyczących wydajności lub funkcjonalności, </w:t>
      </w:r>
    </w:p>
    <w:p w:rsidR="00751BDF" w:rsidRPr="00F31B37" w:rsidRDefault="00751BDF" w:rsidP="00152413">
      <w:pPr>
        <w:numPr>
          <w:ilvl w:val="0"/>
          <w:numId w:val="19"/>
        </w:numPr>
        <w:suppressAutoHyphens/>
        <w:spacing w:before="120"/>
        <w:ind w:left="993" w:hanging="284"/>
        <w:jc w:val="both"/>
        <w:rPr>
          <w:rFonts w:asciiTheme="minorHAnsi" w:hAnsiTheme="minorHAnsi" w:cstheme="minorHAnsi"/>
          <w:sz w:val="18"/>
          <w:szCs w:val="18"/>
        </w:rPr>
      </w:pPr>
      <w:r w:rsidRPr="00F31B37">
        <w:rPr>
          <w:rFonts w:asciiTheme="minorHAnsi" w:hAnsiTheme="minorHAnsi" w:cstheme="minorHAnsi"/>
          <w:sz w:val="18"/>
          <w:szCs w:val="18"/>
        </w:rPr>
        <w:t xml:space="preserve">wykonawcach, którzy złożyli oferty niepodlegające odrzuceniu, ale nie zostali zaproszeni do kolejnego etapu negocjacji albo dialogu, </w:t>
      </w:r>
    </w:p>
    <w:p w:rsidR="00751BDF" w:rsidRPr="00F31B37" w:rsidRDefault="00751BDF" w:rsidP="00152413">
      <w:pPr>
        <w:numPr>
          <w:ilvl w:val="0"/>
          <w:numId w:val="19"/>
        </w:numPr>
        <w:suppressAutoHyphens/>
        <w:spacing w:before="120"/>
        <w:ind w:left="993" w:hanging="284"/>
        <w:jc w:val="both"/>
        <w:rPr>
          <w:rFonts w:asciiTheme="minorHAnsi" w:hAnsiTheme="minorHAnsi" w:cstheme="minorHAnsi"/>
          <w:sz w:val="18"/>
          <w:szCs w:val="18"/>
        </w:rPr>
      </w:pPr>
      <w:r w:rsidRPr="00F31B37">
        <w:rPr>
          <w:rFonts w:asciiTheme="minorHAnsi" w:hAnsiTheme="minorHAnsi" w:cstheme="minorHAnsi"/>
          <w:sz w:val="18"/>
          <w:szCs w:val="18"/>
        </w:rPr>
        <w:t xml:space="preserve">unieważnieniu postępowania </w:t>
      </w:r>
    </w:p>
    <w:p w:rsidR="00751BDF" w:rsidRPr="00F31B37" w:rsidRDefault="00751BDF" w:rsidP="00751BDF">
      <w:pPr>
        <w:suppressAutoHyphens/>
        <w:spacing w:before="120"/>
        <w:ind w:left="709"/>
        <w:jc w:val="both"/>
        <w:rPr>
          <w:rFonts w:asciiTheme="minorHAnsi" w:hAnsiTheme="minorHAnsi" w:cstheme="minorHAnsi"/>
          <w:sz w:val="18"/>
          <w:szCs w:val="18"/>
        </w:rPr>
      </w:pPr>
      <w:r w:rsidRPr="00F31B37">
        <w:rPr>
          <w:rFonts w:asciiTheme="minorHAnsi" w:hAnsiTheme="minorHAnsi" w:cstheme="minorHAnsi"/>
          <w:sz w:val="18"/>
          <w:szCs w:val="18"/>
        </w:rPr>
        <w:t xml:space="preserve">– podając uzasadnienie faktyczne i prawne. </w:t>
      </w:r>
    </w:p>
    <w:p w:rsidR="00751BDF" w:rsidRPr="00F31B37" w:rsidRDefault="009B77F9" w:rsidP="00751BDF">
      <w:pPr>
        <w:suppressAutoHyphens/>
        <w:spacing w:before="120"/>
        <w:ind w:left="709" w:hanging="709"/>
        <w:jc w:val="both"/>
        <w:rPr>
          <w:rFonts w:asciiTheme="minorHAnsi" w:hAnsiTheme="minorHAnsi" w:cstheme="minorHAnsi"/>
          <w:sz w:val="18"/>
          <w:szCs w:val="18"/>
        </w:rPr>
      </w:pPr>
      <w:r w:rsidRPr="00F31B37">
        <w:rPr>
          <w:rFonts w:asciiTheme="minorHAnsi" w:hAnsiTheme="minorHAnsi" w:cstheme="minorHAnsi"/>
          <w:sz w:val="18"/>
          <w:szCs w:val="18"/>
        </w:rPr>
        <w:t>1</w:t>
      </w:r>
      <w:r w:rsidR="00801C65" w:rsidRPr="00F31B37">
        <w:rPr>
          <w:rFonts w:asciiTheme="minorHAnsi" w:hAnsiTheme="minorHAnsi" w:cstheme="minorHAnsi"/>
          <w:sz w:val="18"/>
          <w:szCs w:val="18"/>
        </w:rPr>
        <w:t>8</w:t>
      </w:r>
      <w:r w:rsidR="0063477F" w:rsidRPr="00F31B37">
        <w:rPr>
          <w:rFonts w:asciiTheme="minorHAnsi" w:hAnsiTheme="minorHAnsi" w:cstheme="minorHAnsi"/>
          <w:sz w:val="18"/>
          <w:szCs w:val="18"/>
        </w:rPr>
        <w:t>.2.</w:t>
      </w:r>
      <w:r w:rsidR="0063477F" w:rsidRPr="00F31B37">
        <w:rPr>
          <w:rFonts w:asciiTheme="minorHAnsi" w:hAnsiTheme="minorHAnsi" w:cstheme="minorHAnsi"/>
          <w:sz w:val="18"/>
          <w:szCs w:val="18"/>
        </w:rPr>
        <w:tab/>
      </w:r>
      <w:r w:rsidR="00751BDF" w:rsidRPr="00F31B37">
        <w:rPr>
          <w:rFonts w:asciiTheme="minorHAnsi" w:hAnsiTheme="minorHAnsi" w:cstheme="minorHAnsi"/>
          <w:sz w:val="18"/>
          <w:szCs w:val="18"/>
        </w:rPr>
        <w:t>W przypadkach, o których mowa w art. 24 ust. 8</w:t>
      </w:r>
      <w:r w:rsidR="002B7A89" w:rsidRPr="00F31B37">
        <w:rPr>
          <w:rFonts w:asciiTheme="minorHAnsi" w:hAnsiTheme="minorHAnsi" w:cstheme="minorHAnsi"/>
          <w:sz w:val="18"/>
          <w:szCs w:val="18"/>
        </w:rPr>
        <w:t xml:space="preserve"> </w:t>
      </w:r>
      <w:r w:rsidR="00801C65" w:rsidRPr="00F31B37">
        <w:rPr>
          <w:rFonts w:asciiTheme="minorHAnsi" w:hAnsiTheme="minorHAnsi" w:cstheme="minorHAnsi"/>
          <w:sz w:val="18"/>
          <w:szCs w:val="18"/>
        </w:rPr>
        <w:t xml:space="preserve">ustawy </w:t>
      </w:r>
      <w:proofErr w:type="spellStart"/>
      <w:r w:rsidR="002B7A89" w:rsidRPr="00F31B37">
        <w:rPr>
          <w:rFonts w:asciiTheme="minorHAnsi" w:hAnsiTheme="minorHAnsi" w:cstheme="minorHAnsi"/>
          <w:sz w:val="18"/>
          <w:szCs w:val="18"/>
        </w:rPr>
        <w:t>Pzp</w:t>
      </w:r>
      <w:proofErr w:type="spellEnd"/>
      <w:r w:rsidR="00751BDF" w:rsidRPr="00F31B37">
        <w:rPr>
          <w:rFonts w:asciiTheme="minorHAnsi" w:hAnsiTheme="minorHAnsi" w:cstheme="minorHAnsi"/>
          <w:sz w:val="18"/>
          <w:szCs w:val="18"/>
        </w:rPr>
        <w:t xml:space="preserve">, informacja, o której mowa w ust. </w:t>
      </w:r>
      <w:r w:rsidR="00801C65" w:rsidRPr="00F31B37">
        <w:rPr>
          <w:rFonts w:asciiTheme="minorHAnsi" w:hAnsiTheme="minorHAnsi" w:cstheme="minorHAnsi"/>
          <w:sz w:val="18"/>
          <w:szCs w:val="18"/>
        </w:rPr>
        <w:t>18</w:t>
      </w:r>
      <w:r w:rsidR="002B7A89" w:rsidRPr="00F31B37">
        <w:rPr>
          <w:rFonts w:asciiTheme="minorHAnsi" w:hAnsiTheme="minorHAnsi" w:cstheme="minorHAnsi"/>
          <w:sz w:val="18"/>
          <w:szCs w:val="18"/>
        </w:rPr>
        <w:t>.</w:t>
      </w:r>
      <w:r w:rsidR="00751BDF" w:rsidRPr="00F31B37">
        <w:rPr>
          <w:rFonts w:asciiTheme="minorHAnsi" w:hAnsiTheme="minorHAnsi" w:cstheme="minorHAnsi"/>
          <w:sz w:val="18"/>
          <w:szCs w:val="18"/>
        </w:rPr>
        <w:t>1</w:t>
      </w:r>
      <w:r w:rsidR="002B7A89" w:rsidRPr="00F31B37">
        <w:rPr>
          <w:rFonts w:asciiTheme="minorHAnsi" w:hAnsiTheme="minorHAnsi" w:cstheme="minorHAnsi"/>
          <w:sz w:val="18"/>
          <w:szCs w:val="18"/>
        </w:rPr>
        <w:t>.</w:t>
      </w:r>
      <w:r w:rsidR="00751BDF" w:rsidRPr="00F31B37">
        <w:rPr>
          <w:rFonts w:asciiTheme="minorHAnsi" w:hAnsiTheme="minorHAnsi" w:cstheme="minorHAnsi"/>
          <w:sz w:val="18"/>
          <w:szCs w:val="18"/>
        </w:rPr>
        <w:t xml:space="preserve"> </w:t>
      </w:r>
      <w:r w:rsidR="005248F4" w:rsidRPr="00F31B37">
        <w:rPr>
          <w:rFonts w:asciiTheme="minorHAnsi" w:hAnsiTheme="minorHAnsi" w:cstheme="minorHAnsi"/>
          <w:sz w:val="18"/>
          <w:szCs w:val="18"/>
        </w:rPr>
        <w:t xml:space="preserve">SIWZ </w:t>
      </w:r>
      <w:r w:rsidR="00751BDF" w:rsidRPr="00F31B37">
        <w:rPr>
          <w:rFonts w:asciiTheme="minorHAnsi" w:hAnsiTheme="minorHAnsi" w:cstheme="minorHAnsi"/>
          <w:sz w:val="18"/>
          <w:szCs w:val="18"/>
        </w:rPr>
        <w:t xml:space="preserve">pkt </w:t>
      </w:r>
      <w:r w:rsidR="002B7A89" w:rsidRPr="00F31B37">
        <w:rPr>
          <w:rFonts w:asciiTheme="minorHAnsi" w:hAnsiTheme="minorHAnsi" w:cstheme="minorHAnsi"/>
          <w:sz w:val="18"/>
          <w:szCs w:val="18"/>
        </w:rPr>
        <w:t>b)</w:t>
      </w:r>
      <w:r w:rsidR="00751BDF" w:rsidRPr="00F31B37">
        <w:rPr>
          <w:rFonts w:asciiTheme="minorHAnsi" w:hAnsiTheme="minorHAnsi" w:cstheme="minorHAnsi"/>
          <w:sz w:val="18"/>
          <w:szCs w:val="18"/>
        </w:rPr>
        <w:t xml:space="preserve">, zawiera wyjaśnienie powodów, dla których dowody </w:t>
      </w:r>
      <w:r w:rsidR="006A231B" w:rsidRPr="00F31B37">
        <w:rPr>
          <w:rFonts w:asciiTheme="minorHAnsi" w:hAnsiTheme="minorHAnsi" w:cstheme="minorHAnsi"/>
          <w:sz w:val="18"/>
          <w:szCs w:val="18"/>
        </w:rPr>
        <w:t>przedstawione przez wykonawcę, Z</w:t>
      </w:r>
      <w:r w:rsidR="00751BDF" w:rsidRPr="00F31B37">
        <w:rPr>
          <w:rFonts w:asciiTheme="minorHAnsi" w:hAnsiTheme="minorHAnsi" w:cstheme="minorHAnsi"/>
          <w:sz w:val="18"/>
          <w:szCs w:val="18"/>
        </w:rPr>
        <w:t xml:space="preserve">amawiający uznał za niewystarczające. </w:t>
      </w:r>
    </w:p>
    <w:p w:rsidR="00751BDF" w:rsidRPr="00F31B37" w:rsidRDefault="009B77F9" w:rsidP="00801C65">
      <w:pPr>
        <w:suppressAutoHyphens/>
        <w:spacing w:before="120"/>
        <w:ind w:left="709" w:hanging="709"/>
        <w:jc w:val="both"/>
        <w:rPr>
          <w:rFonts w:asciiTheme="minorHAnsi" w:hAnsiTheme="minorHAnsi" w:cstheme="minorHAnsi"/>
          <w:sz w:val="18"/>
          <w:szCs w:val="18"/>
        </w:rPr>
      </w:pPr>
      <w:r w:rsidRPr="00F31B37">
        <w:rPr>
          <w:rFonts w:asciiTheme="minorHAnsi" w:hAnsiTheme="minorHAnsi" w:cstheme="minorHAnsi"/>
          <w:sz w:val="18"/>
          <w:szCs w:val="18"/>
        </w:rPr>
        <w:t>1</w:t>
      </w:r>
      <w:r w:rsidR="00801C65" w:rsidRPr="00F31B37">
        <w:rPr>
          <w:rFonts w:asciiTheme="minorHAnsi" w:hAnsiTheme="minorHAnsi" w:cstheme="minorHAnsi"/>
          <w:sz w:val="18"/>
          <w:szCs w:val="18"/>
        </w:rPr>
        <w:t>8</w:t>
      </w:r>
      <w:r w:rsidR="00A47462" w:rsidRPr="00F31B37">
        <w:rPr>
          <w:rFonts w:asciiTheme="minorHAnsi" w:hAnsiTheme="minorHAnsi" w:cstheme="minorHAnsi"/>
          <w:sz w:val="18"/>
          <w:szCs w:val="18"/>
        </w:rPr>
        <w:t>.3.</w:t>
      </w:r>
      <w:r w:rsidR="00A47462" w:rsidRPr="00F31B37">
        <w:rPr>
          <w:rFonts w:asciiTheme="minorHAnsi" w:hAnsiTheme="minorHAnsi" w:cstheme="minorHAnsi"/>
          <w:sz w:val="18"/>
          <w:szCs w:val="18"/>
        </w:rPr>
        <w:tab/>
      </w:r>
      <w:r w:rsidR="00751BDF" w:rsidRPr="00F31B37">
        <w:rPr>
          <w:rFonts w:asciiTheme="minorHAnsi" w:hAnsiTheme="minorHAnsi" w:cstheme="minorHAnsi"/>
          <w:sz w:val="18"/>
          <w:szCs w:val="18"/>
        </w:rPr>
        <w:t>Niezwłocznie po wybo</w:t>
      </w:r>
      <w:r w:rsidR="006A231B" w:rsidRPr="00F31B37">
        <w:rPr>
          <w:rFonts w:asciiTheme="minorHAnsi" w:hAnsiTheme="minorHAnsi" w:cstheme="minorHAnsi"/>
          <w:sz w:val="18"/>
          <w:szCs w:val="18"/>
        </w:rPr>
        <w:t>rze najkorzystniejszej oferty Z</w:t>
      </w:r>
      <w:r w:rsidR="00751BDF" w:rsidRPr="00F31B37">
        <w:rPr>
          <w:rFonts w:asciiTheme="minorHAnsi" w:hAnsiTheme="minorHAnsi" w:cstheme="minorHAnsi"/>
          <w:sz w:val="18"/>
          <w:szCs w:val="18"/>
        </w:rPr>
        <w:t xml:space="preserve">amawiający zamieszcza informacje, o których mowa w </w:t>
      </w:r>
      <w:r w:rsidR="002B7A89" w:rsidRPr="00F31B37">
        <w:rPr>
          <w:rFonts w:asciiTheme="minorHAnsi" w:hAnsiTheme="minorHAnsi" w:cstheme="minorHAnsi"/>
          <w:sz w:val="18"/>
          <w:szCs w:val="18"/>
        </w:rPr>
        <w:t>pkt</w:t>
      </w:r>
      <w:r w:rsidR="00751BDF" w:rsidRPr="00F31B37">
        <w:rPr>
          <w:rFonts w:asciiTheme="minorHAnsi" w:hAnsiTheme="minorHAnsi" w:cstheme="minorHAnsi"/>
          <w:sz w:val="18"/>
          <w:szCs w:val="18"/>
        </w:rPr>
        <w:t xml:space="preserve">. </w:t>
      </w:r>
      <w:r w:rsidR="00801C65" w:rsidRPr="00F31B37">
        <w:rPr>
          <w:rFonts w:asciiTheme="minorHAnsi" w:hAnsiTheme="minorHAnsi" w:cstheme="minorHAnsi"/>
          <w:sz w:val="18"/>
          <w:szCs w:val="18"/>
        </w:rPr>
        <w:t>18</w:t>
      </w:r>
      <w:r w:rsidR="002B7A89" w:rsidRPr="00F31B37">
        <w:rPr>
          <w:rFonts w:asciiTheme="minorHAnsi" w:hAnsiTheme="minorHAnsi" w:cstheme="minorHAnsi"/>
          <w:sz w:val="18"/>
          <w:szCs w:val="18"/>
        </w:rPr>
        <w:t>.</w:t>
      </w:r>
      <w:r w:rsidR="00751BDF" w:rsidRPr="00F31B37">
        <w:rPr>
          <w:rFonts w:asciiTheme="minorHAnsi" w:hAnsiTheme="minorHAnsi" w:cstheme="minorHAnsi"/>
          <w:sz w:val="18"/>
          <w:szCs w:val="18"/>
        </w:rPr>
        <w:t>1</w:t>
      </w:r>
      <w:r w:rsidR="002B7A89" w:rsidRPr="00F31B37">
        <w:rPr>
          <w:rFonts w:asciiTheme="minorHAnsi" w:hAnsiTheme="minorHAnsi" w:cstheme="minorHAnsi"/>
          <w:sz w:val="18"/>
          <w:szCs w:val="18"/>
        </w:rPr>
        <w:t>.</w:t>
      </w:r>
      <w:r w:rsidR="005248F4" w:rsidRPr="00F31B37">
        <w:rPr>
          <w:rFonts w:asciiTheme="minorHAnsi" w:hAnsiTheme="minorHAnsi" w:cstheme="minorHAnsi"/>
          <w:sz w:val="18"/>
          <w:szCs w:val="18"/>
        </w:rPr>
        <w:t xml:space="preserve"> SIWZ</w:t>
      </w:r>
      <w:r w:rsidR="00751BDF" w:rsidRPr="00F31B37">
        <w:rPr>
          <w:rFonts w:asciiTheme="minorHAnsi" w:hAnsiTheme="minorHAnsi" w:cstheme="minorHAnsi"/>
          <w:sz w:val="18"/>
          <w:szCs w:val="18"/>
        </w:rPr>
        <w:t>, na stronie int</w:t>
      </w:r>
      <w:r w:rsidR="002B7A89" w:rsidRPr="00F31B37">
        <w:rPr>
          <w:rFonts w:asciiTheme="minorHAnsi" w:hAnsiTheme="minorHAnsi" w:cstheme="minorHAnsi"/>
          <w:sz w:val="18"/>
          <w:szCs w:val="18"/>
        </w:rPr>
        <w:t>ernetowej</w:t>
      </w:r>
      <w:r w:rsidR="00751BDF" w:rsidRPr="00F31B37">
        <w:rPr>
          <w:rFonts w:asciiTheme="minorHAnsi" w:hAnsiTheme="minorHAnsi" w:cstheme="minorHAnsi"/>
          <w:sz w:val="18"/>
          <w:szCs w:val="18"/>
        </w:rPr>
        <w:t xml:space="preserve">. </w:t>
      </w:r>
    </w:p>
    <w:p w:rsidR="00751BDF" w:rsidRPr="00F31B37" w:rsidRDefault="00801C65" w:rsidP="00751BDF">
      <w:pPr>
        <w:suppressAutoHyphens/>
        <w:spacing w:before="120"/>
        <w:ind w:left="709" w:hanging="709"/>
        <w:jc w:val="both"/>
        <w:rPr>
          <w:rFonts w:asciiTheme="minorHAnsi" w:hAnsiTheme="minorHAnsi" w:cstheme="minorHAnsi"/>
          <w:sz w:val="18"/>
          <w:szCs w:val="18"/>
        </w:rPr>
      </w:pPr>
      <w:r w:rsidRPr="00F31B37">
        <w:rPr>
          <w:rFonts w:asciiTheme="minorHAnsi" w:hAnsiTheme="minorHAnsi" w:cstheme="minorHAnsi"/>
          <w:sz w:val="18"/>
          <w:szCs w:val="18"/>
        </w:rPr>
        <w:t>18</w:t>
      </w:r>
      <w:r w:rsidR="00A47462" w:rsidRPr="00F31B37">
        <w:rPr>
          <w:rFonts w:asciiTheme="minorHAnsi" w:hAnsiTheme="minorHAnsi" w:cstheme="minorHAnsi"/>
          <w:sz w:val="18"/>
          <w:szCs w:val="18"/>
        </w:rPr>
        <w:t>.4.</w:t>
      </w:r>
      <w:r w:rsidR="00A47462" w:rsidRPr="00F31B37">
        <w:rPr>
          <w:rFonts w:asciiTheme="minorHAnsi" w:hAnsiTheme="minorHAnsi" w:cstheme="minorHAnsi"/>
          <w:sz w:val="18"/>
          <w:szCs w:val="18"/>
        </w:rPr>
        <w:tab/>
      </w:r>
      <w:r w:rsidR="00751BDF" w:rsidRPr="00F31B37">
        <w:rPr>
          <w:rFonts w:asciiTheme="minorHAnsi" w:hAnsiTheme="minorHAnsi" w:cstheme="minorHAnsi"/>
          <w:sz w:val="18"/>
          <w:szCs w:val="18"/>
        </w:rPr>
        <w:t>Zamawiający może nie ujawniać inf</w:t>
      </w:r>
      <w:r w:rsidRPr="00F31B37">
        <w:rPr>
          <w:rFonts w:asciiTheme="minorHAnsi" w:hAnsiTheme="minorHAnsi" w:cstheme="minorHAnsi"/>
          <w:sz w:val="18"/>
          <w:szCs w:val="18"/>
        </w:rPr>
        <w:t>ormacji, o których mowa w pkt.18</w:t>
      </w:r>
      <w:r w:rsidR="009F035C" w:rsidRPr="00F31B37">
        <w:rPr>
          <w:rFonts w:asciiTheme="minorHAnsi" w:hAnsiTheme="minorHAnsi" w:cstheme="minorHAnsi"/>
          <w:sz w:val="18"/>
          <w:szCs w:val="18"/>
        </w:rPr>
        <w:t>.1.</w:t>
      </w:r>
      <w:r w:rsidR="005248F4" w:rsidRPr="00F31B37">
        <w:rPr>
          <w:rFonts w:asciiTheme="minorHAnsi" w:hAnsiTheme="minorHAnsi" w:cstheme="minorHAnsi"/>
          <w:sz w:val="18"/>
          <w:szCs w:val="18"/>
        </w:rPr>
        <w:t xml:space="preserve"> SIWZ</w:t>
      </w:r>
      <w:r w:rsidR="00751BDF" w:rsidRPr="00F31B37">
        <w:rPr>
          <w:rFonts w:asciiTheme="minorHAnsi" w:hAnsiTheme="minorHAnsi" w:cstheme="minorHAnsi"/>
          <w:sz w:val="18"/>
          <w:szCs w:val="18"/>
        </w:rPr>
        <w:t xml:space="preserve">, jeżeli ich ujawnienie byłoby sprzeczne  z ważnym interesem publicznym. </w:t>
      </w:r>
    </w:p>
    <w:p w:rsidR="00751BDF" w:rsidRPr="00F31B37" w:rsidRDefault="00801C65" w:rsidP="00800A96">
      <w:pPr>
        <w:suppressAutoHyphens/>
        <w:spacing w:before="120"/>
        <w:ind w:left="709" w:hanging="709"/>
        <w:jc w:val="both"/>
        <w:rPr>
          <w:rFonts w:asciiTheme="minorHAnsi" w:hAnsiTheme="minorHAnsi" w:cstheme="minorHAnsi"/>
          <w:sz w:val="18"/>
          <w:szCs w:val="18"/>
        </w:rPr>
      </w:pPr>
      <w:r w:rsidRPr="00F31B37">
        <w:rPr>
          <w:rFonts w:asciiTheme="minorHAnsi" w:hAnsiTheme="minorHAnsi" w:cstheme="minorHAnsi"/>
          <w:sz w:val="18"/>
          <w:szCs w:val="18"/>
        </w:rPr>
        <w:t>18</w:t>
      </w:r>
      <w:r w:rsidR="00A47462" w:rsidRPr="00F31B37">
        <w:rPr>
          <w:rFonts w:asciiTheme="minorHAnsi" w:hAnsiTheme="minorHAnsi" w:cstheme="minorHAnsi"/>
          <w:sz w:val="18"/>
          <w:szCs w:val="18"/>
        </w:rPr>
        <w:t>.</w:t>
      </w:r>
      <w:r w:rsidR="00751BDF" w:rsidRPr="00F31B37">
        <w:rPr>
          <w:rFonts w:asciiTheme="minorHAnsi" w:hAnsiTheme="minorHAnsi" w:cstheme="minorHAnsi"/>
          <w:sz w:val="18"/>
          <w:szCs w:val="18"/>
        </w:rPr>
        <w:t>5.</w:t>
      </w:r>
      <w:r w:rsidR="00A47462" w:rsidRPr="00F31B37">
        <w:rPr>
          <w:rFonts w:asciiTheme="minorHAnsi" w:hAnsiTheme="minorHAnsi" w:cstheme="minorHAnsi"/>
          <w:sz w:val="18"/>
          <w:szCs w:val="18"/>
        </w:rPr>
        <w:tab/>
      </w:r>
      <w:r w:rsidR="00751BDF" w:rsidRPr="00F31B37">
        <w:rPr>
          <w:rFonts w:asciiTheme="minorHAnsi" w:hAnsiTheme="minorHAnsi" w:cstheme="minorHAnsi"/>
          <w:sz w:val="18"/>
          <w:szCs w:val="18"/>
        </w:rPr>
        <w:t>Wykonawcy wspólnie ubiegający się o udzielenie zamówienia ponoszą solidarną odpowiedzialność                                      za wykonanie umowy.</w:t>
      </w:r>
    </w:p>
    <w:p w:rsidR="00553A98" w:rsidRPr="00F31B37" w:rsidRDefault="00553A98" w:rsidP="00751BDF">
      <w:pPr>
        <w:suppressAutoHyphens/>
        <w:spacing w:before="120"/>
        <w:ind w:left="709" w:hanging="709"/>
        <w:jc w:val="both"/>
        <w:rPr>
          <w:rFonts w:asciiTheme="minorHAnsi" w:hAnsiTheme="minorHAnsi" w:cstheme="minorHAnsi"/>
          <w:sz w:val="18"/>
          <w:szCs w:val="18"/>
        </w:rPr>
      </w:pPr>
    </w:p>
    <w:p w:rsidR="001249DC" w:rsidRPr="00F31B37" w:rsidRDefault="00801C65" w:rsidP="00751BDF">
      <w:pPr>
        <w:suppressAutoHyphens/>
        <w:spacing w:before="120"/>
        <w:ind w:left="709" w:hanging="709"/>
        <w:jc w:val="both"/>
        <w:rPr>
          <w:rStyle w:val="tekstdokbold"/>
          <w:rFonts w:asciiTheme="minorHAnsi" w:hAnsiTheme="minorHAnsi" w:cstheme="minorHAnsi"/>
          <w:sz w:val="18"/>
          <w:szCs w:val="18"/>
        </w:rPr>
      </w:pPr>
      <w:r w:rsidRPr="00F31B37">
        <w:rPr>
          <w:rFonts w:asciiTheme="minorHAnsi" w:hAnsiTheme="minorHAnsi" w:cstheme="minorHAnsi"/>
          <w:b/>
          <w:sz w:val="18"/>
          <w:szCs w:val="18"/>
          <w:lang w:eastAsia="ar-SA"/>
        </w:rPr>
        <w:t>19</w:t>
      </w:r>
      <w:r w:rsidR="001249DC" w:rsidRPr="00F31B37">
        <w:rPr>
          <w:rFonts w:asciiTheme="minorHAnsi" w:hAnsiTheme="minorHAnsi" w:cstheme="minorHAnsi"/>
          <w:b/>
          <w:sz w:val="18"/>
          <w:szCs w:val="18"/>
          <w:lang w:eastAsia="ar-SA"/>
        </w:rPr>
        <w:t>.</w:t>
      </w:r>
      <w:r w:rsidR="001249DC" w:rsidRPr="00F31B37">
        <w:rPr>
          <w:rFonts w:asciiTheme="minorHAnsi" w:hAnsiTheme="minorHAnsi" w:cstheme="minorHAnsi"/>
          <w:b/>
          <w:sz w:val="18"/>
          <w:szCs w:val="18"/>
          <w:lang w:eastAsia="ar-SA"/>
        </w:rPr>
        <w:tab/>
      </w:r>
      <w:r w:rsidR="001249DC" w:rsidRPr="00F31B37">
        <w:rPr>
          <w:rStyle w:val="tekstdokbold"/>
          <w:rFonts w:asciiTheme="minorHAnsi" w:hAnsiTheme="minorHAnsi" w:cstheme="minorHAnsi"/>
          <w:sz w:val="18"/>
          <w:szCs w:val="18"/>
        </w:rPr>
        <w:t>ZABEZPIECZENIE NALEŻYTEGO WYKONANIA UMOWY</w:t>
      </w:r>
    </w:p>
    <w:p w:rsidR="00E23BBD" w:rsidRPr="00F31B37" w:rsidRDefault="00E23BBD" w:rsidP="00E23BBD">
      <w:pPr>
        <w:pStyle w:val="Tekstpodstawowy"/>
        <w:spacing w:before="120"/>
        <w:ind w:left="709" w:hanging="709"/>
        <w:jc w:val="both"/>
        <w:rPr>
          <w:rFonts w:asciiTheme="minorHAnsi" w:hAnsiTheme="minorHAnsi" w:cstheme="minorHAnsi"/>
          <w:noProof/>
          <w:color w:val="000000"/>
          <w:sz w:val="18"/>
          <w:szCs w:val="18"/>
          <w:lang w:eastAsia="en-US"/>
        </w:rPr>
      </w:pPr>
      <w:r w:rsidRPr="00F31B37">
        <w:rPr>
          <w:rFonts w:asciiTheme="minorHAnsi" w:hAnsiTheme="minorHAnsi" w:cstheme="minorHAnsi"/>
          <w:noProof/>
          <w:color w:val="000000"/>
          <w:sz w:val="18"/>
          <w:szCs w:val="18"/>
          <w:lang w:eastAsia="en-US"/>
        </w:rPr>
        <w:t>Zamawiajacy nie żąda wniesienia zabezpieczenia należytego wykonania umowy.</w:t>
      </w:r>
    </w:p>
    <w:p w:rsidR="00D705BC" w:rsidRPr="00F31B37" w:rsidRDefault="00801C65" w:rsidP="00264F41">
      <w:pPr>
        <w:pStyle w:val="Tekstpodstawowy"/>
        <w:spacing w:before="360"/>
        <w:ind w:left="709" w:hanging="709"/>
        <w:jc w:val="both"/>
        <w:rPr>
          <w:rFonts w:asciiTheme="minorHAnsi" w:hAnsiTheme="minorHAnsi" w:cstheme="minorHAnsi"/>
          <w:b/>
          <w:sz w:val="18"/>
          <w:szCs w:val="18"/>
          <w:lang w:eastAsia="ar-SA"/>
        </w:rPr>
      </w:pPr>
      <w:r w:rsidRPr="00F31B37">
        <w:rPr>
          <w:rFonts w:asciiTheme="minorHAnsi" w:hAnsiTheme="minorHAnsi" w:cstheme="minorHAnsi"/>
          <w:b/>
          <w:sz w:val="18"/>
          <w:szCs w:val="18"/>
        </w:rPr>
        <w:t>20</w:t>
      </w:r>
      <w:r w:rsidR="001249DC" w:rsidRPr="00F31B37">
        <w:rPr>
          <w:rFonts w:asciiTheme="minorHAnsi" w:hAnsiTheme="minorHAnsi" w:cstheme="minorHAnsi"/>
          <w:b/>
          <w:sz w:val="18"/>
          <w:szCs w:val="18"/>
          <w:lang w:eastAsia="ar-SA"/>
        </w:rPr>
        <w:t>.</w:t>
      </w:r>
      <w:r w:rsidR="001249DC" w:rsidRPr="00F31B37">
        <w:rPr>
          <w:rFonts w:asciiTheme="minorHAnsi" w:hAnsiTheme="minorHAnsi" w:cstheme="minorHAnsi"/>
          <w:b/>
          <w:sz w:val="18"/>
          <w:szCs w:val="18"/>
          <w:lang w:eastAsia="ar-SA"/>
        </w:rPr>
        <w:tab/>
      </w:r>
      <w:r w:rsidR="00D705BC" w:rsidRPr="00F31B37">
        <w:rPr>
          <w:rFonts w:asciiTheme="minorHAnsi" w:hAnsiTheme="minorHAnsi" w:cstheme="minorHAnsi"/>
          <w:b/>
          <w:sz w:val="18"/>
          <w:szCs w:val="18"/>
          <w:lang w:eastAsia="ar-SA"/>
        </w:rPr>
        <w:t>ISTOTNE DLA STRON POSTANOWIENIA</w:t>
      </w:r>
      <w:r w:rsidR="004121FA" w:rsidRPr="00F31B37">
        <w:rPr>
          <w:rFonts w:asciiTheme="minorHAnsi" w:hAnsiTheme="minorHAnsi" w:cstheme="minorHAnsi"/>
          <w:b/>
          <w:sz w:val="18"/>
          <w:szCs w:val="18"/>
          <w:lang w:eastAsia="ar-SA"/>
        </w:rPr>
        <w:t>, KTÓRE ZOSTANĄ WPROWADZONE DO TREŚCI ZAWIERANEJ UMOWY W SPRAWIE ZAMÓWIENIA PUBLICZNEGO, OGÓLNE WARUNKI UMOWY ALBO WZÓR UMOWY, JEŻELI ZAMAWIAJĄCY WYMAGA OD WYKONAWCY, ABY ZAWARŁ Z NIM UMOWĘ W SPRAWIE ZAMÓWIENIA PUBLICZNEGO NA TAKICH WARUNKACH.</w:t>
      </w:r>
    </w:p>
    <w:p w:rsidR="009C573A" w:rsidRPr="00F31B37" w:rsidRDefault="00DB4C59" w:rsidP="00264F41">
      <w:pPr>
        <w:pStyle w:val="Tekstpodstawowy"/>
        <w:spacing w:before="360"/>
        <w:ind w:left="709" w:hanging="709"/>
        <w:jc w:val="both"/>
        <w:rPr>
          <w:rFonts w:asciiTheme="minorHAnsi" w:hAnsiTheme="minorHAnsi" w:cstheme="minorHAnsi"/>
          <w:sz w:val="18"/>
          <w:szCs w:val="18"/>
          <w:lang w:eastAsia="ar-SA"/>
        </w:rPr>
      </w:pPr>
      <w:r w:rsidRPr="00F31B37">
        <w:rPr>
          <w:rFonts w:asciiTheme="minorHAnsi" w:hAnsiTheme="minorHAnsi" w:cstheme="minorHAnsi"/>
          <w:sz w:val="18"/>
          <w:szCs w:val="18"/>
          <w:lang w:eastAsia="ar-SA"/>
        </w:rPr>
        <w:t>20</w:t>
      </w:r>
      <w:r w:rsidR="004121FA" w:rsidRPr="00F31B37">
        <w:rPr>
          <w:rFonts w:asciiTheme="minorHAnsi" w:hAnsiTheme="minorHAnsi" w:cstheme="minorHAnsi"/>
          <w:sz w:val="18"/>
          <w:szCs w:val="18"/>
          <w:lang w:eastAsia="ar-SA"/>
        </w:rPr>
        <w:t>.1.</w:t>
      </w:r>
      <w:r w:rsidR="004121FA" w:rsidRPr="00F31B37">
        <w:rPr>
          <w:rFonts w:asciiTheme="minorHAnsi" w:hAnsiTheme="minorHAnsi" w:cstheme="minorHAnsi"/>
          <w:sz w:val="18"/>
          <w:szCs w:val="18"/>
          <w:lang w:eastAsia="ar-SA"/>
        </w:rPr>
        <w:tab/>
        <w:t xml:space="preserve">Istotne postanowienia do umowy zawiera wzór </w:t>
      </w:r>
      <w:r w:rsidRPr="00F31B37">
        <w:rPr>
          <w:rFonts w:asciiTheme="minorHAnsi" w:hAnsiTheme="minorHAnsi" w:cstheme="minorHAnsi"/>
          <w:sz w:val="18"/>
          <w:szCs w:val="18"/>
          <w:lang w:eastAsia="ar-SA"/>
        </w:rPr>
        <w:t xml:space="preserve">umowy </w:t>
      </w:r>
      <w:r w:rsidR="004121FA" w:rsidRPr="00F31B37">
        <w:rPr>
          <w:rFonts w:asciiTheme="minorHAnsi" w:hAnsiTheme="minorHAnsi" w:cstheme="minorHAnsi"/>
          <w:sz w:val="18"/>
          <w:szCs w:val="18"/>
          <w:lang w:eastAsia="ar-SA"/>
        </w:rPr>
        <w:t xml:space="preserve">stanowiący </w:t>
      </w:r>
      <w:r w:rsidR="004121FA" w:rsidRPr="00F31B37">
        <w:rPr>
          <w:rFonts w:asciiTheme="minorHAnsi" w:hAnsiTheme="minorHAnsi" w:cstheme="minorHAnsi"/>
          <w:i/>
          <w:sz w:val="18"/>
          <w:szCs w:val="18"/>
          <w:lang w:eastAsia="ar-SA"/>
        </w:rPr>
        <w:t>załącznik do SIWZ.</w:t>
      </w:r>
    </w:p>
    <w:p w:rsidR="009C573A" w:rsidRPr="00F31B37" w:rsidRDefault="00DB4C59" w:rsidP="00DB4C59">
      <w:pPr>
        <w:pStyle w:val="Tekstpodstawowy"/>
        <w:spacing w:before="120"/>
        <w:ind w:left="709" w:hanging="709"/>
        <w:jc w:val="both"/>
        <w:rPr>
          <w:rFonts w:asciiTheme="minorHAnsi" w:hAnsiTheme="minorHAnsi" w:cstheme="minorHAnsi"/>
          <w:sz w:val="18"/>
          <w:szCs w:val="18"/>
          <w:lang w:eastAsia="ar-SA"/>
        </w:rPr>
      </w:pPr>
      <w:r w:rsidRPr="00F31B37">
        <w:rPr>
          <w:rFonts w:asciiTheme="minorHAnsi" w:hAnsiTheme="minorHAnsi" w:cstheme="minorHAnsi"/>
          <w:sz w:val="18"/>
          <w:szCs w:val="18"/>
          <w:lang w:eastAsia="ar-SA"/>
        </w:rPr>
        <w:t>20</w:t>
      </w:r>
      <w:r w:rsidR="009C573A" w:rsidRPr="00F31B37">
        <w:rPr>
          <w:rFonts w:asciiTheme="minorHAnsi" w:hAnsiTheme="minorHAnsi" w:cstheme="minorHAnsi"/>
          <w:sz w:val="18"/>
          <w:szCs w:val="18"/>
          <w:lang w:eastAsia="ar-SA"/>
        </w:rPr>
        <w:t>.2.</w:t>
      </w:r>
      <w:r w:rsidR="009C573A" w:rsidRPr="00F31B37">
        <w:rPr>
          <w:rFonts w:asciiTheme="minorHAnsi" w:hAnsiTheme="minorHAnsi" w:cstheme="minorHAnsi"/>
          <w:sz w:val="18"/>
          <w:szCs w:val="18"/>
          <w:lang w:eastAsia="ar-SA"/>
        </w:rPr>
        <w:tab/>
        <w:t>Zamawiający dopuszcza możliwość dokonania zmian postanowień zawartej umowy zgodnie z zapisami w</w:t>
      </w:r>
      <w:r w:rsidRPr="00F31B37">
        <w:rPr>
          <w:rFonts w:asciiTheme="minorHAnsi" w:hAnsiTheme="minorHAnsi" w:cstheme="minorHAnsi"/>
          <w:sz w:val="18"/>
          <w:szCs w:val="18"/>
          <w:lang w:eastAsia="ar-SA"/>
        </w:rPr>
        <w:t> z</w:t>
      </w:r>
      <w:r w:rsidR="009C573A" w:rsidRPr="00F31B37">
        <w:rPr>
          <w:rFonts w:asciiTheme="minorHAnsi" w:hAnsiTheme="minorHAnsi" w:cstheme="minorHAnsi"/>
          <w:i/>
          <w:sz w:val="18"/>
          <w:szCs w:val="18"/>
          <w:lang w:eastAsia="ar-SA"/>
        </w:rPr>
        <w:t>ałączniku do SIWZ,</w:t>
      </w:r>
      <w:r w:rsidRPr="00F31B37">
        <w:rPr>
          <w:rFonts w:asciiTheme="minorHAnsi" w:hAnsiTheme="minorHAnsi" w:cstheme="minorHAnsi"/>
          <w:sz w:val="18"/>
          <w:szCs w:val="18"/>
          <w:lang w:eastAsia="ar-SA"/>
        </w:rPr>
        <w:t xml:space="preserve"> o którym mowa w pkt. 20</w:t>
      </w:r>
      <w:r w:rsidR="009C573A" w:rsidRPr="00F31B37">
        <w:rPr>
          <w:rFonts w:asciiTheme="minorHAnsi" w:hAnsiTheme="minorHAnsi" w:cstheme="minorHAnsi"/>
          <w:sz w:val="18"/>
          <w:szCs w:val="18"/>
          <w:lang w:eastAsia="ar-SA"/>
        </w:rPr>
        <w:t>.1.</w:t>
      </w:r>
      <w:r w:rsidR="005248F4" w:rsidRPr="00F31B37">
        <w:rPr>
          <w:rFonts w:asciiTheme="minorHAnsi" w:hAnsiTheme="minorHAnsi" w:cstheme="minorHAnsi"/>
          <w:sz w:val="18"/>
          <w:szCs w:val="18"/>
          <w:lang w:eastAsia="ar-SA"/>
        </w:rPr>
        <w:t xml:space="preserve"> SIWZ.</w:t>
      </w:r>
    </w:p>
    <w:p w:rsidR="001249DC" w:rsidRPr="00F31B37" w:rsidRDefault="00DB4C59" w:rsidP="00264F41">
      <w:pPr>
        <w:pStyle w:val="Tekstpodstawowy"/>
        <w:spacing w:before="360"/>
        <w:ind w:left="709" w:hanging="709"/>
        <w:jc w:val="both"/>
        <w:rPr>
          <w:rFonts w:asciiTheme="minorHAnsi" w:hAnsiTheme="minorHAnsi" w:cstheme="minorHAnsi"/>
          <w:b/>
          <w:sz w:val="18"/>
          <w:szCs w:val="18"/>
          <w:lang w:eastAsia="ar-SA"/>
        </w:rPr>
      </w:pPr>
      <w:r w:rsidRPr="00F31B37">
        <w:rPr>
          <w:rFonts w:asciiTheme="minorHAnsi" w:hAnsiTheme="minorHAnsi" w:cstheme="minorHAnsi"/>
          <w:b/>
          <w:sz w:val="18"/>
          <w:szCs w:val="18"/>
          <w:lang w:eastAsia="ar-SA"/>
        </w:rPr>
        <w:t>21</w:t>
      </w:r>
      <w:r w:rsidR="00D705BC" w:rsidRPr="00F31B37">
        <w:rPr>
          <w:rFonts w:asciiTheme="minorHAnsi" w:hAnsiTheme="minorHAnsi" w:cstheme="minorHAnsi"/>
          <w:b/>
          <w:sz w:val="18"/>
          <w:szCs w:val="18"/>
          <w:lang w:eastAsia="ar-SA"/>
        </w:rPr>
        <w:t>.</w:t>
      </w:r>
      <w:r w:rsidR="00D705BC" w:rsidRPr="00F31B37">
        <w:rPr>
          <w:rFonts w:asciiTheme="minorHAnsi" w:hAnsiTheme="minorHAnsi" w:cstheme="minorHAnsi"/>
          <w:b/>
          <w:sz w:val="18"/>
          <w:szCs w:val="18"/>
          <w:lang w:eastAsia="ar-SA"/>
        </w:rPr>
        <w:tab/>
      </w:r>
      <w:r w:rsidR="001249DC" w:rsidRPr="00F31B37">
        <w:rPr>
          <w:rFonts w:asciiTheme="minorHAnsi" w:hAnsiTheme="minorHAnsi" w:cstheme="minorHAnsi"/>
          <w:b/>
          <w:bCs/>
          <w:spacing w:val="4"/>
          <w:sz w:val="18"/>
          <w:szCs w:val="18"/>
        </w:rPr>
        <w:t>POUCZENIE O ŚRODKACH OCHRONY PRAWNEJ</w:t>
      </w:r>
    </w:p>
    <w:p w:rsidR="00814E5D" w:rsidRPr="00F31B37" w:rsidRDefault="00814E5D" w:rsidP="00814E5D">
      <w:pPr>
        <w:spacing w:before="120"/>
        <w:ind w:left="720" w:hanging="720"/>
        <w:jc w:val="both"/>
        <w:rPr>
          <w:rFonts w:asciiTheme="minorHAnsi" w:hAnsiTheme="minorHAnsi" w:cstheme="minorHAnsi"/>
          <w:spacing w:val="4"/>
          <w:sz w:val="18"/>
          <w:szCs w:val="18"/>
        </w:rPr>
      </w:pPr>
      <w:r w:rsidRPr="00F31B37">
        <w:rPr>
          <w:rFonts w:asciiTheme="minorHAnsi" w:hAnsiTheme="minorHAnsi" w:cstheme="minorHAnsi"/>
          <w:spacing w:val="4"/>
          <w:sz w:val="18"/>
          <w:szCs w:val="18"/>
        </w:rPr>
        <w:t>21.1.</w:t>
      </w:r>
      <w:r w:rsidRPr="00F31B37">
        <w:rPr>
          <w:rFonts w:asciiTheme="minorHAnsi" w:hAnsiTheme="minorHAnsi" w:cstheme="minorHAnsi"/>
          <w:spacing w:val="4"/>
          <w:sz w:val="18"/>
          <w:szCs w:val="18"/>
        </w:rPr>
        <w:tab/>
        <w:t xml:space="preserve">Niniejsze postępowanie prowadzone jest jako </w:t>
      </w:r>
      <w:r w:rsidRPr="00F31B37">
        <w:rPr>
          <w:rFonts w:asciiTheme="minorHAnsi" w:hAnsiTheme="minorHAnsi" w:cstheme="minorHAnsi"/>
          <w:b/>
          <w:spacing w:val="4"/>
          <w:sz w:val="18"/>
          <w:szCs w:val="18"/>
          <w:u w:val="single"/>
        </w:rPr>
        <w:t>zamówienie na usługi społeczne</w:t>
      </w:r>
      <w:r w:rsidRPr="00F31B37">
        <w:rPr>
          <w:rFonts w:asciiTheme="minorHAnsi" w:hAnsiTheme="minorHAnsi" w:cstheme="minorHAnsi"/>
          <w:spacing w:val="4"/>
          <w:sz w:val="18"/>
          <w:szCs w:val="18"/>
        </w:rPr>
        <w:t xml:space="preserve"> – na podstawie art., 138 o ustawy </w:t>
      </w:r>
      <w:proofErr w:type="spellStart"/>
      <w:r w:rsidRPr="00F31B37">
        <w:rPr>
          <w:rFonts w:asciiTheme="minorHAnsi" w:hAnsiTheme="minorHAnsi" w:cstheme="minorHAnsi"/>
          <w:spacing w:val="4"/>
          <w:sz w:val="18"/>
          <w:szCs w:val="18"/>
        </w:rPr>
        <w:t>Pzp</w:t>
      </w:r>
      <w:proofErr w:type="spellEnd"/>
      <w:r w:rsidRPr="00F31B37">
        <w:rPr>
          <w:rFonts w:asciiTheme="minorHAnsi" w:hAnsiTheme="minorHAnsi" w:cstheme="minorHAnsi"/>
          <w:spacing w:val="4"/>
          <w:sz w:val="18"/>
          <w:szCs w:val="18"/>
        </w:rPr>
        <w:t>.</w:t>
      </w:r>
    </w:p>
    <w:p w:rsidR="00814E5D" w:rsidRPr="00F31B37" w:rsidRDefault="00814E5D" w:rsidP="00814E5D">
      <w:pPr>
        <w:spacing w:before="120"/>
        <w:ind w:left="720" w:hanging="720"/>
        <w:jc w:val="both"/>
        <w:rPr>
          <w:rFonts w:asciiTheme="minorHAnsi" w:hAnsiTheme="minorHAnsi" w:cstheme="minorHAnsi"/>
          <w:spacing w:val="4"/>
          <w:sz w:val="18"/>
          <w:szCs w:val="18"/>
        </w:rPr>
      </w:pPr>
      <w:r w:rsidRPr="00F31B37">
        <w:rPr>
          <w:rFonts w:asciiTheme="minorHAnsi" w:hAnsiTheme="minorHAnsi" w:cstheme="minorHAnsi"/>
          <w:spacing w:val="4"/>
          <w:sz w:val="18"/>
          <w:szCs w:val="18"/>
        </w:rPr>
        <w:t>21.2.</w:t>
      </w:r>
      <w:r w:rsidRPr="00F31B37">
        <w:rPr>
          <w:rFonts w:asciiTheme="minorHAnsi" w:hAnsiTheme="minorHAnsi" w:cstheme="minorHAnsi"/>
          <w:spacing w:val="4"/>
          <w:sz w:val="18"/>
          <w:szCs w:val="18"/>
        </w:rPr>
        <w:tab/>
        <w:t>Wykonawcom biorącym udział w przedmiotowym postępowaniu nie przysługuje prawo do wniesienia odwołania do Prezesa Urzędu Zamówień Publicznych na którymkolwiek z etapów postępowania.</w:t>
      </w:r>
    </w:p>
    <w:p w:rsidR="00814E5D" w:rsidRPr="00F31B37" w:rsidRDefault="00814E5D" w:rsidP="00814E5D">
      <w:pPr>
        <w:spacing w:before="120"/>
        <w:ind w:left="720" w:hanging="720"/>
        <w:jc w:val="both"/>
        <w:rPr>
          <w:rFonts w:asciiTheme="minorHAnsi" w:hAnsiTheme="minorHAnsi" w:cstheme="minorHAnsi"/>
          <w:spacing w:val="4"/>
          <w:sz w:val="18"/>
          <w:szCs w:val="18"/>
        </w:rPr>
      </w:pPr>
      <w:r w:rsidRPr="00F31B37">
        <w:rPr>
          <w:rFonts w:asciiTheme="minorHAnsi" w:hAnsiTheme="minorHAnsi" w:cstheme="minorHAnsi"/>
          <w:spacing w:val="4"/>
          <w:sz w:val="18"/>
          <w:szCs w:val="18"/>
        </w:rPr>
        <w:t>21.3.</w:t>
      </w:r>
      <w:r w:rsidRPr="00F31B37">
        <w:rPr>
          <w:rFonts w:asciiTheme="minorHAnsi" w:hAnsiTheme="minorHAnsi" w:cstheme="minorHAnsi"/>
          <w:spacing w:val="4"/>
          <w:sz w:val="18"/>
          <w:szCs w:val="18"/>
        </w:rPr>
        <w:tab/>
        <w:t>W przypadku, gdy Wykonawca uzna, że jego interes prawny doznał uszczerbku poprzez działanie lub zaniechanie Zamawiającego, może on dochodzić swoich roszczeń na zasadach ogólnych, określonych w Kodeksie cywilnym i Kodeksie postępowania cywilnego.</w:t>
      </w:r>
    </w:p>
    <w:p w:rsidR="003E339D" w:rsidRPr="00F31B37" w:rsidRDefault="003E339D" w:rsidP="00553A98">
      <w:pPr>
        <w:pStyle w:val="Tekstpodstawowy"/>
        <w:jc w:val="right"/>
        <w:rPr>
          <w:rFonts w:asciiTheme="minorHAnsi" w:hAnsiTheme="minorHAnsi" w:cstheme="minorHAnsi"/>
          <w:sz w:val="18"/>
          <w:szCs w:val="18"/>
        </w:rPr>
      </w:pPr>
    </w:p>
    <w:p w:rsidR="003E339D" w:rsidRPr="00F31B37" w:rsidRDefault="003E339D" w:rsidP="00553A98">
      <w:pPr>
        <w:pStyle w:val="Tekstpodstawowy"/>
        <w:jc w:val="right"/>
        <w:rPr>
          <w:rFonts w:asciiTheme="minorHAnsi" w:hAnsiTheme="minorHAnsi" w:cstheme="minorHAnsi"/>
          <w:sz w:val="18"/>
          <w:szCs w:val="18"/>
        </w:rPr>
      </w:pPr>
    </w:p>
    <w:p w:rsidR="003E339D" w:rsidRPr="00F31B37" w:rsidRDefault="003E339D" w:rsidP="00553A98">
      <w:pPr>
        <w:pStyle w:val="Tekstpodstawowy"/>
        <w:jc w:val="right"/>
        <w:rPr>
          <w:rFonts w:asciiTheme="minorHAnsi" w:hAnsiTheme="minorHAnsi" w:cstheme="minorHAnsi"/>
          <w:sz w:val="18"/>
          <w:szCs w:val="18"/>
        </w:rPr>
      </w:pPr>
    </w:p>
    <w:p w:rsidR="003E339D" w:rsidRPr="00F31B37" w:rsidRDefault="003E339D" w:rsidP="00553A98">
      <w:pPr>
        <w:pStyle w:val="Tekstpodstawowy"/>
        <w:jc w:val="right"/>
        <w:rPr>
          <w:rFonts w:asciiTheme="minorHAnsi" w:hAnsiTheme="minorHAnsi" w:cstheme="minorHAnsi"/>
          <w:sz w:val="18"/>
          <w:szCs w:val="18"/>
        </w:rPr>
      </w:pPr>
    </w:p>
    <w:p w:rsidR="003E339D" w:rsidRPr="00F31B37" w:rsidRDefault="003E339D" w:rsidP="00553A98">
      <w:pPr>
        <w:pStyle w:val="Tekstpodstawowy"/>
        <w:jc w:val="right"/>
        <w:rPr>
          <w:rFonts w:asciiTheme="minorHAnsi" w:hAnsiTheme="minorHAnsi" w:cstheme="minorHAnsi"/>
          <w:sz w:val="18"/>
          <w:szCs w:val="18"/>
        </w:rPr>
      </w:pPr>
    </w:p>
    <w:p w:rsidR="003E339D" w:rsidRPr="00F31B37" w:rsidRDefault="003E339D" w:rsidP="00553A98">
      <w:pPr>
        <w:pStyle w:val="Tekstpodstawowy"/>
        <w:jc w:val="right"/>
        <w:rPr>
          <w:rFonts w:asciiTheme="minorHAnsi" w:hAnsiTheme="minorHAnsi" w:cstheme="minorHAnsi"/>
          <w:sz w:val="18"/>
          <w:szCs w:val="18"/>
        </w:rPr>
      </w:pPr>
    </w:p>
    <w:p w:rsidR="00B225E0" w:rsidRPr="00F31B37" w:rsidRDefault="00B225E0" w:rsidP="00553A98">
      <w:pPr>
        <w:pStyle w:val="Tekstpodstawowy"/>
        <w:jc w:val="right"/>
        <w:rPr>
          <w:rFonts w:asciiTheme="minorHAnsi" w:hAnsiTheme="minorHAnsi" w:cstheme="minorHAnsi"/>
          <w:sz w:val="18"/>
          <w:szCs w:val="18"/>
        </w:rPr>
      </w:pPr>
    </w:p>
    <w:p w:rsidR="00516120" w:rsidRPr="00F31B37" w:rsidRDefault="00516120" w:rsidP="00553A98">
      <w:pPr>
        <w:pStyle w:val="Tekstpodstawowy"/>
        <w:jc w:val="right"/>
        <w:rPr>
          <w:rFonts w:asciiTheme="minorHAnsi" w:hAnsiTheme="minorHAnsi" w:cstheme="minorHAnsi"/>
          <w:sz w:val="18"/>
          <w:szCs w:val="18"/>
        </w:rPr>
      </w:pPr>
    </w:p>
    <w:p w:rsidR="00516120" w:rsidRPr="00F31B37" w:rsidRDefault="00516120" w:rsidP="00553A98">
      <w:pPr>
        <w:pStyle w:val="Tekstpodstawowy"/>
        <w:jc w:val="right"/>
        <w:rPr>
          <w:rFonts w:asciiTheme="minorHAnsi" w:hAnsiTheme="minorHAnsi" w:cstheme="minorHAnsi"/>
          <w:sz w:val="18"/>
          <w:szCs w:val="18"/>
        </w:rPr>
      </w:pPr>
    </w:p>
    <w:p w:rsidR="00516120" w:rsidRPr="00F31B37" w:rsidRDefault="00516120" w:rsidP="00553A98">
      <w:pPr>
        <w:pStyle w:val="Tekstpodstawowy"/>
        <w:jc w:val="right"/>
        <w:rPr>
          <w:rFonts w:asciiTheme="minorHAnsi" w:hAnsiTheme="minorHAnsi" w:cstheme="minorHAnsi"/>
          <w:sz w:val="18"/>
          <w:szCs w:val="18"/>
        </w:rPr>
      </w:pPr>
    </w:p>
    <w:p w:rsidR="00516120" w:rsidRPr="00F31B37" w:rsidRDefault="00516120" w:rsidP="00553A98">
      <w:pPr>
        <w:pStyle w:val="Tekstpodstawowy"/>
        <w:jc w:val="right"/>
        <w:rPr>
          <w:rFonts w:asciiTheme="minorHAnsi" w:hAnsiTheme="minorHAnsi" w:cstheme="minorHAnsi"/>
          <w:sz w:val="18"/>
          <w:szCs w:val="18"/>
        </w:rPr>
      </w:pPr>
    </w:p>
    <w:p w:rsidR="008B79CB" w:rsidRPr="00F31B37" w:rsidRDefault="008B79CB" w:rsidP="00553A98">
      <w:pPr>
        <w:pStyle w:val="Tekstpodstawowy"/>
        <w:jc w:val="right"/>
        <w:rPr>
          <w:rFonts w:asciiTheme="minorHAnsi" w:hAnsiTheme="minorHAnsi" w:cstheme="minorHAnsi"/>
          <w:sz w:val="18"/>
          <w:szCs w:val="18"/>
        </w:rPr>
      </w:pPr>
    </w:p>
    <w:p w:rsidR="008B79CB" w:rsidRPr="00F31B37" w:rsidRDefault="008B79CB" w:rsidP="00553A98">
      <w:pPr>
        <w:pStyle w:val="Tekstpodstawowy"/>
        <w:jc w:val="right"/>
        <w:rPr>
          <w:rFonts w:asciiTheme="minorHAnsi" w:hAnsiTheme="minorHAnsi" w:cstheme="minorHAnsi"/>
          <w:sz w:val="18"/>
          <w:szCs w:val="18"/>
        </w:rPr>
      </w:pPr>
    </w:p>
    <w:p w:rsidR="008B79CB" w:rsidRPr="00F31B37" w:rsidRDefault="008B79CB" w:rsidP="00553A98">
      <w:pPr>
        <w:pStyle w:val="Tekstpodstawowy"/>
        <w:jc w:val="right"/>
        <w:rPr>
          <w:rFonts w:asciiTheme="minorHAnsi" w:hAnsiTheme="minorHAnsi" w:cstheme="minorHAnsi"/>
          <w:sz w:val="18"/>
          <w:szCs w:val="18"/>
        </w:rPr>
      </w:pPr>
    </w:p>
    <w:p w:rsidR="008B79CB" w:rsidRPr="00F31B37" w:rsidRDefault="008B79CB" w:rsidP="00553A98">
      <w:pPr>
        <w:pStyle w:val="Tekstpodstawowy"/>
        <w:jc w:val="right"/>
        <w:rPr>
          <w:rFonts w:asciiTheme="minorHAnsi" w:hAnsiTheme="minorHAnsi" w:cstheme="minorHAnsi"/>
          <w:sz w:val="18"/>
          <w:szCs w:val="18"/>
        </w:rPr>
      </w:pPr>
    </w:p>
    <w:p w:rsidR="008B79CB" w:rsidRPr="00F31B37" w:rsidRDefault="008B79CB" w:rsidP="00553A98">
      <w:pPr>
        <w:pStyle w:val="Tekstpodstawowy"/>
        <w:jc w:val="right"/>
        <w:rPr>
          <w:rFonts w:asciiTheme="minorHAnsi" w:hAnsiTheme="minorHAnsi" w:cstheme="minorHAnsi"/>
          <w:sz w:val="18"/>
          <w:szCs w:val="18"/>
        </w:rPr>
      </w:pPr>
    </w:p>
    <w:p w:rsidR="00E23BBD" w:rsidRPr="00F31B37" w:rsidRDefault="00E23BBD" w:rsidP="00553A98">
      <w:pPr>
        <w:pStyle w:val="Tekstpodstawowy"/>
        <w:jc w:val="right"/>
        <w:rPr>
          <w:rFonts w:asciiTheme="minorHAnsi" w:hAnsiTheme="minorHAnsi" w:cstheme="minorHAnsi"/>
          <w:sz w:val="18"/>
          <w:szCs w:val="18"/>
        </w:rPr>
      </w:pPr>
    </w:p>
    <w:p w:rsidR="00E23BBD" w:rsidRPr="00F31B37" w:rsidRDefault="00E23BBD" w:rsidP="00553A98">
      <w:pPr>
        <w:pStyle w:val="Tekstpodstawowy"/>
        <w:jc w:val="right"/>
        <w:rPr>
          <w:rFonts w:asciiTheme="minorHAnsi" w:hAnsiTheme="minorHAnsi" w:cstheme="minorHAnsi"/>
          <w:sz w:val="18"/>
          <w:szCs w:val="18"/>
        </w:rPr>
      </w:pPr>
    </w:p>
    <w:p w:rsidR="00E23BBD" w:rsidRPr="00F31B37" w:rsidRDefault="00E23BBD" w:rsidP="00553A98">
      <w:pPr>
        <w:pStyle w:val="Tekstpodstawowy"/>
        <w:jc w:val="right"/>
        <w:rPr>
          <w:rFonts w:asciiTheme="minorHAnsi" w:hAnsiTheme="minorHAnsi" w:cstheme="minorHAnsi"/>
          <w:sz w:val="18"/>
          <w:szCs w:val="18"/>
        </w:rPr>
      </w:pPr>
    </w:p>
    <w:p w:rsidR="00E23BBD" w:rsidRPr="00F31B37" w:rsidRDefault="00E23BBD" w:rsidP="00553A98">
      <w:pPr>
        <w:pStyle w:val="Tekstpodstawowy"/>
        <w:jc w:val="right"/>
        <w:rPr>
          <w:rFonts w:asciiTheme="minorHAnsi" w:hAnsiTheme="minorHAnsi" w:cstheme="minorHAnsi"/>
          <w:sz w:val="18"/>
          <w:szCs w:val="18"/>
        </w:rPr>
      </w:pPr>
    </w:p>
    <w:p w:rsidR="00E23BBD" w:rsidRPr="00F31B37" w:rsidRDefault="00E23BBD" w:rsidP="00553A98">
      <w:pPr>
        <w:pStyle w:val="Tekstpodstawowy"/>
        <w:jc w:val="right"/>
        <w:rPr>
          <w:rFonts w:asciiTheme="minorHAnsi" w:hAnsiTheme="minorHAnsi" w:cstheme="minorHAnsi"/>
          <w:sz w:val="18"/>
          <w:szCs w:val="18"/>
        </w:rPr>
      </w:pPr>
    </w:p>
    <w:p w:rsidR="00E23BBD" w:rsidRPr="00F31B37" w:rsidRDefault="00E23BBD" w:rsidP="00553A98">
      <w:pPr>
        <w:pStyle w:val="Tekstpodstawowy"/>
        <w:jc w:val="right"/>
        <w:rPr>
          <w:rFonts w:asciiTheme="minorHAnsi" w:hAnsiTheme="minorHAnsi" w:cstheme="minorHAnsi"/>
          <w:sz w:val="18"/>
          <w:szCs w:val="18"/>
        </w:rPr>
      </w:pPr>
    </w:p>
    <w:p w:rsidR="008B79CB" w:rsidRPr="00F31B37" w:rsidRDefault="008B79CB" w:rsidP="00BA4142">
      <w:pPr>
        <w:pStyle w:val="Tekstpodstawowy"/>
        <w:rPr>
          <w:rFonts w:asciiTheme="minorHAnsi" w:hAnsiTheme="minorHAnsi" w:cstheme="minorHAnsi"/>
          <w:sz w:val="18"/>
          <w:szCs w:val="18"/>
        </w:rPr>
      </w:pPr>
    </w:p>
    <w:p w:rsidR="00553A98" w:rsidRPr="00F31B37" w:rsidRDefault="00553A98" w:rsidP="00553A98">
      <w:pPr>
        <w:pStyle w:val="Tekstpodstawowy"/>
        <w:jc w:val="right"/>
        <w:rPr>
          <w:rFonts w:asciiTheme="minorHAnsi" w:hAnsiTheme="minorHAnsi" w:cstheme="minorHAnsi"/>
          <w:sz w:val="18"/>
          <w:szCs w:val="18"/>
        </w:rPr>
      </w:pPr>
      <w:r w:rsidRPr="00F31B37">
        <w:rPr>
          <w:rFonts w:asciiTheme="minorHAnsi" w:hAnsiTheme="minorHAnsi" w:cstheme="minorHAnsi"/>
          <w:sz w:val="18"/>
          <w:szCs w:val="18"/>
        </w:rPr>
        <w:t>Załącznik nr 1</w:t>
      </w:r>
    </w:p>
    <w:p w:rsidR="00221090" w:rsidRPr="00F31B37" w:rsidRDefault="00221090" w:rsidP="00553A98">
      <w:pPr>
        <w:widowControl w:val="0"/>
        <w:jc w:val="center"/>
        <w:rPr>
          <w:rFonts w:asciiTheme="minorHAnsi" w:hAnsiTheme="minorHAnsi" w:cstheme="minorHAnsi"/>
          <w:b/>
          <w:sz w:val="18"/>
          <w:szCs w:val="18"/>
        </w:rPr>
      </w:pPr>
    </w:p>
    <w:p w:rsidR="00553A98" w:rsidRPr="00F31B37" w:rsidRDefault="00553A98" w:rsidP="00553A98">
      <w:pPr>
        <w:widowControl w:val="0"/>
        <w:jc w:val="center"/>
        <w:rPr>
          <w:rFonts w:asciiTheme="minorHAnsi" w:hAnsiTheme="minorHAnsi" w:cstheme="minorHAnsi"/>
          <w:b/>
          <w:sz w:val="18"/>
          <w:szCs w:val="18"/>
        </w:rPr>
      </w:pPr>
      <w:r w:rsidRPr="00F31B37">
        <w:rPr>
          <w:rFonts w:asciiTheme="minorHAnsi" w:hAnsiTheme="minorHAnsi" w:cstheme="minorHAnsi"/>
          <w:b/>
          <w:sz w:val="18"/>
          <w:szCs w:val="18"/>
        </w:rPr>
        <w:t>OFERTA</w:t>
      </w:r>
    </w:p>
    <w:p w:rsidR="00553A98" w:rsidRPr="00F31B37" w:rsidRDefault="00553A98" w:rsidP="00553A98">
      <w:pPr>
        <w:widowControl w:val="0"/>
        <w:jc w:val="both"/>
        <w:outlineLvl w:val="0"/>
        <w:rPr>
          <w:rFonts w:asciiTheme="minorHAnsi" w:hAnsiTheme="minorHAnsi" w:cstheme="minorHAnsi"/>
          <w:sz w:val="18"/>
          <w:szCs w:val="18"/>
        </w:rPr>
      </w:pPr>
    </w:p>
    <w:p w:rsidR="00553A98" w:rsidRPr="00F31B37" w:rsidRDefault="00553A98" w:rsidP="00553A98">
      <w:pPr>
        <w:widowControl w:val="0"/>
        <w:jc w:val="both"/>
        <w:outlineLvl w:val="0"/>
        <w:rPr>
          <w:rFonts w:asciiTheme="minorHAnsi" w:hAnsiTheme="minorHAnsi" w:cstheme="minorHAnsi"/>
          <w:sz w:val="18"/>
          <w:szCs w:val="18"/>
        </w:rPr>
      </w:pPr>
      <w:r w:rsidRPr="00F31B37">
        <w:rPr>
          <w:rFonts w:asciiTheme="minorHAnsi" w:hAnsiTheme="minorHAnsi" w:cstheme="minorHAnsi"/>
          <w:sz w:val="18"/>
          <w:szCs w:val="18"/>
        </w:rPr>
        <w:t xml:space="preserve">Wyrażamy chęć uczestnictwa w postępowaniu o udzielenie zamówienia publicznego </w:t>
      </w:r>
      <w:r w:rsidR="00221090" w:rsidRPr="00F31B37">
        <w:rPr>
          <w:rFonts w:asciiTheme="minorHAnsi" w:hAnsiTheme="minorHAnsi" w:cstheme="minorHAnsi"/>
          <w:sz w:val="18"/>
          <w:szCs w:val="18"/>
        </w:rPr>
        <w:t>na zadanie p</w:t>
      </w:r>
      <w:r w:rsidRPr="00F31B37">
        <w:rPr>
          <w:rFonts w:asciiTheme="minorHAnsi" w:hAnsiTheme="minorHAnsi" w:cstheme="minorHAnsi"/>
          <w:sz w:val="18"/>
          <w:szCs w:val="18"/>
        </w:rPr>
        <w:t xml:space="preserve">n.: </w:t>
      </w:r>
    </w:p>
    <w:p w:rsidR="00430955" w:rsidRPr="00F31B37" w:rsidRDefault="00430955" w:rsidP="00430955">
      <w:pPr>
        <w:ind w:left="720"/>
        <w:jc w:val="center"/>
        <w:rPr>
          <w:rFonts w:asciiTheme="minorHAnsi" w:hAnsiTheme="minorHAnsi" w:cstheme="minorHAnsi"/>
          <w:b/>
          <w:i/>
          <w:sz w:val="18"/>
          <w:szCs w:val="18"/>
        </w:rPr>
      </w:pPr>
    </w:p>
    <w:p w:rsidR="00DF6463" w:rsidRPr="00F31B37" w:rsidRDefault="00DF6463" w:rsidP="00DF6463">
      <w:pPr>
        <w:ind w:left="360" w:hanging="360"/>
        <w:jc w:val="center"/>
        <w:rPr>
          <w:rFonts w:asciiTheme="minorHAnsi" w:hAnsiTheme="minorHAnsi" w:cstheme="minorHAnsi"/>
          <w:b/>
          <w:i/>
          <w:sz w:val="18"/>
          <w:szCs w:val="18"/>
        </w:rPr>
      </w:pPr>
      <w:r w:rsidRPr="00F31B37">
        <w:rPr>
          <w:rFonts w:asciiTheme="minorHAnsi" w:hAnsiTheme="minorHAnsi" w:cstheme="minorHAnsi"/>
          <w:b/>
          <w:bCs/>
          <w:i/>
          <w:sz w:val="18"/>
          <w:szCs w:val="18"/>
        </w:rPr>
        <w:t xml:space="preserve">Usługi restauracyjne dla potrzeb </w:t>
      </w:r>
      <w:r w:rsidRPr="00F31B37">
        <w:rPr>
          <w:rFonts w:asciiTheme="minorHAnsi" w:hAnsiTheme="minorHAnsi" w:cstheme="minorHAnsi"/>
          <w:b/>
          <w:i/>
          <w:sz w:val="18"/>
          <w:szCs w:val="18"/>
        </w:rPr>
        <w:t>dzieci uczęszczających</w:t>
      </w:r>
    </w:p>
    <w:p w:rsidR="00DF6463" w:rsidRPr="00F31B37" w:rsidRDefault="00DF6463" w:rsidP="00DF6463">
      <w:pPr>
        <w:ind w:left="360" w:hanging="360"/>
        <w:jc w:val="center"/>
        <w:rPr>
          <w:rFonts w:asciiTheme="minorHAnsi" w:hAnsiTheme="minorHAnsi" w:cstheme="minorHAnsi"/>
          <w:b/>
          <w:i/>
          <w:sz w:val="18"/>
          <w:szCs w:val="18"/>
        </w:rPr>
      </w:pPr>
      <w:r w:rsidRPr="00F31B37">
        <w:rPr>
          <w:rFonts w:asciiTheme="minorHAnsi" w:hAnsiTheme="minorHAnsi" w:cstheme="minorHAnsi"/>
          <w:b/>
          <w:i/>
          <w:sz w:val="18"/>
          <w:szCs w:val="18"/>
        </w:rPr>
        <w:t xml:space="preserve">do Szkoły Podstawowej nr 37 we Wrocławiu. </w:t>
      </w:r>
    </w:p>
    <w:p w:rsidR="00A17C16" w:rsidRPr="00F31B37" w:rsidRDefault="00A17C16" w:rsidP="00A17C16">
      <w:pPr>
        <w:ind w:left="720"/>
        <w:jc w:val="center"/>
        <w:rPr>
          <w:rFonts w:asciiTheme="minorHAnsi" w:hAnsiTheme="minorHAnsi" w:cstheme="minorHAnsi"/>
          <w:b/>
          <w:sz w:val="18"/>
          <w:szCs w:val="18"/>
        </w:rPr>
      </w:pPr>
    </w:p>
    <w:p w:rsidR="00553A98" w:rsidRPr="00F31B37" w:rsidRDefault="00553A98" w:rsidP="00AB3D3F">
      <w:pPr>
        <w:numPr>
          <w:ilvl w:val="1"/>
          <w:numId w:val="6"/>
        </w:numPr>
        <w:ind w:left="284" w:hanging="284"/>
        <w:rPr>
          <w:rFonts w:asciiTheme="minorHAnsi" w:eastAsia="Arial Unicode MS" w:hAnsiTheme="minorHAnsi" w:cstheme="minorHAnsi"/>
          <w:b/>
          <w:bCs/>
          <w:sz w:val="18"/>
          <w:szCs w:val="18"/>
        </w:rPr>
      </w:pPr>
      <w:r w:rsidRPr="00F31B37">
        <w:rPr>
          <w:rFonts w:asciiTheme="minorHAnsi" w:eastAsia="Arial Unicode MS" w:hAnsiTheme="minorHAnsi" w:cstheme="minorHAnsi"/>
          <w:b/>
          <w:bCs/>
          <w:sz w:val="18"/>
          <w:szCs w:val="18"/>
        </w:rPr>
        <w:t>DANE 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410"/>
      </w:tblGrid>
      <w:tr w:rsidR="00553A98" w:rsidRPr="00F31B37" w:rsidTr="00C74E20">
        <w:trPr>
          <w:trHeight w:val="586"/>
        </w:trPr>
        <w:tc>
          <w:tcPr>
            <w:tcW w:w="2694" w:type="dxa"/>
            <w:vAlign w:val="center"/>
          </w:tcPr>
          <w:p w:rsidR="00553A98" w:rsidRPr="00F31B37" w:rsidRDefault="00553A98" w:rsidP="00553A98">
            <w:pPr>
              <w:rPr>
                <w:rFonts w:asciiTheme="minorHAnsi" w:eastAsia="Arial Unicode MS" w:hAnsiTheme="minorHAnsi" w:cstheme="minorHAnsi"/>
                <w:bCs/>
                <w:sz w:val="18"/>
                <w:szCs w:val="18"/>
              </w:rPr>
            </w:pPr>
            <w:r w:rsidRPr="00F31B37">
              <w:rPr>
                <w:rFonts w:asciiTheme="minorHAnsi" w:eastAsia="Arial Unicode MS" w:hAnsiTheme="minorHAnsi" w:cstheme="minorHAnsi"/>
                <w:bCs/>
                <w:sz w:val="18"/>
                <w:szCs w:val="18"/>
              </w:rPr>
              <w:t>Firma (nazwa) / Imię i nazwisko</w:t>
            </w:r>
          </w:p>
        </w:tc>
        <w:tc>
          <w:tcPr>
            <w:tcW w:w="6410" w:type="dxa"/>
            <w:vAlign w:val="center"/>
          </w:tcPr>
          <w:p w:rsidR="00553A98" w:rsidRPr="00F31B37" w:rsidRDefault="00553A98" w:rsidP="00553A98">
            <w:pPr>
              <w:rPr>
                <w:rFonts w:asciiTheme="minorHAnsi" w:eastAsia="Arial Unicode MS" w:hAnsiTheme="minorHAnsi" w:cstheme="minorHAnsi"/>
                <w:bCs/>
                <w:sz w:val="18"/>
                <w:szCs w:val="18"/>
              </w:rPr>
            </w:pPr>
          </w:p>
          <w:p w:rsidR="00553A98" w:rsidRPr="00F31B37" w:rsidRDefault="00553A98" w:rsidP="00553A98">
            <w:pPr>
              <w:rPr>
                <w:rFonts w:asciiTheme="minorHAnsi" w:eastAsia="Arial Unicode MS" w:hAnsiTheme="minorHAnsi" w:cstheme="minorHAnsi"/>
                <w:bCs/>
                <w:sz w:val="18"/>
                <w:szCs w:val="18"/>
              </w:rPr>
            </w:pPr>
          </w:p>
        </w:tc>
      </w:tr>
      <w:tr w:rsidR="00553A98" w:rsidRPr="00F31B37" w:rsidTr="00C74E20">
        <w:trPr>
          <w:trHeight w:val="340"/>
        </w:trPr>
        <w:tc>
          <w:tcPr>
            <w:tcW w:w="2694" w:type="dxa"/>
            <w:vAlign w:val="center"/>
          </w:tcPr>
          <w:p w:rsidR="00553A98" w:rsidRPr="00F31B37" w:rsidRDefault="00553A98" w:rsidP="00553A98">
            <w:pPr>
              <w:rPr>
                <w:rFonts w:asciiTheme="minorHAnsi" w:eastAsia="Arial Unicode MS" w:hAnsiTheme="minorHAnsi" w:cstheme="minorHAnsi"/>
                <w:bCs/>
                <w:sz w:val="18"/>
                <w:szCs w:val="18"/>
              </w:rPr>
            </w:pPr>
            <w:r w:rsidRPr="00F31B37">
              <w:rPr>
                <w:rFonts w:asciiTheme="minorHAnsi" w:eastAsia="Arial Unicode MS" w:hAnsiTheme="minorHAnsi" w:cstheme="minorHAnsi"/>
                <w:bCs/>
                <w:sz w:val="18"/>
                <w:szCs w:val="18"/>
              </w:rPr>
              <w:t>NIP</w:t>
            </w:r>
          </w:p>
        </w:tc>
        <w:tc>
          <w:tcPr>
            <w:tcW w:w="6410" w:type="dxa"/>
            <w:vAlign w:val="center"/>
          </w:tcPr>
          <w:p w:rsidR="00553A98" w:rsidRPr="00F31B37" w:rsidRDefault="00553A98" w:rsidP="00553A98">
            <w:pPr>
              <w:rPr>
                <w:rFonts w:asciiTheme="minorHAnsi" w:eastAsia="Arial Unicode MS" w:hAnsiTheme="minorHAnsi" w:cstheme="minorHAnsi"/>
                <w:bCs/>
                <w:sz w:val="18"/>
                <w:szCs w:val="18"/>
              </w:rPr>
            </w:pPr>
          </w:p>
        </w:tc>
      </w:tr>
      <w:tr w:rsidR="00553A98" w:rsidRPr="00F31B37" w:rsidTr="00C74E20">
        <w:trPr>
          <w:trHeight w:val="340"/>
        </w:trPr>
        <w:tc>
          <w:tcPr>
            <w:tcW w:w="2694" w:type="dxa"/>
            <w:vAlign w:val="center"/>
          </w:tcPr>
          <w:p w:rsidR="00553A98" w:rsidRPr="00F31B37" w:rsidRDefault="00553A98" w:rsidP="00553A98">
            <w:pPr>
              <w:rPr>
                <w:rFonts w:asciiTheme="minorHAnsi" w:eastAsia="Arial Unicode MS" w:hAnsiTheme="minorHAnsi" w:cstheme="minorHAnsi"/>
                <w:bCs/>
                <w:sz w:val="18"/>
                <w:szCs w:val="18"/>
              </w:rPr>
            </w:pPr>
            <w:r w:rsidRPr="00F31B37">
              <w:rPr>
                <w:rFonts w:asciiTheme="minorHAnsi" w:eastAsia="Arial Unicode MS" w:hAnsiTheme="minorHAnsi" w:cstheme="minorHAnsi"/>
                <w:bCs/>
                <w:sz w:val="18"/>
                <w:szCs w:val="18"/>
              </w:rPr>
              <w:t>REGON</w:t>
            </w:r>
          </w:p>
        </w:tc>
        <w:tc>
          <w:tcPr>
            <w:tcW w:w="6410" w:type="dxa"/>
            <w:vAlign w:val="center"/>
          </w:tcPr>
          <w:p w:rsidR="00553A98" w:rsidRPr="00F31B37" w:rsidRDefault="00553A98" w:rsidP="00553A98">
            <w:pPr>
              <w:rPr>
                <w:rFonts w:asciiTheme="minorHAnsi" w:eastAsia="Arial Unicode MS" w:hAnsiTheme="minorHAnsi" w:cstheme="minorHAnsi"/>
                <w:bCs/>
                <w:sz w:val="18"/>
                <w:szCs w:val="18"/>
              </w:rPr>
            </w:pPr>
          </w:p>
        </w:tc>
      </w:tr>
      <w:tr w:rsidR="00553A98" w:rsidRPr="00F31B37" w:rsidTr="00C74E20">
        <w:trPr>
          <w:trHeight w:val="340"/>
        </w:trPr>
        <w:tc>
          <w:tcPr>
            <w:tcW w:w="9104" w:type="dxa"/>
            <w:gridSpan w:val="2"/>
            <w:vAlign w:val="center"/>
          </w:tcPr>
          <w:p w:rsidR="00553A98" w:rsidRPr="00F31B37" w:rsidRDefault="00553A98" w:rsidP="00553A98">
            <w:pPr>
              <w:rPr>
                <w:rFonts w:asciiTheme="minorHAnsi" w:eastAsia="Arial Unicode MS" w:hAnsiTheme="minorHAnsi" w:cstheme="minorHAnsi"/>
                <w:bCs/>
                <w:sz w:val="18"/>
                <w:szCs w:val="18"/>
              </w:rPr>
            </w:pPr>
            <w:r w:rsidRPr="00F31B37">
              <w:rPr>
                <w:rFonts w:asciiTheme="minorHAnsi" w:eastAsia="Arial Unicode MS" w:hAnsiTheme="minorHAnsi" w:cstheme="minorHAnsi"/>
                <w:b/>
                <w:bCs/>
                <w:sz w:val="18"/>
                <w:szCs w:val="18"/>
              </w:rPr>
              <w:t>Adres</w:t>
            </w:r>
          </w:p>
        </w:tc>
      </w:tr>
      <w:tr w:rsidR="00553A98" w:rsidRPr="00F31B37" w:rsidTr="00C74E20">
        <w:trPr>
          <w:trHeight w:val="340"/>
        </w:trPr>
        <w:tc>
          <w:tcPr>
            <w:tcW w:w="2694" w:type="dxa"/>
            <w:vAlign w:val="center"/>
          </w:tcPr>
          <w:p w:rsidR="00553A98" w:rsidRPr="00F31B37" w:rsidRDefault="00553A98" w:rsidP="00553A98">
            <w:pPr>
              <w:rPr>
                <w:rFonts w:asciiTheme="minorHAnsi" w:eastAsia="Arial Unicode MS" w:hAnsiTheme="minorHAnsi" w:cstheme="minorHAnsi"/>
                <w:bCs/>
                <w:sz w:val="18"/>
                <w:szCs w:val="18"/>
              </w:rPr>
            </w:pPr>
            <w:r w:rsidRPr="00F31B37">
              <w:rPr>
                <w:rFonts w:asciiTheme="minorHAnsi" w:eastAsia="Arial Unicode MS" w:hAnsiTheme="minorHAnsi" w:cstheme="minorHAnsi"/>
                <w:bCs/>
                <w:sz w:val="18"/>
                <w:szCs w:val="18"/>
              </w:rPr>
              <w:t>ulica</w:t>
            </w:r>
          </w:p>
        </w:tc>
        <w:tc>
          <w:tcPr>
            <w:tcW w:w="6410" w:type="dxa"/>
            <w:vAlign w:val="center"/>
          </w:tcPr>
          <w:p w:rsidR="00553A98" w:rsidRPr="00F31B37" w:rsidRDefault="00553A98" w:rsidP="00553A98">
            <w:pPr>
              <w:rPr>
                <w:rFonts w:asciiTheme="minorHAnsi" w:eastAsia="Arial Unicode MS" w:hAnsiTheme="minorHAnsi" w:cstheme="minorHAnsi"/>
                <w:bCs/>
                <w:sz w:val="18"/>
                <w:szCs w:val="18"/>
              </w:rPr>
            </w:pPr>
          </w:p>
        </w:tc>
      </w:tr>
      <w:tr w:rsidR="00553A98" w:rsidRPr="00F31B37" w:rsidTr="00C74E20">
        <w:trPr>
          <w:trHeight w:val="340"/>
        </w:trPr>
        <w:tc>
          <w:tcPr>
            <w:tcW w:w="2694" w:type="dxa"/>
            <w:vAlign w:val="center"/>
          </w:tcPr>
          <w:p w:rsidR="00553A98" w:rsidRPr="00F31B37" w:rsidRDefault="00553A98" w:rsidP="00553A98">
            <w:pPr>
              <w:rPr>
                <w:rFonts w:asciiTheme="minorHAnsi" w:eastAsia="Arial Unicode MS" w:hAnsiTheme="minorHAnsi" w:cstheme="minorHAnsi"/>
                <w:bCs/>
                <w:sz w:val="18"/>
                <w:szCs w:val="18"/>
              </w:rPr>
            </w:pPr>
            <w:r w:rsidRPr="00F31B37">
              <w:rPr>
                <w:rFonts w:asciiTheme="minorHAnsi" w:eastAsia="Arial Unicode MS" w:hAnsiTheme="minorHAnsi" w:cstheme="minorHAnsi"/>
                <w:bCs/>
                <w:sz w:val="18"/>
                <w:szCs w:val="18"/>
              </w:rPr>
              <w:t>nr domu</w:t>
            </w:r>
          </w:p>
        </w:tc>
        <w:tc>
          <w:tcPr>
            <w:tcW w:w="6410" w:type="dxa"/>
            <w:vAlign w:val="center"/>
          </w:tcPr>
          <w:p w:rsidR="00553A98" w:rsidRPr="00F31B37" w:rsidRDefault="00553A98" w:rsidP="00553A98">
            <w:pPr>
              <w:rPr>
                <w:rFonts w:asciiTheme="minorHAnsi" w:eastAsia="Arial Unicode MS" w:hAnsiTheme="minorHAnsi" w:cstheme="minorHAnsi"/>
                <w:bCs/>
                <w:sz w:val="18"/>
                <w:szCs w:val="18"/>
              </w:rPr>
            </w:pPr>
          </w:p>
        </w:tc>
      </w:tr>
      <w:tr w:rsidR="00553A98" w:rsidRPr="00F31B37" w:rsidTr="00C74E20">
        <w:trPr>
          <w:trHeight w:val="340"/>
        </w:trPr>
        <w:tc>
          <w:tcPr>
            <w:tcW w:w="2694" w:type="dxa"/>
            <w:vAlign w:val="center"/>
          </w:tcPr>
          <w:p w:rsidR="00553A98" w:rsidRPr="00F31B37" w:rsidRDefault="00553A98" w:rsidP="00553A98">
            <w:pPr>
              <w:rPr>
                <w:rFonts w:asciiTheme="minorHAnsi" w:eastAsia="Arial Unicode MS" w:hAnsiTheme="minorHAnsi" w:cstheme="minorHAnsi"/>
                <w:bCs/>
                <w:sz w:val="18"/>
                <w:szCs w:val="18"/>
              </w:rPr>
            </w:pPr>
            <w:r w:rsidRPr="00F31B37">
              <w:rPr>
                <w:rFonts w:asciiTheme="minorHAnsi" w:eastAsia="Arial Unicode MS" w:hAnsiTheme="minorHAnsi" w:cstheme="minorHAnsi"/>
                <w:bCs/>
                <w:sz w:val="18"/>
                <w:szCs w:val="18"/>
              </w:rPr>
              <w:t>kod</w:t>
            </w:r>
          </w:p>
        </w:tc>
        <w:tc>
          <w:tcPr>
            <w:tcW w:w="6410" w:type="dxa"/>
            <w:vAlign w:val="center"/>
          </w:tcPr>
          <w:p w:rsidR="00553A98" w:rsidRPr="00F31B37" w:rsidRDefault="00553A98" w:rsidP="00553A98">
            <w:pPr>
              <w:rPr>
                <w:rFonts w:asciiTheme="minorHAnsi" w:eastAsia="Arial Unicode MS" w:hAnsiTheme="minorHAnsi" w:cstheme="minorHAnsi"/>
                <w:bCs/>
                <w:sz w:val="18"/>
                <w:szCs w:val="18"/>
              </w:rPr>
            </w:pPr>
          </w:p>
        </w:tc>
      </w:tr>
      <w:tr w:rsidR="00553A98" w:rsidRPr="00F31B37" w:rsidTr="00C74E20">
        <w:trPr>
          <w:trHeight w:val="340"/>
        </w:trPr>
        <w:tc>
          <w:tcPr>
            <w:tcW w:w="2694" w:type="dxa"/>
            <w:vAlign w:val="center"/>
          </w:tcPr>
          <w:p w:rsidR="00553A98" w:rsidRPr="00F31B37" w:rsidRDefault="00553A98" w:rsidP="00553A98">
            <w:pPr>
              <w:rPr>
                <w:rFonts w:asciiTheme="minorHAnsi" w:eastAsia="Arial Unicode MS" w:hAnsiTheme="minorHAnsi" w:cstheme="minorHAnsi"/>
                <w:bCs/>
                <w:sz w:val="18"/>
                <w:szCs w:val="18"/>
              </w:rPr>
            </w:pPr>
            <w:r w:rsidRPr="00F31B37">
              <w:rPr>
                <w:rFonts w:asciiTheme="minorHAnsi" w:eastAsia="Arial Unicode MS" w:hAnsiTheme="minorHAnsi" w:cstheme="minorHAnsi"/>
                <w:bCs/>
                <w:sz w:val="18"/>
                <w:szCs w:val="18"/>
              </w:rPr>
              <w:t>miejscowość</w:t>
            </w:r>
          </w:p>
        </w:tc>
        <w:tc>
          <w:tcPr>
            <w:tcW w:w="6410" w:type="dxa"/>
            <w:vAlign w:val="center"/>
          </w:tcPr>
          <w:p w:rsidR="00553A98" w:rsidRPr="00F31B37" w:rsidRDefault="00553A98" w:rsidP="00553A98">
            <w:pPr>
              <w:rPr>
                <w:rFonts w:asciiTheme="minorHAnsi" w:eastAsia="Arial Unicode MS" w:hAnsiTheme="minorHAnsi" w:cstheme="minorHAnsi"/>
                <w:bCs/>
                <w:sz w:val="18"/>
                <w:szCs w:val="18"/>
              </w:rPr>
            </w:pPr>
          </w:p>
        </w:tc>
      </w:tr>
      <w:tr w:rsidR="00553A98" w:rsidRPr="00F31B37" w:rsidTr="00C74E20">
        <w:trPr>
          <w:trHeight w:val="340"/>
        </w:trPr>
        <w:tc>
          <w:tcPr>
            <w:tcW w:w="2694" w:type="dxa"/>
            <w:vAlign w:val="center"/>
          </w:tcPr>
          <w:p w:rsidR="00553A98" w:rsidRPr="00F31B37" w:rsidRDefault="00553A98" w:rsidP="00553A98">
            <w:pPr>
              <w:rPr>
                <w:rFonts w:asciiTheme="minorHAnsi" w:eastAsia="Arial Unicode MS" w:hAnsiTheme="minorHAnsi" w:cstheme="minorHAnsi"/>
                <w:bCs/>
                <w:sz w:val="18"/>
                <w:szCs w:val="18"/>
              </w:rPr>
            </w:pPr>
            <w:r w:rsidRPr="00F31B37">
              <w:rPr>
                <w:rFonts w:asciiTheme="minorHAnsi" w:eastAsia="Arial Unicode MS" w:hAnsiTheme="minorHAnsi" w:cstheme="minorHAnsi"/>
                <w:bCs/>
                <w:sz w:val="18"/>
                <w:szCs w:val="18"/>
              </w:rPr>
              <w:t>powiat</w:t>
            </w:r>
          </w:p>
        </w:tc>
        <w:tc>
          <w:tcPr>
            <w:tcW w:w="6410" w:type="dxa"/>
            <w:vAlign w:val="center"/>
          </w:tcPr>
          <w:p w:rsidR="00553A98" w:rsidRPr="00F31B37" w:rsidRDefault="00553A98" w:rsidP="00553A98">
            <w:pPr>
              <w:rPr>
                <w:rFonts w:asciiTheme="minorHAnsi" w:eastAsia="Arial Unicode MS" w:hAnsiTheme="minorHAnsi" w:cstheme="minorHAnsi"/>
                <w:bCs/>
                <w:sz w:val="18"/>
                <w:szCs w:val="18"/>
              </w:rPr>
            </w:pPr>
          </w:p>
        </w:tc>
      </w:tr>
      <w:tr w:rsidR="00553A98" w:rsidRPr="00F31B37" w:rsidTr="00C74E20">
        <w:trPr>
          <w:trHeight w:val="340"/>
        </w:trPr>
        <w:tc>
          <w:tcPr>
            <w:tcW w:w="2694" w:type="dxa"/>
            <w:vAlign w:val="center"/>
          </w:tcPr>
          <w:p w:rsidR="00553A98" w:rsidRPr="00F31B37" w:rsidRDefault="00553A98" w:rsidP="00553A98">
            <w:pPr>
              <w:rPr>
                <w:rFonts w:asciiTheme="minorHAnsi" w:eastAsia="Arial Unicode MS" w:hAnsiTheme="minorHAnsi" w:cstheme="minorHAnsi"/>
                <w:bCs/>
                <w:sz w:val="18"/>
                <w:szCs w:val="18"/>
              </w:rPr>
            </w:pPr>
            <w:r w:rsidRPr="00F31B37">
              <w:rPr>
                <w:rFonts w:asciiTheme="minorHAnsi" w:eastAsia="Arial Unicode MS" w:hAnsiTheme="minorHAnsi" w:cstheme="minorHAnsi"/>
                <w:bCs/>
                <w:sz w:val="18"/>
                <w:szCs w:val="18"/>
              </w:rPr>
              <w:t>województwo</w:t>
            </w:r>
          </w:p>
        </w:tc>
        <w:tc>
          <w:tcPr>
            <w:tcW w:w="6410" w:type="dxa"/>
            <w:vAlign w:val="center"/>
          </w:tcPr>
          <w:p w:rsidR="00553A98" w:rsidRPr="00F31B37" w:rsidRDefault="00553A98" w:rsidP="00553A98">
            <w:pPr>
              <w:rPr>
                <w:rFonts w:asciiTheme="minorHAnsi" w:eastAsia="Arial Unicode MS" w:hAnsiTheme="minorHAnsi" w:cstheme="minorHAnsi"/>
                <w:bCs/>
                <w:sz w:val="18"/>
                <w:szCs w:val="18"/>
              </w:rPr>
            </w:pPr>
          </w:p>
        </w:tc>
      </w:tr>
      <w:tr w:rsidR="00553A98" w:rsidRPr="00F31B37" w:rsidTr="00C74E20">
        <w:trPr>
          <w:trHeight w:val="340"/>
        </w:trPr>
        <w:tc>
          <w:tcPr>
            <w:tcW w:w="9104" w:type="dxa"/>
            <w:gridSpan w:val="2"/>
            <w:vAlign w:val="center"/>
          </w:tcPr>
          <w:p w:rsidR="00553A98" w:rsidRPr="00F31B37" w:rsidRDefault="00553A98" w:rsidP="00553A98">
            <w:pPr>
              <w:rPr>
                <w:rFonts w:asciiTheme="minorHAnsi" w:eastAsia="Arial Unicode MS" w:hAnsiTheme="minorHAnsi" w:cstheme="minorHAnsi"/>
                <w:bCs/>
                <w:sz w:val="18"/>
                <w:szCs w:val="18"/>
              </w:rPr>
            </w:pPr>
            <w:r w:rsidRPr="00F31B37">
              <w:rPr>
                <w:rFonts w:asciiTheme="minorHAnsi" w:eastAsia="Arial Unicode MS" w:hAnsiTheme="minorHAnsi" w:cstheme="minorHAnsi"/>
                <w:b/>
                <w:bCs/>
                <w:sz w:val="18"/>
                <w:szCs w:val="18"/>
              </w:rPr>
              <w:t>Adres do korespondencji</w:t>
            </w:r>
          </w:p>
        </w:tc>
      </w:tr>
      <w:tr w:rsidR="00553A98" w:rsidRPr="00F31B37" w:rsidTr="00C74E20">
        <w:trPr>
          <w:trHeight w:val="340"/>
        </w:trPr>
        <w:tc>
          <w:tcPr>
            <w:tcW w:w="2694" w:type="dxa"/>
            <w:vAlign w:val="center"/>
          </w:tcPr>
          <w:p w:rsidR="00553A98" w:rsidRPr="00F31B37" w:rsidRDefault="00553A98" w:rsidP="00553A98">
            <w:pPr>
              <w:rPr>
                <w:rFonts w:asciiTheme="minorHAnsi" w:eastAsia="Arial Unicode MS" w:hAnsiTheme="minorHAnsi" w:cstheme="minorHAnsi"/>
                <w:bCs/>
                <w:sz w:val="18"/>
                <w:szCs w:val="18"/>
              </w:rPr>
            </w:pPr>
            <w:r w:rsidRPr="00F31B37">
              <w:rPr>
                <w:rFonts w:asciiTheme="minorHAnsi" w:eastAsia="Arial Unicode MS" w:hAnsiTheme="minorHAnsi" w:cstheme="minorHAnsi"/>
                <w:bCs/>
                <w:sz w:val="18"/>
                <w:szCs w:val="18"/>
              </w:rPr>
              <w:t>ulica</w:t>
            </w:r>
          </w:p>
        </w:tc>
        <w:tc>
          <w:tcPr>
            <w:tcW w:w="6410" w:type="dxa"/>
            <w:vAlign w:val="center"/>
          </w:tcPr>
          <w:p w:rsidR="00553A98" w:rsidRPr="00F31B37" w:rsidRDefault="00553A98" w:rsidP="00553A98">
            <w:pPr>
              <w:rPr>
                <w:rFonts w:asciiTheme="minorHAnsi" w:eastAsia="Arial Unicode MS" w:hAnsiTheme="minorHAnsi" w:cstheme="minorHAnsi"/>
                <w:bCs/>
                <w:sz w:val="18"/>
                <w:szCs w:val="18"/>
              </w:rPr>
            </w:pPr>
          </w:p>
        </w:tc>
      </w:tr>
      <w:tr w:rsidR="00553A98" w:rsidRPr="00F31B37" w:rsidTr="00C74E20">
        <w:trPr>
          <w:trHeight w:val="340"/>
        </w:trPr>
        <w:tc>
          <w:tcPr>
            <w:tcW w:w="2694" w:type="dxa"/>
            <w:vAlign w:val="center"/>
          </w:tcPr>
          <w:p w:rsidR="00553A98" w:rsidRPr="00F31B37" w:rsidRDefault="00553A98" w:rsidP="00553A98">
            <w:pPr>
              <w:rPr>
                <w:rFonts w:asciiTheme="minorHAnsi" w:eastAsia="Arial Unicode MS" w:hAnsiTheme="minorHAnsi" w:cstheme="minorHAnsi"/>
                <w:bCs/>
                <w:sz w:val="18"/>
                <w:szCs w:val="18"/>
              </w:rPr>
            </w:pPr>
            <w:r w:rsidRPr="00F31B37">
              <w:rPr>
                <w:rFonts w:asciiTheme="minorHAnsi" w:eastAsia="Arial Unicode MS" w:hAnsiTheme="minorHAnsi" w:cstheme="minorHAnsi"/>
                <w:bCs/>
                <w:sz w:val="18"/>
                <w:szCs w:val="18"/>
              </w:rPr>
              <w:t>nr domu</w:t>
            </w:r>
          </w:p>
        </w:tc>
        <w:tc>
          <w:tcPr>
            <w:tcW w:w="6410" w:type="dxa"/>
            <w:vAlign w:val="center"/>
          </w:tcPr>
          <w:p w:rsidR="00553A98" w:rsidRPr="00F31B37" w:rsidRDefault="00553A98" w:rsidP="00553A98">
            <w:pPr>
              <w:rPr>
                <w:rFonts w:asciiTheme="minorHAnsi" w:eastAsia="Arial Unicode MS" w:hAnsiTheme="minorHAnsi" w:cstheme="minorHAnsi"/>
                <w:bCs/>
                <w:sz w:val="18"/>
                <w:szCs w:val="18"/>
              </w:rPr>
            </w:pPr>
          </w:p>
        </w:tc>
      </w:tr>
      <w:tr w:rsidR="00553A98" w:rsidRPr="00F31B37" w:rsidTr="00C74E20">
        <w:trPr>
          <w:trHeight w:val="340"/>
        </w:trPr>
        <w:tc>
          <w:tcPr>
            <w:tcW w:w="2694" w:type="dxa"/>
            <w:vAlign w:val="center"/>
          </w:tcPr>
          <w:p w:rsidR="00553A98" w:rsidRPr="00F31B37" w:rsidRDefault="00553A98" w:rsidP="00553A98">
            <w:pPr>
              <w:rPr>
                <w:rFonts w:asciiTheme="minorHAnsi" w:eastAsia="Arial Unicode MS" w:hAnsiTheme="minorHAnsi" w:cstheme="minorHAnsi"/>
                <w:bCs/>
                <w:sz w:val="18"/>
                <w:szCs w:val="18"/>
              </w:rPr>
            </w:pPr>
            <w:r w:rsidRPr="00F31B37">
              <w:rPr>
                <w:rFonts w:asciiTheme="minorHAnsi" w:eastAsia="Arial Unicode MS" w:hAnsiTheme="minorHAnsi" w:cstheme="minorHAnsi"/>
                <w:bCs/>
                <w:sz w:val="18"/>
                <w:szCs w:val="18"/>
              </w:rPr>
              <w:t>kod</w:t>
            </w:r>
          </w:p>
        </w:tc>
        <w:tc>
          <w:tcPr>
            <w:tcW w:w="6410" w:type="dxa"/>
            <w:vAlign w:val="center"/>
          </w:tcPr>
          <w:p w:rsidR="00553A98" w:rsidRPr="00F31B37" w:rsidRDefault="00553A98" w:rsidP="00553A98">
            <w:pPr>
              <w:rPr>
                <w:rFonts w:asciiTheme="minorHAnsi" w:eastAsia="Arial Unicode MS" w:hAnsiTheme="minorHAnsi" w:cstheme="minorHAnsi"/>
                <w:bCs/>
                <w:sz w:val="18"/>
                <w:szCs w:val="18"/>
              </w:rPr>
            </w:pPr>
          </w:p>
        </w:tc>
      </w:tr>
      <w:tr w:rsidR="00553A98" w:rsidRPr="00F31B37" w:rsidTr="00C74E20">
        <w:trPr>
          <w:trHeight w:val="340"/>
        </w:trPr>
        <w:tc>
          <w:tcPr>
            <w:tcW w:w="2694" w:type="dxa"/>
            <w:vAlign w:val="center"/>
          </w:tcPr>
          <w:p w:rsidR="00553A98" w:rsidRPr="00F31B37" w:rsidRDefault="00553A98" w:rsidP="00553A98">
            <w:pPr>
              <w:rPr>
                <w:rFonts w:asciiTheme="minorHAnsi" w:eastAsia="Arial Unicode MS" w:hAnsiTheme="minorHAnsi" w:cstheme="minorHAnsi"/>
                <w:bCs/>
                <w:sz w:val="18"/>
                <w:szCs w:val="18"/>
              </w:rPr>
            </w:pPr>
            <w:r w:rsidRPr="00F31B37">
              <w:rPr>
                <w:rFonts w:asciiTheme="minorHAnsi" w:eastAsia="Arial Unicode MS" w:hAnsiTheme="minorHAnsi" w:cstheme="minorHAnsi"/>
                <w:bCs/>
                <w:sz w:val="18"/>
                <w:szCs w:val="18"/>
              </w:rPr>
              <w:t>miejscowość</w:t>
            </w:r>
          </w:p>
        </w:tc>
        <w:tc>
          <w:tcPr>
            <w:tcW w:w="6410" w:type="dxa"/>
            <w:vAlign w:val="center"/>
          </w:tcPr>
          <w:p w:rsidR="00553A98" w:rsidRPr="00F31B37" w:rsidRDefault="00553A98" w:rsidP="00553A98">
            <w:pPr>
              <w:rPr>
                <w:rFonts w:asciiTheme="minorHAnsi" w:eastAsia="Arial Unicode MS" w:hAnsiTheme="minorHAnsi" w:cstheme="minorHAnsi"/>
                <w:bCs/>
                <w:sz w:val="18"/>
                <w:szCs w:val="18"/>
              </w:rPr>
            </w:pPr>
          </w:p>
        </w:tc>
      </w:tr>
      <w:tr w:rsidR="00553A98" w:rsidRPr="00F31B37" w:rsidTr="00C74E20">
        <w:trPr>
          <w:trHeight w:val="340"/>
        </w:trPr>
        <w:tc>
          <w:tcPr>
            <w:tcW w:w="2694" w:type="dxa"/>
            <w:vAlign w:val="center"/>
          </w:tcPr>
          <w:p w:rsidR="00553A98" w:rsidRPr="00F31B37" w:rsidRDefault="00553A98" w:rsidP="00553A98">
            <w:pPr>
              <w:rPr>
                <w:rFonts w:asciiTheme="minorHAnsi" w:eastAsia="Arial Unicode MS" w:hAnsiTheme="minorHAnsi" w:cstheme="minorHAnsi"/>
                <w:bCs/>
                <w:sz w:val="18"/>
                <w:szCs w:val="18"/>
              </w:rPr>
            </w:pPr>
            <w:r w:rsidRPr="00F31B37">
              <w:rPr>
                <w:rFonts w:asciiTheme="minorHAnsi" w:eastAsia="Arial Unicode MS" w:hAnsiTheme="minorHAnsi" w:cstheme="minorHAnsi"/>
                <w:bCs/>
                <w:sz w:val="18"/>
                <w:szCs w:val="18"/>
              </w:rPr>
              <w:t>powiat</w:t>
            </w:r>
          </w:p>
        </w:tc>
        <w:tc>
          <w:tcPr>
            <w:tcW w:w="6410" w:type="dxa"/>
            <w:vAlign w:val="center"/>
          </w:tcPr>
          <w:p w:rsidR="00553A98" w:rsidRPr="00F31B37" w:rsidRDefault="00553A98" w:rsidP="00553A98">
            <w:pPr>
              <w:rPr>
                <w:rFonts w:asciiTheme="minorHAnsi" w:eastAsia="Arial Unicode MS" w:hAnsiTheme="minorHAnsi" w:cstheme="minorHAnsi"/>
                <w:bCs/>
                <w:sz w:val="18"/>
                <w:szCs w:val="18"/>
              </w:rPr>
            </w:pPr>
          </w:p>
        </w:tc>
      </w:tr>
      <w:tr w:rsidR="00553A98" w:rsidRPr="00F31B37" w:rsidTr="00C74E20">
        <w:trPr>
          <w:trHeight w:val="340"/>
        </w:trPr>
        <w:tc>
          <w:tcPr>
            <w:tcW w:w="2694" w:type="dxa"/>
            <w:vAlign w:val="center"/>
          </w:tcPr>
          <w:p w:rsidR="00553A98" w:rsidRPr="00F31B37" w:rsidRDefault="00553A98" w:rsidP="00553A98">
            <w:pPr>
              <w:rPr>
                <w:rFonts w:asciiTheme="minorHAnsi" w:eastAsia="Arial Unicode MS" w:hAnsiTheme="minorHAnsi" w:cstheme="minorHAnsi"/>
                <w:bCs/>
                <w:sz w:val="18"/>
                <w:szCs w:val="18"/>
              </w:rPr>
            </w:pPr>
            <w:r w:rsidRPr="00F31B37">
              <w:rPr>
                <w:rFonts w:asciiTheme="minorHAnsi" w:eastAsia="Arial Unicode MS" w:hAnsiTheme="minorHAnsi" w:cstheme="minorHAnsi"/>
                <w:bCs/>
                <w:sz w:val="18"/>
                <w:szCs w:val="18"/>
              </w:rPr>
              <w:t>województwo</w:t>
            </w:r>
          </w:p>
        </w:tc>
        <w:tc>
          <w:tcPr>
            <w:tcW w:w="6410" w:type="dxa"/>
            <w:vAlign w:val="center"/>
          </w:tcPr>
          <w:p w:rsidR="00553A98" w:rsidRPr="00F31B37" w:rsidRDefault="00553A98" w:rsidP="00553A98">
            <w:pPr>
              <w:rPr>
                <w:rFonts w:asciiTheme="minorHAnsi" w:eastAsia="Arial Unicode MS" w:hAnsiTheme="minorHAnsi" w:cstheme="minorHAnsi"/>
                <w:bCs/>
                <w:sz w:val="18"/>
                <w:szCs w:val="18"/>
              </w:rPr>
            </w:pPr>
          </w:p>
        </w:tc>
      </w:tr>
      <w:tr w:rsidR="00553A98" w:rsidRPr="00F31B37" w:rsidTr="00C74E20">
        <w:trPr>
          <w:trHeight w:val="340"/>
        </w:trPr>
        <w:tc>
          <w:tcPr>
            <w:tcW w:w="2694" w:type="dxa"/>
            <w:vAlign w:val="center"/>
          </w:tcPr>
          <w:p w:rsidR="00553A98" w:rsidRPr="00F31B37" w:rsidRDefault="00553A98" w:rsidP="00553A98">
            <w:pPr>
              <w:rPr>
                <w:rFonts w:asciiTheme="minorHAnsi" w:eastAsia="Arial Unicode MS" w:hAnsiTheme="minorHAnsi" w:cstheme="minorHAnsi"/>
                <w:bCs/>
                <w:sz w:val="18"/>
                <w:szCs w:val="18"/>
              </w:rPr>
            </w:pPr>
            <w:proofErr w:type="spellStart"/>
            <w:r w:rsidRPr="00F31B37">
              <w:rPr>
                <w:rFonts w:asciiTheme="minorHAnsi" w:eastAsia="Arial Unicode MS" w:hAnsiTheme="minorHAnsi" w:cstheme="minorHAnsi"/>
                <w:bCs/>
                <w:sz w:val="18"/>
                <w:szCs w:val="18"/>
              </w:rPr>
              <w:t>tel</w:t>
            </w:r>
            <w:proofErr w:type="spellEnd"/>
          </w:p>
        </w:tc>
        <w:tc>
          <w:tcPr>
            <w:tcW w:w="6410" w:type="dxa"/>
            <w:vAlign w:val="center"/>
          </w:tcPr>
          <w:p w:rsidR="00553A98" w:rsidRPr="00F31B37" w:rsidRDefault="00553A98" w:rsidP="00553A98">
            <w:pPr>
              <w:rPr>
                <w:rFonts w:asciiTheme="minorHAnsi" w:eastAsia="Arial Unicode MS" w:hAnsiTheme="minorHAnsi" w:cstheme="minorHAnsi"/>
                <w:bCs/>
                <w:sz w:val="18"/>
                <w:szCs w:val="18"/>
              </w:rPr>
            </w:pPr>
          </w:p>
        </w:tc>
      </w:tr>
      <w:tr w:rsidR="00553A98" w:rsidRPr="00F31B37" w:rsidTr="00C74E20">
        <w:trPr>
          <w:trHeight w:val="340"/>
        </w:trPr>
        <w:tc>
          <w:tcPr>
            <w:tcW w:w="2694" w:type="dxa"/>
            <w:vAlign w:val="center"/>
          </w:tcPr>
          <w:p w:rsidR="00553A98" w:rsidRPr="00F31B37" w:rsidRDefault="00553A98" w:rsidP="00553A98">
            <w:pPr>
              <w:rPr>
                <w:rFonts w:asciiTheme="minorHAnsi" w:eastAsia="Arial Unicode MS" w:hAnsiTheme="minorHAnsi" w:cstheme="minorHAnsi"/>
                <w:bCs/>
                <w:sz w:val="18"/>
                <w:szCs w:val="18"/>
              </w:rPr>
            </w:pPr>
            <w:r w:rsidRPr="00F31B37">
              <w:rPr>
                <w:rFonts w:asciiTheme="minorHAnsi" w:eastAsia="Arial Unicode MS" w:hAnsiTheme="minorHAnsi" w:cstheme="minorHAnsi"/>
                <w:bCs/>
                <w:sz w:val="18"/>
                <w:szCs w:val="18"/>
              </w:rPr>
              <w:t>fax</w:t>
            </w:r>
          </w:p>
        </w:tc>
        <w:tc>
          <w:tcPr>
            <w:tcW w:w="6410" w:type="dxa"/>
            <w:vAlign w:val="center"/>
          </w:tcPr>
          <w:p w:rsidR="00553A98" w:rsidRPr="00F31B37" w:rsidRDefault="00553A98" w:rsidP="00553A98">
            <w:pPr>
              <w:rPr>
                <w:rFonts w:asciiTheme="minorHAnsi" w:eastAsia="Arial Unicode MS" w:hAnsiTheme="minorHAnsi" w:cstheme="minorHAnsi"/>
                <w:bCs/>
                <w:sz w:val="18"/>
                <w:szCs w:val="18"/>
              </w:rPr>
            </w:pPr>
          </w:p>
        </w:tc>
      </w:tr>
      <w:tr w:rsidR="00553A98" w:rsidRPr="00F31B37" w:rsidTr="00C74E20">
        <w:trPr>
          <w:trHeight w:val="340"/>
        </w:trPr>
        <w:tc>
          <w:tcPr>
            <w:tcW w:w="2694" w:type="dxa"/>
            <w:vAlign w:val="center"/>
          </w:tcPr>
          <w:p w:rsidR="00553A98" w:rsidRPr="00F31B37" w:rsidRDefault="00553A98" w:rsidP="00553A98">
            <w:pPr>
              <w:rPr>
                <w:rFonts w:asciiTheme="minorHAnsi" w:eastAsia="Arial Unicode MS" w:hAnsiTheme="minorHAnsi" w:cstheme="minorHAnsi"/>
                <w:bCs/>
                <w:sz w:val="18"/>
                <w:szCs w:val="18"/>
              </w:rPr>
            </w:pPr>
            <w:r w:rsidRPr="00F31B37">
              <w:rPr>
                <w:rFonts w:asciiTheme="minorHAnsi" w:eastAsia="Arial Unicode MS" w:hAnsiTheme="minorHAnsi" w:cstheme="minorHAnsi"/>
                <w:bCs/>
                <w:sz w:val="18"/>
                <w:szCs w:val="18"/>
              </w:rPr>
              <w:t>e-mail</w:t>
            </w:r>
          </w:p>
        </w:tc>
        <w:tc>
          <w:tcPr>
            <w:tcW w:w="6410" w:type="dxa"/>
            <w:vAlign w:val="center"/>
          </w:tcPr>
          <w:p w:rsidR="00553A98" w:rsidRPr="00F31B37" w:rsidRDefault="00553A98" w:rsidP="00553A98">
            <w:pPr>
              <w:rPr>
                <w:rFonts w:asciiTheme="minorHAnsi" w:eastAsia="Arial Unicode MS" w:hAnsiTheme="minorHAnsi" w:cstheme="minorHAnsi"/>
                <w:bCs/>
                <w:sz w:val="18"/>
                <w:szCs w:val="18"/>
              </w:rPr>
            </w:pPr>
          </w:p>
        </w:tc>
      </w:tr>
    </w:tbl>
    <w:p w:rsidR="00553A98" w:rsidRPr="00F31B37" w:rsidRDefault="00553A98" w:rsidP="00553A98">
      <w:pPr>
        <w:rPr>
          <w:rFonts w:asciiTheme="minorHAnsi" w:eastAsia="Arial Unicode MS" w:hAnsiTheme="minorHAnsi" w:cstheme="minorHAnsi"/>
          <w:b/>
          <w:bCs/>
          <w:sz w:val="18"/>
          <w:szCs w:val="18"/>
        </w:rPr>
      </w:pPr>
      <w:r w:rsidRPr="00F31B37">
        <w:rPr>
          <w:rFonts w:asciiTheme="minorHAnsi" w:eastAsia="Arial Unicode MS" w:hAnsiTheme="minorHAnsi" w:cstheme="minorHAnsi"/>
          <w:b/>
          <w:bCs/>
          <w:sz w:val="18"/>
          <w:szCs w:val="18"/>
        </w:rPr>
        <w:t>Osoba wyznaczona przez Wykonawcę do kontaktów z Zamawiającym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378"/>
      </w:tblGrid>
      <w:tr w:rsidR="00553A98" w:rsidRPr="00F31B37" w:rsidTr="00C74E20">
        <w:trPr>
          <w:trHeight w:val="340"/>
        </w:trPr>
        <w:tc>
          <w:tcPr>
            <w:tcW w:w="2694" w:type="dxa"/>
            <w:vAlign w:val="center"/>
          </w:tcPr>
          <w:p w:rsidR="00553A98" w:rsidRPr="00F31B37" w:rsidRDefault="00553A98" w:rsidP="00553A98">
            <w:pPr>
              <w:rPr>
                <w:rFonts w:asciiTheme="minorHAnsi" w:eastAsia="Arial Unicode MS" w:hAnsiTheme="minorHAnsi" w:cstheme="minorHAnsi"/>
                <w:bCs/>
                <w:sz w:val="18"/>
                <w:szCs w:val="18"/>
              </w:rPr>
            </w:pPr>
            <w:r w:rsidRPr="00F31B37">
              <w:rPr>
                <w:rFonts w:asciiTheme="minorHAnsi" w:eastAsia="Arial Unicode MS" w:hAnsiTheme="minorHAnsi" w:cstheme="minorHAnsi"/>
                <w:bCs/>
                <w:sz w:val="18"/>
                <w:szCs w:val="18"/>
              </w:rPr>
              <w:t>Imię i nazwisko</w:t>
            </w:r>
          </w:p>
        </w:tc>
        <w:tc>
          <w:tcPr>
            <w:tcW w:w="6378" w:type="dxa"/>
            <w:vAlign w:val="center"/>
          </w:tcPr>
          <w:p w:rsidR="00553A98" w:rsidRPr="00F31B37" w:rsidRDefault="00553A98" w:rsidP="00553A98">
            <w:pPr>
              <w:rPr>
                <w:rFonts w:asciiTheme="minorHAnsi" w:eastAsia="Arial Unicode MS" w:hAnsiTheme="minorHAnsi" w:cstheme="minorHAnsi"/>
                <w:bCs/>
                <w:sz w:val="18"/>
                <w:szCs w:val="18"/>
              </w:rPr>
            </w:pPr>
          </w:p>
        </w:tc>
      </w:tr>
      <w:tr w:rsidR="00553A98" w:rsidRPr="00F31B37" w:rsidTr="00C74E20">
        <w:trPr>
          <w:trHeight w:val="340"/>
        </w:trPr>
        <w:tc>
          <w:tcPr>
            <w:tcW w:w="2694" w:type="dxa"/>
            <w:vAlign w:val="center"/>
          </w:tcPr>
          <w:p w:rsidR="00553A98" w:rsidRPr="00F31B37" w:rsidRDefault="00553A98" w:rsidP="00553A98">
            <w:pPr>
              <w:rPr>
                <w:rFonts w:asciiTheme="minorHAnsi" w:eastAsia="Arial Unicode MS" w:hAnsiTheme="minorHAnsi" w:cstheme="minorHAnsi"/>
                <w:bCs/>
                <w:sz w:val="18"/>
                <w:szCs w:val="18"/>
              </w:rPr>
            </w:pPr>
            <w:proofErr w:type="spellStart"/>
            <w:r w:rsidRPr="00F31B37">
              <w:rPr>
                <w:rFonts w:asciiTheme="minorHAnsi" w:eastAsia="Arial Unicode MS" w:hAnsiTheme="minorHAnsi" w:cstheme="minorHAnsi"/>
                <w:bCs/>
                <w:sz w:val="18"/>
                <w:szCs w:val="18"/>
              </w:rPr>
              <w:lastRenderedPageBreak/>
              <w:t>tel</w:t>
            </w:r>
            <w:proofErr w:type="spellEnd"/>
          </w:p>
        </w:tc>
        <w:tc>
          <w:tcPr>
            <w:tcW w:w="6378" w:type="dxa"/>
            <w:vAlign w:val="center"/>
          </w:tcPr>
          <w:p w:rsidR="00553A98" w:rsidRPr="00F31B37" w:rsidRDefault="00553A98" w:rsidP="00553A98">
            <w:pPr>
              <w:rPr>
                <w:rFonts w:asciiTheme="minorHAnsi" w:eastAsia="Arial Unicode MS" w:hAnsiTheme="minorHAnsi" w:cstheme="minorHAnsi"/>
                <w:bCs/>
                <w:sz w:val="18"/>
                <w:szCs w:val="18"/>
              </w:rPr>
            </w:pPr>
          </w:p>
        </w:tc>
      </w:tr>
      <w:tr w:rsidR="00553A98" w:rsidRPr="00F31B37" w:rsidTr="00C74E20">
        <w:trPr>
          <w:trHeight w:val="340"/>
        </w:trPr>
        <w:tc>
          <w:tcPr>
            <w:tcW w:w="2694" w:type="dxa"/>
            <w:vAlign w:val="center"/>
          </w:tcPr>
          <w:p w:rsidR="00553A98" w:rsidRPr="00F31B37" w:rsidRDefault="00553A98" w:rsidP="00553A98">
            <w:pPr>
              <w:rPr>
                <w:rFonts w:asciiTheme="minorHAnsi" w:eastAsia="Arial Unicode MS" w:hAnsiTheme="minorHAnsi" w:cstheme="minorHAnsi"/>
                <w:bCs/>
                <w:sz w:val="18"/>
                <w:szCs w:val="18"/>
              </w:rPr>
            </w:pPr>
            <w:r w:rsidRPr="00F31B37">
              <w:rPr>
                <w:rFonts w:asciiTheme="minorHAnsi" w:eastAsia="Arial Unicode MS" w:hAnsiTheme="minorHAnsi" w:cstheme="minorHAnsi"/>
                <w:bCs/>
                <w:sz w:val="18"/>
                <w:szCs w:val="18"/>
              </w:rPr>
              <w:t>fax</w:t>
            </w:r>
          </w:p>
        </w:tc>
        <w:tc>
          <w:tcPr>
            <w:tcW w:w="6378" w:type="dxa"/>
            <w:vAlign w:val="center"/>
          </w:tcPr>
          <w:p w:rsidR="00553A98" w:rsidRPr="00F31B37" w:rsidRDefault="00553A98" w:rsidP="00553A98">
            <w:pPr>
              <w:rPr>
                <w:rFonts w:asciiTheme="minorHAnsi" w:eastAsia="Arial Unicode MS" w:hAnsiTheme="minorHAnsi" w:cstheme="minorHAnsi"/>
                <w:bCs/>
                <w:sz w:val="18"/>
                <w:szCs w:val="18"/>
              </w:rPr>
            </w:pPr>
          </w:p>
        </w:tc>
      </w:tr>
      <w:tr w:rsidR="00553A98" w:rsidRPr="00F31B37" w:rsidTr="00C74E20">
        <w:trPr>
          <w:trHeight w:val="340"/>
        </w:trPr>
        <w:tc>
          <w:tcPr>
            <w:tcW w:w="2694" w:type="dxa"/>
            <w:vAlign w:val="center"/>
          </w:tcPr>
          <w:p w:rsidR="00553A98" w:rsidRPr="00F31B37" w:rsidRDefault="00553A98" w:rsidP="00553A98">
            <w:pPr>
              <w:rPr>
                <w:rFonts w:asciiTheme="minorHAnsi" w:eastAsia="Arial Unicode MS" w:hAnsiTheme="minorHAnsi" w:cstheme="minorHAnsi"/>
                <w:bCs/>
                <w:sz w:val="18"/>
                <w:szCs w:val="18"/>
              </w:rPr>
            </w:pPr>
            <w:r w:rsidRPr="00F31B37">
              <w:rPr>
                <w:rFonts w:asciiTheme="minorHAnsi" w:eastAsia="Arial Unicode MS" w:hAnsiTheme="minorHAnsi" w:cstheme="minorHAnsi"/>
                <w:bCs/>
                <w:sz w:val="18"/>
                <w:szCs w:val="18"/>
              </w:rPr>
              <w:t>e-mail</w:t>
            </w:r>
          </w:p>
        </w:tc>
        <w:tc>
          <w:tcPr>
            <w:tcW w:w="6378" w:type="dxa"/>
            <w:vAlign w:val="center"/>
          </w:tcPr>
          <w:p w:rsidR="00553A98" w:rsidRPr="00F31B37" w:rsidRDefault="00553A98" w:rsidP="00553A98">
            <w:pPr>
              <w:rPr>
                <w:rFonts w:asciiTheme="minorHAnsi" w:eastAsia="Arial Unicode MS" w:hAnsiTheme="minorHAnsi" w:cstheme="minorHAnsi"/>
                <w:bCs/>
                <w:sz w:val="18"/>
                <w:szCs w:val="18"/>
              </w:rPr>
            </w:pPr>
          </w:p>
        </w:tc>
      </w:tr>
    </w:tbl>
    <w:p w:rsidR="00553A98" w:rsidRPr="00F31B37" w:rsidRDefault="00553A98" w:rsidP="00553A98">
      <w:pPr>
        <w:rPr>
          <w:rFonts w:asciiTheme="minorHAnsi" w:eastAsia="Arial Unicode MS" w:hAnsiTheme="minorHAnsi" w:cstheme="minorHAnsi"/>
          <w:b/>
          <w:bCs/>
          <w:sz w:val="18"/>
          <w:szCs w:val="18"/>
        </w:rPr>
      </w:pPr>
      <w:r w:rsidRPr="00F31B37">
        <w:rPr>
          <w:rFonts w:asciiTheme="minorHAnsi" w:eastAsia="Arial Unicode MS" w:hAnsiTheme="minorHAnsi" w:cstheme="minorHAnsi"/>
          <w:b/>
          <w:bCs/>
          <w:sz w:val="18"/>
          <w:szCs w:val="18"/>
        </w:rPr>
        <w:t>UWAGA: TABELĘ NALEŻY WYPEŁNIĆ DRUKOWANYMI LITERAMI</w:t>
      </w:r>
    </w:p>
    <w:p w:rsidR="00553A98" w:rsidRPr="00F31B37" w:rsidRDefault="00553A98" w:rsidP="00553A98">
      <w:pPr>
        <w:jc w:val="both"/>
        <w:rPr>
          <w:rFonts w:asciiTheme="minorHAnsi" w:eastAsia="Arial Unicode MS" w:hAnsiTheme="minorHAnsi" w:cstheme="minorHAnsi"/>
          <w:bCs/>
          <w:sz w:val="18"/>
          <w:szCs w:val="18"/>
        </w:rPr>
      </w:pPr>
    </w:p>
    <w:p w:rsidR="00C74E20" w:rsidRPr="00F31B37" w:rsidRDefault="00C74E20" w:rsidP="00152413">
      <w:pPr>
        <w:pStyle w:val="Tekstpodstawowy3"/>
        <w:numPr>
          <w:ilvl w:val="0"/>
          <w:numId w:val="20"/>
        </w:numPr>
        <w:tabs>
          <w:tab w:val="clear" w:pos="357"/>
          <w:tab w:val="left" w:pos="284"/>
          <w:tab w:val="center" w:pos="851"/>
        </w:tabs>
        <w:rPr>
          <w:rFonts w:asciiTheme="minorHAnsi" w:hAnsiTheme="minorHAnsi" w:cstheme="minorHAnsi"/>
          <w:b/>
          <w:bCs/>
          <w:i w:val="0"/>
          <w:sz w:val="18"/>
          <w:szCs w:val="18"/>
        </w:rPr>
      </w:pPr>
      <w:r w:rsidRPr="00F31B37">
        <w:rPr>
          <w:rFonts w:asciiTheme="minorHAnsi" w:hAnsiTheme="minorHAnsi" w:cstheme="minorHAnsi"/>
          <w:b/>
          <w:bCs/>
          <w:i w:val="0"/>
          <w:sz w:val="18"/>
          <w:szCs w:val="18"/>
        </w:rPr>
        <w:t>OFERUJEMY WYKONANIE ZAMÓWIENIA OBJĘTEGO PRZETARGIEM ZA CENĘ:</w:t>
      </w:r>
    </w:p>
    <w:p w:rsidR="004223EB" w:rsidRPr="00F31B37" w:rsidRDefault="004223EB" w:rsidP="004223EB">
      <w:pPr>
        <w:pStyle w:val="xl24"/>
        <w:tabs>
          <w:tab w:val="left" w:pos="284"/>
          <w:tab w:val="center" w:pos="851"/>
        </w:tabs>
        <w:spacing w:before="120"/>
        <w:jc w:val="both"/>
        <w:rPr>
          <w:rFonts w:asciiTheme="minorHAnsi" w:eastAsia="Times New Roman" w:hAnsiTheme="minorHAnsi" w:cstheme="minorHAnsi"/>
          <w:iCs/>
          <w:sz w:val="18"/>
          <w:szCs w:val="18"/>
        </w:rPr>
      </w:pPr>
      <w:r w:rsidRPr="00F31B37">
        <w:rPr>
          <w:rFonts w:asciiTheme="minorHAnsi" w:eastAsia="Times New Roman" w:hAnsiTheme="minorHAnsi" w:cstheme="minorHAnsi"/>
          <w:iCs/>
          <w:sz w:val="18"/>
          <w:szCs w:val="18"/>
        </w:rPr>
        <w:t>Brutto:</w:t>
      </w:r>
      <w:r w:rsidRPr="00F31B37">
        <w:rPr>
          <w:rFonts w:asciiTheme="minorHAnsi" w:eastAsia="Times New Roman" w:hAnsiTheme="minorHAnsi" w:cstheme="minorHAnsi"/>
          <w:iCs/>
          <w:sz w:val="18"/>
          <w:szCs w:val="18"/>
        </w:rPr>
        <w:tab/>
      </w:r>
      <w:r w:rsidRPr="00F31B37">
        <w:rPr>
          <w:rFonts w:asciiTheme="minorHAnsi" w:eastAsia="Times New Roman" w:hAnsiTheme="minorHAnsi" w:cstheme="minorHAnsi"/>
          <w:iCs/>
          <w:sz w:val="18"/>
          <w:szCs w:val="18"/>
        </w:rPr>
        <w:tab/>
        <w:t>....................... zł</w:t>
      </w:r>
    </w:p>
    <w:p w:rsidR="004223EB" w:rsidRPr="00F31B37" w:rsidRDefault="004223EB" w:rsidP="004223EB">
      <w:pPr>
        <w:pStyle w:val="xl24"/>
        <w:tabs>
          <w:tab w:val="left" w:pos="284"/>
          <w:tab w:val="center" w:pos="851"/>
        </w:tabs>
        <w:spacing w:before="120"/>
        <w:jc w:val="both"/>
        <w:rPr>
          <w:rFonts w:asciiTheme="minorHAnsi" w:eastAsia="Times New Roman" w:hAnsiTheme="minorHAnsi" w:cstheme="minorHAnsi"/>
          <w:iCs/>
          <w:sz w:val="18"/>
          <w:szCs w:val="18"/>
        </w:rPr>
      </w:pPr>
      <w:r w:rsidRPr="00F31B37">
        <w:rPr>
          <w:rFonts w:asciiTheme="minorHAnsi" w:eastAsia="Times New Roman" w:hAnsiTheme="minorHAnsi" w:cstheme="minorHAnsi"/>
          <w:iCs/>
          <w:sz w:val="18"/>
          <w:szCs w:val="18"/>
        </w:rPr>
        <w:t xml:space="preserve">(słownie brutto: .........................................................................................................................................)  </w:t>
      </w:r>
    </w:p>
    <w:p w:rsidR="004223EB" w:rsidRPr="00F31B37" w:rsidRDefault="004223EB" w:rsidP="004223EB">
      <w:pPr>
        <w:pStyle w:val="xl24"/>
        <w:tabs>
          <w:tab w:val="left" w:pos="284"/>
          <w:tab w:val="center" w:pos="851"/>
        </w:tabs>
        <w:spacing w:before="120"/>
        <w:jc w:val="both"/>
        <w:rPr>
          <w:rFonts w:asciiTheme="minorHAnsi" w:eastAsia="Times New Roman" w:hAnsiTheme="minorHAnsi" w:cstheme="minorHAnsi"/>
          <w:iCs/>
          <w:sz w:val="18"/>
          <w:szCs w:val="18"/>
        </w:rPr>
      </w:pPr>
      <w:r w:rsidRPr="00F31B37">
        <w:rPr>
          <w:rFonts w:asciiTheme="minorHAnsi" w:eastAsia="Times New Roman" w:hAnsiTheme="minorHAnsi" w:cstheme="minorHAnsi"/>
          <w:iCs/>
          <w:sz w:val="18"/>
          <w:szCs w:val="18"/>
        </w:rPr>
        <w:t>Powyższa cena zawiera wszystkie koszty z</w:t>
      </w:r>
      <w:r w:rsidR="00835783" w:rsidRPr="00F31B37">
        <w:rPr>
          <w:rFonts w:asciiTheme="minorHAnsi" w:eastAsia="Times New Roman" w:hAnsiTheme="minorHAnsi" w:cstheme="minorHAnsi"/>
          <w:iCs/>
          <w:sz w:val="18"/>
          <w:szCs w:val="18"/>
        </w:rPr>
        <w:t>wiązane z realizacją Zamówienia</w:t>
      </w:r>
    </w:p>
    <w:p w:rsidR="00221090" w:rsidRPr="00F31B37" w:rsidRDefault="00221090" w:rsidP="004223EB">
      <w:pPr>
        <w:pStyle w:val="xl24"/>
        <w:tabs>
          <w:tab w:val="left" w:pos="284"/>
          <w:tab w:val="center" w:pos="851"/>
        </w:tabs>
        <w:spacing w:before="120"/>
        <w:jc w:val="both"/>
        <w:rPr>
          <w:rFonts w:asciiTheme="minorHAnsi" w:eastAsia="Times New Roman" w:hAnsiTheme="minorHAnsi" w:cstheme="minorHAnsi"/>
          <w:b/>
          <w:iCs/>
          <w:sz w:val="18"/>
          <w:szCs w:val="18"/>
        </w:rPr>
      </w:pPr>
    </w:p>
    <w:p w:rsidR="002C3E49" w:rsidRPr="00F31B37" w:rsidRDefault="002C3E49" w:rsidP="002C3E49">
      <w:pPr>
        <w:pStyle w:val="Zwykytekst"/>
        <w:numPr>
          <w:ilvl w:val="0"/>
          <w:numId w:val="20"/>
        </w:numPr>
        <w:spacing w:before="120"/>
        <w:rPr>
          <w:rFonts w:asciiTheme="minorHAnsi" w:hAnsiTheme="minorHAnsi" w:cstheme="minorHAnsi"/>
          <w:sz w:val="18"/>
          <w:szCs w:val="18"/>
        </w:rPr>
      </w:pPr>
      <w:r w:rsidRPr="00F31B37">
        <w:rPr>
          <w:rFonts w:asciiTheme="minorHAnsi" w:hAnsiTheme="minorHAnsi" w:cstheme="minorHAnsi"/>
          <w:b/>
          <w:bCs/>
          <w:sz w:val="18"/>
          <w:szCs w:val="18"/>
        </w:rPr>
        <w:t>OŚWIADCZAMY,</w:t>
      </w:r>
      <w:r w:rsidRPr="00F31B37">
        <w:rPr>
          <w:rFonts w:asciiTheme="minorHAnsi" w:hAnsiTheme="minorHAnsi" w:cstheme="minorHAnsi"/>
          <w:sz w:val="18"/>
          <w:szCs w:val="18"/>
        </w:rPr>
        <w:t xml:space="preserve"> że zapoznaliśmy się ze Specyfikacją Istotnych Warunków Zamówienia, istotnymi postanowieniami do umowy oraz wyjaśnieniami i zmianami SIWZ przekazanymi przez Zamawiającego i</w:t>
      </w:r>
      <w:r w:rsidRPr="00F31B37">
        <w:rPr>
          <w:rFonts w:asciiTheme="minorHAnsi" w:hAnsiTheme="minorHAnsi" w:cstheme="minorHAnsi"/>
          <w:sz w:val="18"/>
          <w:szCs w:val="18"/>
          <w:lang w:val="pl-PL"/>
        </w:rPr>
        <w:t> </w:t>
      </w:r>
      <w:r w:rsidRPr="00F31B37">
        <w:rPr>
          <w:rFonts w:asciiTheme="minorHAnsi" w:hAnsiTheme="minorHAnsi" w:cstheme="minorHAnsi"/>
          <w:sz w:val="18"/>
          <w:szCs w:val="18"/>
        </w:rPr>
        <w:t>uznajemy się za związanych określonymi w nich postanowieniami i zasadami postępowania.</w:t>
      </w:r>
    </w:p>
    <w:p w:rsidR="00BA4142" w:rsidRPr="00F31B37" w:rsidRDefault="00BA4142" w:rsidP="00BA4142">
      <w:pPr>
        <w:pStyle w:val="Zwykytekst"/>
        <w:spacing w:before="120"/>
        <w:rPr>
          <w:rFonts w:asciiTheme="minorHAnsi" w:hAnsiTheme="minorHAnsi" w:cstheme="minorHAnsi"/>
          <w:sz w:val="18"/>
          <w:szCs w:val="18"/>
          <w:lang w:val="pl-PL"/>
        </w:rPr>
      </w:pPr>
    </w:p>
    <w:p w:rsidR="002C3E49" w:rsidRPr="00F31B37" w:rsidRDefault="002C3E49" w:rsidP="002C3E49">
      <w:pPr>
        <w:pStyle w:val="Zwykytekst"/>
        <w:numPr>
          <w:ilvl w:val="0"/>
          <w:numId w:val="20"/>
        </w:numPr>
        <w:spacing w:before="120"/>
        <w:jc w:val="both"/>
        <w:rPr>
          <w:rFonts w:asciiTheme="minorHAnsi" w:hAnsiTheme="minorHAnsi" w:cstheme="minorHAnsi"/>
          <w:sz w:val="18"/>
          <w:szCs w:val="18"/>
        </w:rPr>
      </w:pPr>
      <w:r w:rsidRPr="00F31B37">
        <w:rPr>
          <w:rFonts w:asciiTheme="minorHAnsi" w:hAnsiTheme="minorHAnsi" w:cstheme="minorHAnsi"/>
          <w:b/>
          <w:sz w:val="18"/>
          <w:szCs w:val="18"/>
        </w:rPr>
        <w:t>INFORMUJEMY</w:t>
      </w:r>
      <w:r w:rsidRPr="00F31B37">
        <w:rPr>
          <w:rFonts w:asciiTheme="minorHAnsi" w:hAnsiTheme="minorHAnsi" w:cstheme="minorHAnsi"/>
          <w:sz w:val="18"/>
          <w:szCs w:val="18"/>
        </w:rPr>
        <w:t>, że **:</w:t>
      </w:r>
    </w:p>
    <w:p w:rsidR="002C3E49" w:rsidRPr="00F31B37" w:rsidRDefault="002C3E49" w:rsidP="002C3E49">
      <w:pPr>
        <w:numPr>
          <w:ilvl w:val="0"/>
          <w:numId w:val="3"/>
        </w:numPr>
        <w:suppressAutoHyphens/>
        <w:ind w:left="714" w:right="23" w:hanging="357"/>
        <w:jc w:val="both"/>
        <w:rPr>
          <w:rFonts w:asciiTheme="minorHAnsi" w:hAnsiTheme="minorHAnsi" w:cstheme="minorHAnsi"/>
          <w:sz w:val="18"/>
          <w:szCs w:val="18"/>
          <w:lang w:eastAsia="en-US"/>
        </w:rPr>
      </w:pPr>
      <w:r w:rsidRPr="00F31B37">
        <w:rPr>
          <w:rFonts w:asciiTheme="minorHAnsi" w:hAnsiTheme="minorHAnsi" w:cstheme="minorHAnsi"/>
          <w:sz w:val="18"/>
          <w:szCs w:val="18"/>
        </w:rPr>
        <w:t xml:space="preserve">wybór oferty </w:t>
      </w:r>
      <w:r w:rsidRPr="00F31B37">
        <w:rPr>
          <w:rFonts w:asciiTheme="minorHAnsi" w:hAnsiTheme="minorHAnsi" w:cstheme="minorHAnsi"/>
          <w:b/>
          <w:bCs/>
          <w:sz w:val="18"/>
          <w:szCs w:val="18"/>
        </w:rPr>
        <w:t xml:space="preserve">nie będzie </w:t>
      </w:r>
      <w:r w:rsidRPr="00F31B37">
        <w:rPr>
          <w:rFonts w:asciiTheme="minorHAnsi" w:hAnsiTheme="minorHAnsi" w:cstheme="minorHAnsi"/>
          <w:sz w:val="18"/>
          <w:szCs w:val="18"/>
        </w:rPr>
        <w:t>prowadzić do powstania u Zamawiającego obowiązku podatkowego *</w:t>
      </w:r>
      <w:r w:rsidRPr="00F31B37">
        <w:rPr>
          <w:rFonts w:asciiTheme="minorHAnsi" w:hAnsiTheme="minorHAnsi" w:cstheme="minorHAnsi"/>
          <w:bCs/>
          <w:sz w:val="18"/>
          <w:szCs w:val="18"/>
        </w:rPr>
        <w:t>.</w:t>
      </w:r>
    </w:p>
    <w:p w:rsidR="002C3E49" w:rsidRPr="00F31B37" w:rsidRDefault="002C3E49" w:rsidP="002C3E49">
      <w:pPr>
        <w:numPr>
          <w:ilvl w:val="0"/>
          <w:numId w:val="3"/>
        </w:numPr>
        <w:suppressAutoHyphens/>
        <w:ind w:left="714" w:right="23" w:hanging="357"/>
        <w:jc w:val="both"/>
        <w:rPr>
          <w:rFonts w:asciiTheme="minorHAnsi" w:hAnsiTheme="minorHAnsi" w:cstheme="minorHAnsi"/>
          <w:b/>
          <w:bCs/>
          <w:sz w:val="18"/>
          <w:szCs w:val="18"/>
        </w:rPr>
      </w:pPr>
      <w:r w:rsidRPr="00F31B37">
        <w:rPr>
          <w:rFonts w:asciiTheme="minorHAnsi" w:hAnsiTheme="minorHAnsi" w:cstheme="minorHAnsi"/>
          <w:sz w:val="18"/>
          <w:szCs w:val="18"/>
        </w:rPr>
        <w:t xml:space="preserve">wybór oferty </w:t>
      </w:r>
      <w:r w:rsidRPr="00F31B37">
        <w:rPr>
          <w:rFonts w:asciiTheme="minorHAnsi" w:hAnsiTheme="minorHAnsi" w:cstheme="minorHAnsi"/>
          <w:b/>
          <w:bCs/>
          <w:sz w:val="18"/>
          <w:szCs w:val="18"/>
        </w:rPr>
        <w:t>będzie</w:t>
      </w:r>
      <w:r w:rsidRPr="00F31B37">
        <w:rPr>
          <w:rFonts w:asciiTheme="minorHAnsi" w:hAnsiTheme="minorHAnsi" w:cstheme="minorHAnsi"/>
          <w:sz w:val="18"/>
          <w:szCs w:val="18"/>
        </w:rPr>
        <w:t xml:space="preserve"> prowadzić do powstania u Zamawiającego obowiązku podatkowego w odniesieniu do następujących </w:t>
      </w:r>
      <w:r w:rsidRPr="00F31B37">
        <w:rPr>
          <w:rFonts w:asciiTheme="minorHAnsi" w:hAnsiTheme="minorHAnsi" w:cstheme="minorHAnsi"/>
          <w:i/>
          <w:iCs/>
          <w:sz w:val="18"/>
          <w:szCs w:val="18"/>
        </w:rPr>
        <w:t>towarów/ usług (w zależności od przedmiotu zamówienia)</w:t>
      </w:r>
      <w:r w:rsidRPr="00F31B37">
        <w:rPr>
          <w:rFonts w:asciiTheme="minorHAnsi" w:hAnsiTheme="minorHAnsi" w:cstheme="minorHAnsi"/>
          <w:sz w:val="18"/>
          <w:szCs w:val="18"/>
        </w:rPr>
        <w:t xml:space="preserve">: ____________________________________________ *. </w:t>
      </w:r>
    </w:p>
    <w:p w:rsidR="002C3E49" w:rsidRPr="00F31B37" w:rsidRDefault="002C3E49" w:rsidP="002C3E49">
      <w:pPr>
        <w:suppressAutoHyphens/>
        <w:spacing w:before="120"/>
        <w:ind w:left="714" w:right="23"/>
        <w:jc w:val="both"/>
        <w:rPr>
          <w:rFonts w:asciiTheme="minorHAnsi" w:hAnsiTheme="minorHAnsi" w:cstheme="minorHAnsi"/>
          <w:b/>
          <w:bCs/>
          <w:sz w:val="18"/>
          <w:szCs w:val="18"/>
        </w:rPr>
      </w:pPr>
      <w:r w:rsidRPr="00F31B37">
        <w:rPr>
          <w:rFonts w:asciiTheme="minorHAnsi" w:hAnsiTheme="minorHAnsi" w:cstheme="minorHAnsi"/>
          <w:sz w:val="18"/>
          <w:szCs w:val="18"/>
        </w:rPr>
        <w:t xml:space="preserve">Wartość </w:t>
      </w:r>
      <w:r w:rsidRPr="00F31B37">
        <w:rPr>
          <w:rFonts w:asciiTheme="minorHAnsi" w:hAnsiTheme="minorHAnsi" w:cstheme="minorHAnsi"/>
          <w:i/>
          <w:iCs/>
          <w:sz w:val="18"/>
          <w:szCs w:val="18"/>
        </w:rPr>
        <w:t>towaru/ usług</w:t>
      </w:r>
      <w:r w:rsidRPr="00F31B37">
        <w:rPr>
          <w:rFonts w:asciiTheme="minorHAnsi" w:hAnsiTheme="minorHAnsi" w:cstheme="minorHAnsi"/>
          <w:sz w:val="18"/>
          <w:szCs w:val="18"/>
        </w:rPr>
        <w:t xml:space="preserve"> </w:t>
      </w:r>
      <w:r w:rsidRPr="00F31B37">
        <w:rPr>
          <w:rFonts w:asciiTheme="minorHAnsi" w:hAnsiTheme="minorHAnsi" w:cstheme="minorHAnsi"/>
          <w:i/>
          <w:iCs/>
          <w:sz w:val="18"/>
          <w:szCs w:val="18"/>
        </w:rPr>
        <w:t>(w zależności od przedmiotu zamówienia)</w:t>
      </w:r>
      <w:r w:rsidRPr="00F31B37">
        <w:rPr>
          <w:rFonts w:asciiTheme="minorHAnsi" w:hAnsiTheme="minorHAnsi" w:cstheme="minorHAnsi"/>
          <w:sz w:val="18"/>
          <w:szCs w:val="18"/>
        </w:rPr>
        <w:t xml:space="preserve"> powodująca obowiązek podatkowy u Zamawiającego to ___________ zł netto *</w:t>
      </w:r>
      <w:r w:rsidRPr="00F31B37">
        <w:rPr>
          <w:rFonts w:asciiTheme="minorHAnsi" w:hAnsiTheme="minorHAnsi" w:cstheme="minorHAnsi"/>
          <w:b/>
          <w:bCs/>
          <w:sz w:val="18"/>
          <w:szCs w:val="18"/>
        </w:rPr>
        <w:t>.</w:t>
      </w:r>
    </w:p>
    <w:p w:rsidR="002C3E49" w:rsidRPr="00F31B37" w:rsidRDefault="002C3E49" w:rsidP="002C3E49">
      <w:pPr>
        <w:pStyle w:val="Zwykytekst"/>
        <w:numPr>
          <w:ilvl w:val="0"/>
          <w:numId w:val="20"/>
        </w:numPr>
        <w:tabs>
          <w:tab w:val="left" w:pos="426"/>
        </w:tabs>
        <w:spacing w:before="120"/>
        <w:jc w:val="both"/>
        <w:rPr>
          <w:rFonts w:asciiTheme="minorHAnsi" w:hAnsiTheme="minorHAnsi" w:cstheme="minorHAnsi"/>
          <w:sz w:val="18"/>
          <w:szCs w:val="18"/>
        </w:rPr>
      </w:pPr>
      <w:r w:rsidRPr="00F31B37">
        <w:rPr>
          <w:rFonts w:asciiTheme="minorHAnsi" w:hAnsiTheme="minorHAnsi" w:cstheme="minorHAnsi"/>
          <w:b/>
          <w:sz w:val="18"/>
          <w:szCs w:val="18"/>
        </w:rPr>
        <w:t>OŚWIADCZAMY</w:t>
      </w:r>
      <w:r w:rsidRPr="00F31B37">
        <w:rPr>
          <w:rFonts w:asciiTheme="minorHAnsi" w:hAnsiTheme="minorHAnsi" w:cstheme="minorHAnsi"/>
          <w:sz w:val="18"/>
          <w:szCs w:val="18"/>
        </w:rPr>
        <w:t>, że wypełniliśmy obowiązki informacyjne przewidziane w art. 13 lub art. 14 RODO</w:t>
      </w:r>
      <w:r w:rsidRPr="00F31B37">
        <w:rPr>
          <w:rFonts w:asciiTheme="minorHAnsi" w:hAnsiTheme="minorHAnsi" w:cstheme="minorHAnsi"/>
          <w:sz w:val="18"/>
          <w:szCs w:val="18"/>
          <w:vertAlign w:val="superscript"/>
        </w:rPr>
        <w:t>1)</w:t>
      </w:r>
      <w:r w:rsidRPr="00F31B37">
        <w:rPr>
          <w:rFonts w:asciiTheme="minorHAnsi" w:hAnsiTheme="minorHAnsi" w:cstheme="minorHAnsi"/>
          <w:sz w:val="18"/>
          <w:szCs w:val="18"/>
        </w:rPr>
        <w:t xml:space="preserve"> wobec osób fizycznych, od których dane osobowe bezpośrednio lub pośrednio pozyskaliśmy w celu ubiegania się o udzielenie zamówienia publicznego w niniejszym postępowaniu.**</w:t>
      </w:r>
    </w:p>
    <w:p w:rsidR="002C3E49" w:rsidRPr="00F31B37" w:rsidRDefault="002C3E49" w:rsidP="002C3E49">
      <w:pPr>
        <w:numPr>
          <w:ilvl w:val="0"/>
          <w:numId w:val="20"/>
        </w:numPr>
        <w:suppressAutoHyphens/>
        <w:spacing w:before="120"/>
        <w:ind w:right="23"/>
        <w:jc w:val="both"/>
        <w:rPr>
          <w:rFonts w:asciiTheme="minorHAnsi" w:hAnsiTheme="minorHAnsi" w:cstheme="minorHAnsi"/>
          <w:b/>
          <w:bCs/>
          <w:sz w:val="18"/>
          <w:szCs w:val="18"/>
        </w:rPr>
      </w:pPr>
      <w:r w:rsidRPr="00F31B37">
        <w:rPr>
          <w:rFonts w:asciiTheme="minorHAnsi" w:hAnsiTheme="minorHAnsi" w:cstheme="minorHAnsi"/>
          <w:b/>
          <w:bCs/>
          <w:sz w:val="18"/>
          <w:szCs w:val="18"/>
        </w:rPr>
        <w:t>ZAMIERZAMY</w:t>
      </w:r>
      <w:r w:rsidRPr="00F31B37">
        <w:rPr>
          <w:rFonts w:asciiTheme="minorHAnsi" w:hAnsiTheme="minorHAnsi" w:cstheme="minorHAnsi"/>
          <w:sz w:val="18"/>
          <w:szCs w:val="18"/>
        </w:rPr>
        <w:t xml:space="preserve"> powierzyć podwykonawcom wykonanie następujących części zamówienia:</w:t>
      </w:r>
    </w:p>
    <w:p w:rsidR="002C3E49" w:rsidRPr="00F31B37" w:rsidRDefault="002C3E49" w:rsidP="002C3E49">
      <w:pPr>
        <w:pStyle w:val="Akapitzlist"/>
        <w:spacing w:before="120"/>
        <w:ind w:left="284"/>
        <w:jc w:val="both"/>
        <w:rPr>
          <w:rFonts w:asciiTheme="minorHAnsi" w:hAnsiTheme="minorHAnsi" w:cstheme="minorHAnsi"/>
          <w:sz w:val="18"/>
          <w:szCs w:val="18"/>
        </w:rPr>
      </w:pPr>
      <w:r w:rsidRPr="00F31B37">
        <w:rPr>
          <w:rFonts w:asciiTheme="minorHAnsi" w:hAnsiTheme="minorHAnsi" w:cstheme="minorHAnsi"/>
          <w:b/>
          <w:sz w:val="18"/>
          <w:szCs w:val="18"/>
        </w:rPr>
        <w:t>Część 1</w:t>
      </w:r>
      <w:r w:rsidRPr="00F31B37">
        <w:rPr>
          <w:rFonts w:asciiTheme="minorHAnsi" w:hAnsiTheme="minorHAnsi" w:cstheme="minorHAnsi"/>
          <w:sz w:val="18"/>
          <w:szCs w:val="18"/>
        </w:rPr>
        <w:t xml:space="preserve"> ____________________________________________________________________.</w:t>
      </w:r>
    </w:p>
    <w:p w:rsidR="002C3E49" w:rsidRPr="00F31B37" w:rsidRDefault="002C3E49" w:rsidP="002C3E49">
      <w:pPr>
        <w:pStyle w:val="Akapitzlist"/>
        <w:spacing w:before="120"/>
        <w:ind w:left="284"/>
        <w:jc w:val="both"/>
        <w:rPr>
          <w:rFonts w:asciiTheme="minorHAnsi" w:hAnsiTheme="minorHAnsi" w:cstheme="minorHAnsi"/>
          <w:sz w:val="18"/>
          <w:szCs w:val="18"/>
        </w:rPr>
      </w:pPr>
      <w:r w:rsidRPr="00F31B37">
        <w:rPr>
          <w:rFonts w:asciiTheme="minorHAnsi" w:hAnsiTheme="minorHAnsi" w:cstheme="minorHAnsi"/>
          <w:b/>
          <w:sz w:val="18"/>
          <w:szCs w:val="18"/>
        </w:rPr>
        <w:t>Część 2</w:t>
      </w:r>
      <w:r w:rsidRPr="00F31B37">
        <w:rPr>
          <w:rFonts w:asciiTheme="minorHAnsi" w:hAnsiTheme="minorHAnsi" w:cstheme="minorHAnsi"/>
          <w:sz w:val="18"/>
          <w:szCs w:val="18"/>
        </w:rPr>
        <w:t xml:space="preserve"> ____________________________________________________________________.</w:t>
      </w:r>
    </w:p>
    <w:p w:rsidR="002C3E49" w:rsidRPr="00F31B37" w:rsidRDefault="002C3E49" w:rsidP="002C3E49">
      <w:pPr>
        <w:pStyle w:val="Tekstpodstawowy2"/>
        <w:ind w:left="284"/>
        <w:rPr>
          <w:rFonts w:asciiTheme="minorHAnsi" w:hAnsiTheme="minorHAnsi" w:cstheme="minorHAnsi"/>
          <w:b w:val="0"/>
          <w:iCs/>
          <w:sz w:val="18"/>
          <w:szCs w:val="18"/>
        </w:rPr>
      </w:pPr>
      <w:r w:rsidRPr="00F31B37">
        <w:rPr>
          <w:rFonts w:asciiTheme="minorHAnsi" w:hAnsiTheme="minorHAnsi" w:cstheme="minorHAnsi"/>
          <w:iCs/>
          <w:sz w:val="18"/>
          <w:szCs w:val="18"/>
        </w:rPr>
        <w:t>ZAMIERZAMY</w:t>
      </w:r>
      <w:r w:rsidRPr="00F31B37">
        <w:rPr>
          <w:rFonts w:asciiTheme="minorHAnsi" w:hAnsiTheme="minorHAnsi" w:cstheme="minorHAnsi"/>
          <w:b w:val="0"/>
          <w:iCs/>
          <w:sz w:val="18"/>
          <w:szCs w:val="18"/>
        </w:rPr>
        <w:t xml:space="preserve"> powierzyć wykonanie części zamówienia następującym podwykonawcom (o ile jest to wiadome, podać firmy podwykonawców)*.</w:t>
      </w:r>
    </w:p>
    <w:p w:rsidR="002C3E49" w:rsidRPr="00F31B37" w:rsidRDefault="002C3E49" w:rsidP="002C3E49">
      <w:pPr>
        <w:pStyle w:val="Akapitzlist"/>
        <w:spacing w:before="120"/>
        <w:ind w:left="284"/>
        <w:jc w:val="both"/>
        <w:rPr>
          <w:rFonts w:asciiTheme="minorHAnsi" w:hAnsiTheme="minorHAnsi" w:cstheme="minorHAnsi"/>
          <w:sz w:val="18"/>
          <w:szCs w:val="18"/>
        </w:rPr>
      </w:pPr>
      <w:r w:rsidRPr="00F31B37">
        <w:rPr>
          <w:rFonts w:asciiTheme="minorHAnsi" w:hAnsiTheme="minorHAnsi" w:cstheme="minorHAnsi"/>
          <w:b/>
          <w:sz w:val="18"/>
          <w:szCs w:val="18"/>
        </w:rPr>
        <w:t>Część 1</w:t>
      </w:r>
      <w:r w:rsidRPr="00F31B37">
        <w:rPr>
          <w:rFonts w:asciiTheme="minorHAnsi" w:hAnsiTheme="minorHAnsi" w:cstheme="minorHAnsi"/>
          <w:sz w:val="18"/>
          <w:szCs w:val="18"/>
        </w:rPr>
        <w:t xml:space="preserve"> ____________________________________________________________________.</w:t>
      </w:r>
    </w:p>
    <w:p w:rsidR="002C3E49" w:rsidRPr="00F31B37" w:rsidRDefault="002C3E49" w:rsidP="002C3E49">
      <w:pPr>
        <w:pStyle w:val="Akapitzlist"/>
        <w:spacing w:before="120"/>
        <w:ind w:left="284"/>
        <w:jc w:val="both"/>
        <w:rPr>
          <w:rFonts w:asciiTheme="minorHAnsi" w:hAnsiTheme="minorHAnsi" w:cstheme="minorHAnsi"/>
          <w:sz w:val="18"/>
          <w:szCs w:val="18"/>
          <w:lang w:val="pl-PL"/>
        </w:rPr>
      </w:pPr>
      <w:r w:rsidRPr="00F31B37">
        <w:rPr>
          <w:rFonts w:asciiTheme="minorHAnsi" w:hAnsiTheme="minorHAnsi" w:cstheme="minorHAnsi"/>
          <w:b/>
          <w:sz w:val="18"/>
          <w:szCs w:val="18"/>
        </w:rPr>
        <w:t>Część 2</w:t>
      </w:r>
      <w:r w:rsidRPr="00F31B37">
        <w:rPr>
          <w:rFonts w:asciiTheme="minorHAnsi" w:hAnsiTheme="minorHAnsi" w:cstheme="minorHAnsi"/>
          <w:sz w:val="18"/>
          <w:szCs w:val="18"/>
        </w:rPr>
        <w:t xml:space="preserve"> ____________________________________________________________________.</w:t>
      </w:r>
    </w:p>
    <w:p w:rsidR="002C3E49" w:rsidRPr="00F31B37" w:rsidRDefault="002C3E49" w:rsidP="002C3E49">
      <w:pPr>
        <w:pStyle w:val="xl24"/>
        <w:numPr>
          <w:ilvl w:val="0"/>
          <w:numId w:val="20"/>
        </w:numPr>
        <w:tabs>
          <w:tab w:val="left" w:pos="284"/>
          <w:tab w:val="center" w:pos="851"/>
        </w:tabs>
        <w:spacing w:before="120" w:after="0"/>
        <w:jc w:val="both"/>
        <w:rPr>
          <w:rFonts w:asciiTheme="minorHAnsi" w:hAnsiTheme="minorHAnsi" w:cstheme="minorHAnsi"/>
          <w:sz w:val="18"/>
          <w:szCs w:val="18"/>
        </w:rPr>
      </w:pPr>
      <w:r w:rsidRPr="00F31B37">
        <w:rPr>
          <w:rFonts w:asciiTheme="minorHAnsi" w:hAnsiTheme="minorHAnsi" w:cstheme="minorHAnsi"/>
          <w:b/>
          <w:sz w:val="18"/>
          <w:szCs w:val="18"/>
        </w:rPr>
        <w:t>INFORMUJEMY</w:t>
      </w:r>
      <w:r w:rsidRPr="00F31B37">
        <w:rPr>
          <w:rFonts w:asciiTheme="minorHAnsi" w:hAnsiTheme="minorHAnsi" w:cstheme="minorHAnsi"/>
          <w:sz w:val="18"/>
          <w:szCs w:val="18"/>
        </w:rPr>
        <w:t>, że</w:t>
      </w:r>
    </w:p>
    <w:p w:rsidR="002C3E49" w:rsidRPr="00F31B37" w:rsidRDefault="002C3E49" w:rsidP="002C3E49">
      <w:pPr>
        <w:pStyle w:val="xl24"/>
        <w:tabs>
          <w:tab w:val="left" w:pos="284"/>
          <w:tab w:val="center" w:pos="851"/>
        </w:tabs>
        <w:spacing w:before="120"/>
        <w:ind w:left="284"/>
        <w:jc w:val="both"/>
        <w:rPr>
          <w:rFonts w:asciiTheme="minorHAnsi" w:hAnsiTheme="minorHAnsi" w:cstheme="minorHAnsi"/>
          <w:sz w:val="18"/>
          <w:szCs w:val="18"/>
        </w:rPr>
      </w:pPr>
      <w:r w:rsidRPr="00F31B37">
        <w:rPr>
          <w:rFonts w:asciiTheme="minorHAnsi" w:hAnsiTheme="minorHAnsi" w:cstheme="minorHAnsi"/>
          <w:sz w:val="18"/>
          <w:szCs w:val="18"/>
        </w:rPr>
        <w:t>wadium w kwocie ……………… zł zostało wniesione w formie: ............................................</w:t>
      </w:r>
    </w:p>
    <w:p w:rsidR="002C3E49" w:rsidRPr="00F31B37" w:rsidRDefault="002C3E49" w:rsidP="002C3E49">
      <w:pPr>
        <w:pStyle w:val="xl24"/>
        <w:tabs>
          <w:tab w:val="left" w:pos="284"/>
          <w:tab w:val="center" w:pos="851"/>
        </w:tabs>
        <w:spacing w:before="120"/>
        <w:ind w:left="284"/>
        <w:jc w:val="both"/>
        <w:rPr>
          <w:rFonts w:asciiTheme="minorHAnsi" w:hAnsiTheme="minorHAnsi" w:cstheme="minorHAnsi"/>
          <w:sz w:val="18"/>
          <w:szCs w:val="18"/>
        </w:rPr>
      </w:pPr>
      <w:r w:rsidRPr="00F31B37">
        <w:rPr>
          <w:rFonts w:asciiTheme="minorHAnsi" w:hAnsiTheme="minorHAnsi" w:cstheme="minorHAnsi"/>
          <w:sz w:val="18"/>
          <w:szCs w:val="18"/>
        </w:rPr>
        <w:t>w dniu: ................... (dowód wniesienia wadium w załączeniu).</w:t>
      </w:r>
    </w:p>
    <w:p w:rsidR="002C3E49" w:rsidRPr="00F31B37" w:rsidRDefault="002C3E49" w:rsidP="002C3E49">
      <w:pPr>
        <w:pStyle w:val="xl24"/>
        <w:tabs>
          <w:tab w:val="left" w:pos="284"/>
          <w:tab w:val="center" w:pos="851"/>
        </w:tabs>
        <w:spacing w:before="120"/>
        <w:ind w:left="284"/>
        <w:jc w:val="both"/>
        <w:rPr>
          <w:rFonts w:asciiTheme="minorHAnsi" w:hAnsiTheme="minorHAnsi" w:cstheme="minorHAnsi"/>
          <w:sz w:val="18"/>
          <w:szCs w:val="18"/>
        </w:rPr>
      </w:pPr>
      <w:r w:rsidRPr="00F31B37">
        <w:rPr>
          <w:rFonts w:asciiTheme="minorHAnsi" w:hAnsiTheme="minorHAnsi" w:cstheme="minorHAnsi"/>
          <w:sz w:val="18"/>
          <w:szCs w:val="18"/>
        </w:rPr>
        <w:t>Zwolnienia wadium prosimy dokonać: na konto....................................................................................... lub</w:t>
      </w:r>
    </w:p>
    <w:p w:rsidR="002C3E49" w:rsidRPr="00F31B37" w:rsidRDefault="002C3E49" w:rsidP="002C3E49">
      <w:pPr>
        <w:pStyle w:val="xl24"/>
        <w:tabs>
          <w:tab w:val="left" w:pos="284"/>
          <w:tab w:val="center" w:pos="851"/>
        </w:tabs>
        <w:spacing w:before="120"/>
        <w:ind w:left="284"/>
        <w:jc w:val="both"/>
        <w:rPr>
          <w:rFonts w:asciiTheme="minorHAnsi" w:hAnsiTheme="minorHAnsi" w:cstheme="minorHAnsi"/>
          <w:sz w:val="18"/>
          <w:szCs w:val="18"/>
        </w:rPr>
      </w:pPr>
      <w:r w:rsidRPr="00F31B37">
        <w:rPr>
          <w:rFonts w:asciiTheme="minorHAnsi" w:hAnsiTheme="minorHAnsi" w:cstheme="minorHAnsi"/>
          <w:sz w:val="18"/>
          <w:szCs w:val="18"/>
        </w:rPr>
        <w:t>zwrot gwarancji................................................................................. (imię i nazwisko osoby upoważnionej).</w:t>
      </w:r>
    </w:p>
    <w:p w:rsidR="002C3E49" w:rsidRPr="00F31B37" w:rsidRDefault="002C3E49" w:rsidP="002C3E49">
      <w:pPr>
        <w:pStyle w:val="xl24"/>
        <w:numPr>
          <w:ilvl w:val="0"/>
          <w:numId w:val="20"/>
        </w:numPr>
        <w:tabs>
          <w:tab w:val="left" w:pos="284"/>
          <w:tab w:val="center" w:pos="851"/>
        </w:tabs>
        <w:spacing w:before="120" w:after="0"/>
        <w:jc w:val="both"/>
        <w:rPr>
          <w:rFonts w:asciiTheme="minorHAnsi" w:hAnsiTheme="minorHAnsi" w:cstheme="minorHAnsi"/>
          <w:kern w:val="28"/>
          <w:sz w:val="18"/>
          <w:szCs w:val="18"/>
        </w:rPr>
      </w:pPr>
      <w:r w:rsidRPr="00F31B37">
        <w:rPr>
          <w:rFonts w:asciiTheme="minorHAnsi" w:hAnsiTheme="minorHAnsi" w:cstheme="minorHAnsi"/>
          <w:b/>
          <w:bCs/>
          <w:sz w:val="18"/>
          <w:szCs w:val="18"/>
        </w:rPr>
        <w:t>OŚWIADCZAMY</w:t>
      </w:r>
      <w:r w:rsidRPr="00F31B37">
        <w:rPr>
          <w:rFonts w:asciiTheme="minorHAnsi" w:hAnsiTheme="minorHAnsi" w:cstheme="minorHAnsi"/>
          <w:bCs/>
          <w:sz w:val="18"/>
          <w:szCs w:val="18"/>
        </w:rPr>
        <w:t>, że informacje i dokumenty stanowiące tajemnicę przedsiębiorstwa</w:t>
      </w:r>
      <w:r w:rsidRPr="00F31B37">
        <w:rPr>
          <w:rFonts w:asciiTheme="minorHAnsi" w:hAnsiTheme="minorHAnsi" w:cstheme="minorHAnsi"/>
          <w:b/>
          <w:bCs/>
          <w:sz w:val="18"/>
          <w:szCs w:val="18"/>
        </w:rPr>
        <w:t xml:space="preserve"> </w:t>
      </w:r>
      <w:r w:rsidRPr="00F31B37">
        <w:rPr>
          <w:rFonts w:asciiTheme="minorHAnsi" w:hAnsiTheme="minorHAnsi" w:cstheme="minorHAnsi"/>
          <w:bCs/>
          <w:sz w:val="18"/>
          <w:szCs w:val="18"/>
        </w:rPr>
        <w:t xml:space="preserve">w rozumieniu przepisów ustawy o zwalczaniu nieuczciwej konkurencji </w:t>
      </w:r>
      <w:r w:rsidRPr="00F31B37">
        <w:rPr>
          <w:rFonts w:asciiTheme="minorHAnsi" w:hAnsiTheme="minorHAnsi" w:cstheme="minorHAnsi"/>
          <w:sz w:val="18"/>
          <w:szCs w:val="18"/>
        </w:rPr>
        <w:t>zawarte są na stronach nr …………………………… niniejszej oferty.</w:t>
      </w:r>
    </w:p>
    <w:p w:rsidR="002C3E49" w:rsidRPr="00F31B37" w:rsidRDefault="002C3E49" w:rsidP="002C3E49">
      <w:pPr>
        <w:pStyle w:val="Akapitzlist"/>
        <w:spacing w:before="120"/>
        <w:ind w:left="284"/>
        <w:jc w:val="both"/>
        <w:rPr>
          <w:rFonts w:asciiTheme="minorHAnsi" w:hAnsiTheme="minorHAnsi" w:cstheme="minorHAnsi"/>
          <w:sz w:val="18"/>
          <w:szCs w:val="18"/>
          <w:lang w:val="pl-PL"/>
        </w:rPr>
      </w:pPr>
    </w:p>
    <w:p w:rsidR="002C3E49" w:rsidRPr="00F31B37" w:rsidRDefault="002C3E49" w:rsidP="002C3E49">
      <w:pPr>
        <w:widowControl w:val="0"/>
        <w:ind w:left="1440"/>
        <w:jc w:val="both"/>
        <w:rPr>
          <w:rFonts w:asciiTheme="minorHAnsi" w:hAnsiTheme="minorHAnsi" w:cstheme="minorHAnsi"/>
          <w:sz w:val="18"/>
          <w:szCs w:val="18"/>
        </w:rPr>
      </w:pPr>
    </w:p>
    <w:p w:rsidR="002C3E49" w:rsidRPr="00F31B37" w:rsidRDefault="002C3E49" w:rsidP="002C3E49">
      <w:pPr>
        <w:widowControl w:val="0"/>
        <w:jc w:val="both"/>
        <w:rPr>
          <w:rFonts w:asciiTheme="minorHAnsi" w:hAnsiTheme="minorHAnsi" w:cstheme="minorHAnsi"/>
          <w:sz w:val="18"/>
          <w:szCs w:val="18"/>
        </w:rPr>
      </w:pPr>
      <w:r w:rsidRPr="00F31B37">
        <w:rPr>
          <w:rFonts w:asciiTheme="minorHAnsi" w:hAnsiTheme="minorHAnsi" w:cstheme="minorHAnsi"/>
          <w:sz w:val="18"/>
          <w:szCs w:val="18"/>
        </w:rPr>
        <w:t>Integralnymi załącznikami do niniejszej oferty są:</w:t>
      </w:r>
    </w:p>
    <w:p w:rsidR="002C3E49" w:rsidRPr="00F31B37" w:rsidRDefault="002C3E49" w:rsidP="002C3E49">
      <w:pPr>
        <w:widowControl w:val="0"/>
        <w:jc w:val="both"/>
        <w:rPr>
          <w:rFonts w:asciiTheme="minorHAnsi" w:hAnsiTheme="minorHAnsi" w:cstheme="minorHAnsi"/>
          <w:b/>
          <w:sz w:val="18"/>
          <w:szCs w:val="18"/>
        </w:rPr>
      </w:pPr>
    </w:p>
    <w:p w:rsidR="002C3E49" w:rsidRPr="00F31B37" w:rsidRDefault="002C3E49" w:rsidP="002C3E49">
      <w:pPr>
        <w:widowControl w:val="0"/>
        <w:jc w:val="both"/>
        <w:rPr>
          <w:rFonts w:asciiTheme="minorHAnsi" w:hAnsiTheme="minorHAnsi" w:cstheme="minorHAnsi"/>
          <w:bCs/>
          <w:sz w:val="18"/>
          <w:szCs w:val="18"/>
        </w:rPr>
      </w:pPr>
      <w:r w:rsidRPr="00F31B37">
        <w:rPr>
          <w:rFonts w:asciiTheme="minorHAnsi" w:hAnsiTheme="minorHAnsi" w:cstheme="minorHAnsi"/>
          <w:bCs/>
          <w:sz w:val="18"/>
          <w:szCs w:val="18"/>
        </w:rPr>
        <w:t>...................................................................................................................................................................</w:t>
      </w:r>
    </w:p>
    <w:p w:rsidR="002C3E49" w:rsidRPr="00F31B37" w:rsidRDefault="002C3E49" w:rsidP="002C3E49">
      <w:pPr>
        <w:widowControl w:val="0"/>
        <w:jc w:val="both"/>
        <w:rPr>
          <w:rFonts w:asciiTheme="minorHAnsi" w:hAnsiTheme="minorHAnsi" w:cstheme="minorHAnsi"/>
          <w:bCs/>
          <w:sz w:val="18"/>
          <w:szCs w:val="18"/>
        </w:rPr>
      </w:pPr>
    </w:p>
    <w:p w:rsidR="002C3E49" w:rsidRPr="00F31B37" w:rsidRDefault="002C3E49" w:rsidP="002C3E49">
      <w:pPr>
        <w:widowControl w:val="0"/>
        <w:rPr>
          <w:rFonts w:asciiTheme="minorHAnsi" w:hAnsiTheme="minorHAnsi" w:cstheme="minorHAnsi"/>
          <w:sz w:val="18"/>
          <w:szCs w:val="18"/>
        </w:rPr>
      </w:pPr>
      <w:r w:rsidRPr="00F31B37">
        <w:rPr>
          <w:rFonts w:asciiTheme="minorHAnsi" w:hAnsiTheme="minorHAnsi" w:cstheme="minorHAnsi"/>
          <w:sz w:val="18"/>
          <w:szCs w:val="18"/>
        </w:rPr>
        <w:t>................................, dnia......................</w:t>
      </w:r>
      <w:r w:rsidRPr="00F31B37">
        <w:rPr>
          <w:rFonts w:asciiTheme="minorHAnsi" w:hAnsiTheme="minorHAnsi" w:cstheme="minorHAnsi"/>
          <w:sz w:val="18"/>
          <w:szCs w:val="18"/>
        </w:rPr>
        <w:tab/>
      </w:r>
      <w:r w:rsidRPr="00F31B37">
        <w:rPr>
          <w:rFonts w:asciiTheme="minorHAnsi" w:hAnsiTheme="minorHAnsi" w:cstheme="minorHAnsi"/>
          <w:sz w:val="18"/>
          <w:szCs w:val="18"/>
        </w:rPr>
        <w:tab/>
        <w:t xml:space="preserve">         ............................................................................</w:t>
      </w:r>
    </w:p>
    <w:p w:rsidR="002C3E49" w:rsidRPr="00F31B37" w:rsidRDefault="002C3E49" w:rsidP="002C3E49">
      <w:pPr>
        <w:widowControl w:val="0"/>
        <w:jc w:val="center"/>
        <w:rPr>
          <w:rFonts w:asciiTheme="minorHAnsi" w:hAnsiTheme="minorHAnsi" w:cstheme="minorHAnsi"/>
          <w:i/>
          <w:sz w:val="18"/>
          <w:szCs w:val="18"/>
        </w:rPr>
      </w:pPr>
      <w:r w:rsidRPr="00F31B37">
        <w:rPr>
          <w:rFonts w:asciiTheme="minorHAnsi" w:hAnsiTheme="minorHAnsi" w:cstheme="minorHAnsi"/>
          <w:i/>
          <w:sz w:val="18"/>
          <w:szCs w:val="18"/>
        </w:rPr>
        <w:tab/>
      </w:r>
      <w:r w:rsidRPr="00F31B37">
        <w:rPr>
          <w:rFonts w:asciiTheme="minorHAnsi" w:hAnsiTheme="minorHAnsi" w:cstheme="minorHAnsi"/>
          <w:i/>
          <w:sz w:val="18"/>
          <w:szCs w:val="18"/>
        </w:rPr>
        <w:tab/>
      </w:r>
      <w:r w:rsidRPr="00F31B37">
        <w:rPr>
          <w:rFonts w:asciiTheme="minorHAnsi" w:hAnsiTheme="minorHAnsi" w:cstheme="minorHAnsi"/>
          <w:i/>
          <w:sz w:val="18"/>
          <w:szCs w:val="18"/>
        </w:rPr>
        <w:tab/>
      </w:r>
      <w:r w:rsidRPr="00F31B37">
        <w:rPr>
          <w:rFonts w:asciiTheme="minorHAnsi" w:hAnsiTheme="minorHAnsi" w:cstheme="minorHAnsi"/>
          <w:i/>
          <w:sz w:val="18"/>
          <w:szCs w:val="18"/>
        </w:rPr>
        <w:tab/>
      </w:r>
      <w:r w:rsidRPr="00F31B37">
        <w:rPr>
          <w:rFonts w:asciiTheme="minorHAnsi" w:hAnsiTheme="minorHAnsi" w:cstheme="minorHAnsi"/>
          <w:i/>
          <w:sz w:val="18"/>
          <w:szCs w:val="18"/>
        </w:rPr>
        <w:tab/>
      </w:r>
      <w:r w:rsidRPr="00F31B37">
        <w:rPr>
          <w:rFonts w:asciiTheme="minorHAnsi" w:hAnsiTheme="minorHAnsi" w:cstheme="minorHAnsi"/>
          <w:i/>
          <w:sz w:val="18"/>
          <w:szCs w:val="18"/>
        </w:rPr>
        <w:tab/>
        <w:t xml:space="preserve">            imię, nazwisko (pieczęć) i podpis osoby</w:t>
      </w:r>
    </w:p>
    <w:p w:rsidR="002C3E49" w:rsidRPr="00F31B37" w:rsidRDefault="002C3E49" w:rsidP="002C3E49">
      <w:pPr>
        <w:widowControl w:val="0"/>
        <w:jc w:val="center"/>
        <w:rPr>
          <w:rFonts w:asciiTheme="minorHAnsi" w:hAnsiTheme="minorHAnsi" w:cstheme="minorHAnsi"/>
          <w:i/>
          <w:sz w:val="18"/>
          <w:szCs w:val="18"/>
        </w:rPr>
      </w:pPr>
      <w:r w:rsidRPr="00F31B37">
        <w:rPr>
          <w:rFonts w:asciiTheme="minorHAnsi" w:hAnsiTheme="minorHAnsi" w:cstheme="minorHAnsi"/>
          <w:i/>
          <w:sz w:val="18"/>
          <w:szCs w:val="18"/>
        </w:rPr>
        <w:tab/>
      </w:r>
      <w:r w:rsidRPr="00F31B37">
        <w:rPr>
          <w:rFonts w:asciiTheme="minorHAnsi" w:hAnsiTheme="minorHAnsi" w:cstheme="minorHAnsi"/>
          <w:i/>
          <w:sz w:val="18"/>
          <w:szCs w:val="18"/>
        </w:rPr>
        <w:tab/>
      </w:r>
      <w:r w:rsidRPr="00F31B37">
        <w:rPr>
          <w:rFonts w:asciiTheme="minorHAnsi" w:hAnsiTheme="minorHAnsi" w:cstheme="minorHAnsi"/>
          <w:i/>
          <w:sz w:val="18"/>
          <w:szCs w:val="18"/>
        </w:rPr>
        <w:tab/>
      </w:r>
      <w:r w:rsidRPr="00F31B37">
        <w:rPr>
          <w:rFonts w:asciiTheme="minorHAnsi" w:hAnsiTheme="minorHAnsi" w:cstheme="minorHAnsi"/>
          <w:i/>
          <w:sz w:val="18"/>
          <w:szCs w:val="18"/>
        </w:rPr>
        <w:tab/>
      </w:r>
      <w:r w:rsidRPr="00F31B37">
        <w:rPr>
          <w:rFonts w:asciiTheme="minorHAnsi" w:hAnsiTheme="minorHAnsi" w:cstheme="minorHAnsi"/>
          <w:i/>
          <w:sz w:val="18"/>
          <w:szCs w:val="18"/>
        </w:rPr>
        <w:tab/>
      </w:r>
      <w:r w:rsidRPr="00F31B37">
        <w:rPr>
          <w:rFonts w:asciiTheme="minorHAnsi" w:hAnsiTheme="minorHAnsi" w:cstheme="minorHAnsi"/>
          <w:i/>
          <w:sz w:val="18"/>
          <w:szCs w:val="18"/>
        </w:rPr>
        <w:tab/>
      </w:r>
      <w:r w:rsidRPr="00F31B37">
        <w:rPr>
          <w:rFonts w:asciiTheme="minorHAnsi" w:hAnsiTheme="minorHAnsi" w:cstheme="minorHAnsi"/>
          <w:i/>
          <w:sz w:val="18"/>
          <w:szCs w:val="18"/>
        </w:rPr>
        <w:tab/>
        <w:t>upoważnionej do reprezentowania Wykonawcy</w:t>
      </w:r>
    </w:p>
    <w:p w:rsidR="002C3E49" w:rsidRPr="00F31B37" w:rsidRDefault="002C3E49" w:rsidP="002C3E49">
      <w:pPr>
        <w:pStyle w:val="Zwykytekst"/>
        <w:spacing w:before="120"/>
        <w:ind w:right="23"/>
        <w:jc w:val="both"/>
        <w:rPr>
          <w:rFonts w:asciiTheme="minorHAnsi" w:hAnsiTheme="minorHAnsi" w:cstheme="minorHAnsi"/>
          <w:sz w:val="18"/>
          <w:szCs w:val="18"/>
        </w:rPr>
      </w:pPr>
    </w:p>
    <w:p w:rsidR="002C3E49" w:rsidRPr="00F31B37" w:rsidRDefault="002C3E49" w:rsidP="002C3E49">
      <w:pPr>
        <w:pStyle w:val="Zwykytekst"/>
        <w:tabs>
          <w:tab w:val="left" w:pos="426"/>
        </w:tabs>
        <w:spacing w:before="120"/>
        <w:ind w:right="23"/>
        <w:jc w:val="both"/>
        <w:rPr>
          <w:rFonts w:asciiTheme="minorHAnsi" w:hAnsiTheme="minorHAnsi" w:cstheme="minorHAnsi"/>
          <w:sz w:val="18"/>
          <w:szCs w:val="18"/>
        </w:rPr>
      </w:pPr>
      <w:r w:rsidRPr="00F31B37">
        <w:rPr>
          <w:rFonts w:asciiTheme="minorHAnsi" w:hAnsiTheme="minorHAnsi" w:cstheme="minorHAnsi"/>
          <w:sz w:val="18"/>
          <w:szCs w:val="18"/>
          <w:vertAlign w:val="superscript"/>
        </w:rPr>
        <w:lastRenderedPageBreak/>
        <w:t xml:space="preserve">1) </w:t>
      </w:r>
      <w:r w:rsidRPr="00F31B37">
        <w:rPr>
          <w:rFonts w:asciiTheme="minorHAnsi" w:hAnsiTheme="minorHAnsi" w:cstheme="minorHAns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C3E49" w:rsidRPr="00F31B37" w:rsidRDefault="002C3E49" w:rsidP="002C3E49">
      <w:pPr>
        <w:pStyle w:val="Zwykytekst"/>
        <w:tabs>
          <w:tab w:val="left" w:pos="426"/>
        </w:tabs>
        <w:spacing w:before="120"/>
        <w:ind w:right="23"/>
        <w:jc w:val="both"/>
        <w:rPr>
          <w:rFonts w:asciiTheme="minorHAnsi" w:hAnsiTheme="minorHAnsi" w:cstheme="minorHAnsi"/>
          <w:sz w:val="18"/>
          <w:szCs w:val="18"/>
        </w:rPr>
      </w:pPr>
      <w:r w:rsidRPr="00F31B37">
        <w:rPr>
          <w:rFonts w:asciiTheme="minorHAnsi" w:hAnsiTheme="minorHAnsi" w:cstheme="minorHAns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C3E49" w:rsidRPr="00F31B37" w:rsidRDefault="002C3E49" w:rsidP="002C3E49">
      <w:pPr>
        <w:tabs>
          <w:tab w:val="left" w:pos="426"/>
        </w:tabs>
        <w:spacing w:before="120"/>
        <w:jc w:val="both"/>
        <w:rPr>
          <w:rFonts w:asciiTheme="minorHAnsi" w:hAnsiTheme="minorHAnsi" w:cstheme="minorHAnsi"/>
          <w:iCs/>
          <w:sz w:val="18"/>
          <w:szCs w:val="18"/>
        </w:rPr>
      </w:pPr>
      <w:r w:rsidRPr="00F31B37">
        <w:rPr>
          <w:rFonts w:asciiTheme="minorHAnsi" w:hAnsiTheme="minorHAnsi" w:cstheme="minorHAnsi"/>
          <w:iCs/>
          <w:sz w:val="18"/>
          <w:szCs w:val="18"/>
        </w:rPr>
        <w:t>dotyczy Wykonawców</w:t>
      </w:r>
      <w:r w:rsidRPr="00F31B37">
        <w:rPr>
          <w:rFonts w:asciiTheme="minorHAnsi" w:hAnsiTheme="minorHAnsi" w:cstheme="minorHAnsi"/>
          <w:sz w:val="18"/>
          <w:szCs w:val="18"/>
        </w:rPr>
        <w:t xml:space="preserve">, </w:t>
      </w:r>
      <w:r w:rsidRPr="00F31B37">
        <w:rPr>
          <w:rFonts w:asciiTheme="minorHAnsi" w:hAnsiTheme="minorHAnsi" w:cstheme="minorHAnsi"/>
          <w:iCs/>
          <w:sz w:val="18"/>
          <w:szCs w:val="18"/>
        </w:rPr>
        <w:t>których oferty będą generować obowiązek doliczania wartości podatku VAT do wartości netto oferty, tj. w przypadku:</w:t>
      </w:r>
    </w:p>
    <w:p w:rsidR="002C3E49" w:rsidRPr="00F31B37" w:rsidRDefault="002C3E49" w:rsidP="002C3E49">
      <w:pPr>
        <w:pStyle w:val="Zwykytekst"/>
        <w:tabs>
          <w:tab w:val="left" w:pos="3060"/>
        </w:tabs>
        <w:spacing w:before="120"/>
        <w:ind w:right="23"/>
        <w:jc w:val="both"/>
        <w:rPr>
          <w:rFonts w:asciiTheme="minorHAnsi" w:hAnsiTheme="minorHAnsi" w:cstheme="minorHAnsi"/>
          <w:i/>
          <w:sz w:val="18"/>
          <w:szCs w:val="18"/>
          <w:lang w:val="pl-PL"/>
        </w:rPr>
      </w:pPr>
      <w:r w:rsidRPr="00F31B37">
        <w:rPr>
          <w:rFonts w:asciiTheme="minorHAnsi" w:hAnsiTheme="minorHAnsi" w:cstheme="minorHAnsi"/>
          <w:i/>
          <w:sz w:val="18"/>
          <w:szCs w:val="18"/>
          <w:lang w:val="pl-PL"/>
        </w:rPr>
        <w:tab/>
      </w:r>
    </w:p>
    <w:p w:rsidR="002C3E49" w:rsidRPr="00F31B37" w:rsidRDefault="002C3E49" w:rsidP="002C3E49">
      <w:pPr>
        <w:pStyle w:val="Zwykytekst"/>
        <w:spacing w:before="120"/>
        <w:ind w:right="23"/>
        <w:jc w:val="both"/>
        <w:rPr>
          <w:rFonts w:asciiTheme="minorHAnsi" w:hAnsiTheme="minorHAnsi" w:cstheme="minorHAnsi"/>
          <w:i/>
          <w:sz w:val="18"/>
          <w:szCs w:val="18"/>
        </w:rPr>
      </w:pPr>
      <w:r w:rsidRPr="00F31B37">
        <w:rPr>
          <w:rFonts w:asciiTheme="minorHAnsi" w:hAnsiTheme="minorHAnsi" w:cstheme="minorHAnsi"/>
          <w:i/>
          <w:sz w:val="18"/>
          <w:szCs w:val="18"/>
        </w:rPr>
        <w:t>* niepotrzebne skreślić</w:t>
      </w:r>
    </w:p>
    <w:p w:rsidR="002C3E49" w:rsidRPr="00F31B37" w:rsidRDefault="002C3E49" w:rsidP="002C3E49">
      <w:pPr>
        <w:spacing w:before="60"/>
        <w:jc w:val="both"/>
        <w:rPr>
          <w:rFonts w:asciiTheme="minorHAnsi" w:hAnsiTheme="minorHAnsi" w:cstheme="minorHAnsi"/>
          <w:i/>
          <w:iCs/>
          <w:sz w:val="18"/>
          <w:szCs w:val="18"/>
        </w:rPr>
      </w:pPr>
      <w:r w:rsidRPr="00F31B37">
        <w:rPr>
          <w:rFonts w:asciiTheme="minorHAnsi" w:hAnsiTheme="minorHAnsi" w:cstheme="minorHAnsi"/>
          <w:i/>
          <w:iCs/>
          <w:color w:val="000000"/>
          <w:sz w:val="18"/>
          <w:szCs w:val="18"/>
        </w:rPr>
        <w:t>** dotyczy Wykonawców</w:t>
      </w:r>
      <w:r w:rsidRPr="00F31B37">
        <w:rPr>
          <w:rFonts w:asciiTheme="minorHAnsi" w:hAnsiTheme="minorHAnsi" w:cstheme="minorHAnsi"/>
          <w:i/>
          <w:sz w:val="18"/>
          <w:szCs w:val="18"/>
        </w:rPr>
        <w:t xml:space="preserve">, </w:t>
      </w:r>
      <w:r w:rsidRPr="00F31B37">
        <w:rPr>
          <w:rFonts w:asciiTheme="minorHAnsi" w:hAnsiTheme="minorHAnsi" w:cstheme="minorHAnsi"/>
          <w:i/>
          <w:iCs/>
          <w:sz w:val="18"/>
          <w:szCs w:val="18"/>
        </w:rPr>
        <w:t>których oferty będą generować obowiązek doliczania wartości podatku VAT do wartości netto</w:t>
      </w:r>
      <w:r w:rsidRPr="00F31B37">
        <w:rPr>
          <w:rFonts w:asciiTheme="minorHAnsi" w:hAnsiTheme="minorHAnsi" w:cstheme="minorHAnsi"/>
          <w:i/>
          <w:iCs/>
          <w:color w:val="1F497D"/>
          <w:sz w:val="18"/>
          <w:szCs w:val="18"/>
        </w:rPr>
        <w:t xml:space="preserve"> </w:t>
      </w:r>
      <w:r w:rsidRPr="00F31B37">
        <w:rPr>
          <w:rFonts w:asciiTheme="minorHAnsi" w:hAnsiTheme="minorHAnsi" w:cstheme="minorHAnsi"/>
          <w:i/>
          <w:iCs/>
          <w:sz w:val="18"/>
          <w:szCs w:val="18"/>
        </w:rPr>
        <w:t>oferty, tj. w przypadku:</w:t>
      </w:r>
    </w:p>
    <w:p w:rsidR="002C3E49" w:rsidRPr="00F31B37" w:rsidRDefault="002C3E49" w:rsidP="002C3E49">
      <w:pPr>
        <w:pStyle w:val="Akapitzlist"/>
        <w:numPr>
          <w:ilvl w:val="0"/>
          <w:numId w:val="2"/>
        </w:numPr>
        <w:spacing w:before="60" w:line="240" w:lineRule="auto"/>
        <w:ind w:left="567" w:hanging="283"/>
        <w:jc w:val="both"/>
        <w:rPr>
          <w:rFonts w:asciiTheme="minorHAnsi" w:hAnsiTheme="minorHAnsi" w:cstheme="minorHAnsi"/>
          <w:i/>
          <w:iCs/>
          <w:sz w:val="18"/>
          <w:szCs w:val="18"/>
        </w:rPr>
      </w:pPr>
      <w:r w:rsidRPr="00F31B37">
        <w:rPr>
          <w:rFonts w:asciiTheme="minorHAnsi" w:hAnsiTheme="minorHAnsi" w:cstheme="minorHAnsi"/>
          <w:i/>
          <w:iCs/>
          <w:sz w:val="18"/>
          <w:szCs w:val="18"/>
        </w:rPr>
        <w:t>wewnątrzwspólnotowego nabycia towarów,</w:t>
      </w:r>
    </w:p>
    <w:p w:rsidR="002C3E49" w:rsidRPr="00F31B37" w:rsidRDefault="002C3E49" w:rsidP="002C3E49">
      <w:pPr>
        <w:pStyle w:val="Akapitzlist"/>
        <w:numPr>
          <w:ilvl w:val="0"/>
          <w:numId w:val="2"/>
        </w:numPr>
        <w:spacing w:before="60" w:line="240" w:lineRule="auto"/>
        <w:ind w:left="567" w:hanging="283"/>
        <w:jc w:val="both"/>
        <w:rPr>
          <w:rFonts w:asciiTheme="minorHAnsi" w:hAnsiTheme="minorHAnsi" w:cstheme="minorHAnsi"/>
          <w:i/>
          <w:iCs/>
          <w:sz w:val="18"/>
          <w:szCs w:val="18"/>
        </w:rPr>
      </w:pPr>
      <w:r w:rsidRPr="00F31B37">
        <w:rPr>
          <w:rFonts w:asciiTheme="minorHAnsi" w:hAnsiTheme="minorHAnsi" w:cstheme="minorHAnsi"/>
          <w:i/>
          <w:iCs/>
          <w:sz w:val="18"/>
          <w:szCs w:val="18"/>
        </w:rPr>
        <w:t>mechanizmu odwróconego obciążenia, o którym mowa w art. 17 ust. 1 pkt 7 ustawy o podatku od towarów i usług,</w:t>
      </w:r>
    </w:p>
    <w:p w:rsidR="002C3E49" w:rsidRPr="00F31B37" w:rsidRDefault="002C3E49" w:rsidP="002C3E49">
      <w:pPr>
        <w:pStyle w:val="Akapitzlist"/>
        <w:numPr>
          <w:ilvl w:val="0"/>
          <w:numId w:val="2"/>
        </w:numPr>
        <w:spacing w:before="60" w:line="240" w:lineRule="auto"/>
        <w:ind w:left="567" w:hanging="283"/>
        <w:jc w:val="both"/>
        <w:rPr>
          <w:rFonts w:asciiTheme="minorHAnsi" w:hAnsiTheme="minorHAnsi" w:cstheme="minorHAnsi"/>
          <w:i/>
          <w:iCs/>
          <w:sz w:val="18"/>
          <w:szCs w:val="18"/>
        </w:rPr>
      </w:pPr>
      <w:r w:rsidRPr="00F31B37">
        <w:rPr>
          <w:rFonts w:asciiTheme="minorHAnsi" w:hAnsiTheme="minorHAnsi" w:cstheme="minorHAnsi"/>
          <w:i/>
          <w:iCs/>
          <w:sz w:val="18"/>
          <w:szCs w:val="18"/>
        </w:rPr>
        <w:t>importu usług lub importu towarów, z którymi wiąże się obowiązek doliczenia przez zamawiającego przy porównywaniu cen ofertowych podatku VAT.</w:t>
      </w:r>
    </w:p>
    <w:p w:rsidR="00A414FD" w:rsidRPr="00F31B37" w:rsidRDefault="002C3E49" w:rsidP="002C3E49">
      <w:pPr>
        <w:pStyle w:val="Tekstpodstawowy"/>
        <w:jc w:val="right"/>
        <w:rPr>
          <w:rFonts w:asciiTheme="minorHAnsi" w:hAnsiTheme="minorHAnsi" w:cstheme="minorHAnsi"/>
          <w:sz w:val="18"/>
          <w:szCs w:val="18"/>
        </w:rPr>
      </w:pPr>
      <w:r w:rsidRPr="00F31B37">
        <w:rPr>
          <w:rFonts w:asciiTheme="minorHAnsi" w:hAnsiTheme="minorHAnsi" w:cstheme="minorHAnsi"/>
          <w:sz w:val="18"/>
          <w:szCs w:val="18"/>
        </w:rPr>
        <w:br w:type="page"/>
      </w:r>
      <w:r w:rsidR="00A414FD" w:rsidRPr="00F31B37">
        <w:rPr>
          <w:rFonts w:asciiTheme="minorHAnsi" w:hAnsiTheme="minorHAnsi" w:cstheme="minorHAnsi"/>
          <w:sz w:val="18"/>
          <w:szCs w:val="18"/>
        </w:rPr>
        <w:lastRenderedPageBreak/>
        <w:t>Załącznik nr 2</w:t>
      </w:r>
    </w:p>
    <w:p w:rsidR="00A414FD" w:rsidRPr="00F31B37" w:rsidRDefault="00A414FD" w:rsidP="00A414FD">
      <w:pPr>
        <w:jc w:val="center"/>
        <w:rPr>
          <w:rFonts w:asciiTheme="minorHAnsi" w:hAnsiTheme="minorHAnsi" w:cstheme="minorHAnsi"/>
          <w:b/>
          <w:sz w:val="18"/>
          <w:szCs w:val="18"/>
        </w:rPr>
      </w:pPr>
    </w:p>
    <w:p w:rsidR="00823036" w:rsidRPr="00F31B37" w:rsidRDefault="00823036" w:rsidP="00823036">
      <w:pPr>
        <w:jc w:val="center"/>
        <w:rPr>
          <w:rFonts w:asciiTheme="minorHAnsi" w:hAnsiTheme="minorHAnsi" w:cstheme="minorHAnsi"/>
          <w:b/>
          <w:sz w:val="18"/>
          <w:szCs w:val="18"/>
        </w:rPr>
      </w:pPr>
      <w:r w:rsidRPr="00F31B37">
        <w:rPr>
          <w:rFonts w:asciiTheme="minorHAnsi" w:hAnsiTheme="minorHAnsi" w:cstheme="minorHAnsi"/>
          <w:b/>
          <w:sz w:val="18"/>
          <w:szCs w:val="18"/>
        </w:rPr>
        <w:t>KALKULACJA OFERTOWA</w:t>
      </w:r>
    </w:p>
    <w:p w:rsidR="00823036" w:rsidRPr="00F31B37" w:rsidRDefault="00823036" w:rsidP="00823036">
      <w:pPr>
        <w:rPr>
          <w:rFonts w:asciiTheme="minorHAnsi" w:hAnsiTheme="minorHAnsi" w:cstheme="minorHAnsi"/>
          <w:bCs/>
          <w:sz w:val="18"/>
          <w:szCs w:val="18"/>
        </w:rPr>
      </w:pPr>
    </w:p>
    <w:p w:rsidR="00823036" w:rsidRPr="00F31B37" w:rsidRDefault="00823036" w:rsidP="00823036">
      <w:pPr>
        <w:rPr>
          <w:rFonts w:asciiTheme="minorHAnsi" w:hAnsiTheme="minorHAnsi" w:cstheme="minorHAnsi"/>
          <w:bCs/>
          <w:sz w:val="18"/>
          <w:szCs w:val="18"/>
        </w:rPr>
      </w:pPr>
      <w:r w:rsidRPr="00F31B37">
        <w:rPr>
          <w:rFonts w:asciiTheme="minorHAnsi" w:hAnsiTheme="minorHAnsi" w:cstheme="minorHAnsi"/>
          <w:bCs/>
          <w:sz w:val="18"/>
          <w:szCs w:val="18"/>
        </w:rPr>
        <w:t>Nazwa zadania:</w:t>
      </w:r>
    </w:p>
    <w:p w:rsidR="00DF6463" w:rsidRPr="00F31B37" w:rsidRDefault="00DF6463" w:rsidP="00DF6463">
      <w:pPr>
        <w:ind w:left="360" w:hanging="360"/>
        <w:jc w:val="center"/>
        <w:rPr>
          <w:rFonts w:asciiTheme="minorHAnsi" w:hAnsiTheme="minorHAnsi" w:cstheme="minorHAnsi"/>
          <w:b/>
          <w:i/>
          <w:sz w:val="18"/>
          <w:szCs w:val="18"/>
        </w:rPr>
      </w:pPr>
      <w:r w:rsidRPr="00F31B37">
        <w:rPr>
          <w:rFonts w:asciiTheme="minorHAnsi" w:hAnsiTheme="minorHAnsi" w:cstheme="minorHAnsi"/>
          <w:b/>
          <w:bCs/>
          <w:i/>
          <w:sz w:val="18"/>
          <w:szCs w:val="18"/>
        </w:rPr>
        <w:t xml:space="preserve">Usługi restauracyjne dla potrzeb </w:t>
      </w:r>
      <w:r w:rsidRPr="00F31B37">
        <w:rPr>
          <w:rFonts w:asciiTheme="minorHAnsi" w:hAnsiTheme="minorHAnsi" w:cstheme="minorHAnsi"/>
          <w:b/>
          <w:i/>
          <w:sz w:val="18"/>
          <w:szCs w:val="18"/>
        </w:rPr>
        <w:t>dzieci uczęszczających</w:t>
      </w:r>
    </w:p>
    <w:p w:rsidR="00DF6463" w:rsidRPr="00F31B37" w:rsidRDefault="00DF6463" w:rsidP="00DF6463">
      <w:pPr>
        <w:ind w:left="360" w:hanging="360"/>
        <w:jc w:val="center"/>
        <w:rPr>
          <w:rFonts w:asciiTheme="minorHAnsi" w:hAnsiTheme="minorHAnsi" w:cstheme="minorHAnsi"/>
          <w:b/>
          <w:i/>
          <w:sz w:val="18"/>
          <w:szCs w:val="18"/>
        </w:rPr>
      </w:pPr>
      <w:r w:rsidRPr="00F31B37">
        <w:rPr>
          <w:rFonts w:asciiTheme="minorHAnsi" w:hAnsiTheme="minorHAnsi" w:cstheme="minorHAnsi"/>
          <w:b/>
          <w:i/>
          <w:sz w:val="18"/>
          <w:szCs w:val="18"/>
        </w:rPr>
        <w:t xml:space="preserve">do Szkoły Podstawowej nr 37 we Wrocławiu. </w:t>
      </w:r>
    </w:p>
    <w:p w:rsidR="007D33F8" w:rsidRPr="00F31B37" w:rsidRDefault="007D33F8" w:rsidP="007D33F8">
      <w:pPr>
        <w:ind w:left="360" w:hanging="360"/>
        <w:jc w:val="center"/>
        <w:rPr>
          <w:rFonts w:asciiTheme="minorHAnsi" w:hAnsiTheme="minorHAnsi" w:cstheme="minorHAnsi"/>
          <w:b/>
          <w:i/>
          <w:sz w:val="18"/>
          <w:szCs w:val="18"/>
        </w:rPr>
      </w:pPr>
    </w:p>
    <w:p w:rsidR="007D33F8" w:rsidRPr="00F31B37" w:rsidRDefault="007D33F8" w:rsidP="007D33F8">
      <w:pPr>
        <w:ind w:left="360" w:hanging="360"/>
        <w:jc w:val="center"/>
        <w:rPr>
          <w:rFonts w:asciiTheme="minorHAnsi" w:hAnsiTheme="minorHAnsi" w:cstheme="minorHAnsi"/>
          <w:b/>
          <w:sz w:val="18"/>
          <w:szCs w:val="18"/>
        </w:rPr>
      </w:pPr>
    </w:p>
    <w:p w:rsidR="00430955" w:rsidRPr="00F31B37" w:rsidRDefault="00430955" w:rsidP="00430955">
      <w:pPr>
        <w:pStyle w:val="TEKSTNORMALNY"/>
        <w:rPr>
          <w:rFonts w:asciiTheme="minorHAnsi" w:hAnsiTheme="minorHAnsi" w:cstheme="minorHAnsi"/>
        </w:rPr>
      </w:pPr>
      <w:r w:rsidRPr="00F31B37">
        <w:rPr>
          <w:rFonts w:asciiTheme="minorHAnsi" w:hAnsiTheme="minorHAnsi" w:cstheme="minorHAnsi"/>
        </w:rPr>
        <w:t>Nazwa i adres Wykonawcy:</w:t>
      </w:r>
    </w:p>
    <w:p w:rsidR="00430955" w:rsidRPr="00F31B37" w:rsidRDefault="00430955" w:rsidP="00430955">
      <w:pPr>
        <w:rPr>
          <w:rFonts w:asciiTheme="minorHAnsi" w:hAnsiTheme="minorHAnsi" w:cstheme="minorHAnsi"/>
          <w:bCs/>
          <w:sz w:val="18"/>
          <w:szCs w:val="18"/>
        </w:rPr>
      </w:pPr>
      <w:r w:rsidRPr="00F31B37">
        <w:rPr>
          <w:rFonts w:asciiTheme="minorHAnsi" w:hAnsiTheme="minorHAnsi" w:cstheme="minorHAnsi"/>
          <w:bCs/>
          <w:sz w:val="18"/>
          <w:szCs w:val="18"/>
        </w:rPr>
        <w:t xml:space="preserve">...................................................................................................................................................................... </w:t>
      </w:r>
    </w:p>
    <w:p w:rsidR="00430955" w:rsidRPr="00F31B37" w:rsidRDefault="00430955" w:rsidP="00430955">
      <w:pPr>
        <w:rPr>
          <w:rFonts w:asciiTheme="minorHAnsi" w:hAnsiTheme="minorHAnsi" w:cstheme="minorHAnsi"/>
          <w:bCs/>
          <w:sz w:val="18"/>
          <w:szCs w:val="18"/>
        </w:rPr>
      </w:pPr>
    </w:p>
    <w:p w:rsidR="00430955" w:rsidRPr="00F31B37" w:rsidRDefault="00430955" w:rsidP="00430955">
      <w:pPr>
        <w:rPr>
          <w:rFonts w:asciiTheme="minorHAnsi" w:hAnsiTheme="minorHAnsi" w:cstheme="minorHAnsi"/>
          <w:bCs/>
          <w:color w:val="000000"/>
          <w:sz w:val="18"/>
          <w:szCs w:val="18"/>
        </w:rPr>
      </w:pPr>
      <w:r w:rsidRPr="00F31B37">
        <w:rPr>
          <w:rFonts w:asciiTheme="minorHAnsi" w:hAnsiTheme="minorHAnsi" w:cstheme="minorHAnsi"/>
          <w:bCs/>
          <w:sz w:val="18"/>
          <w:szCs w:val="18"/>
        </w:rPr>
        <w:t>......................................................................................................................................................................</w:t>
      </w:r>
    </w:p>
    <w:p w:rsidR="00430955" w:rsidRPr="00F31B37" w:rsidRDefault="00430955" w:rsidP="00430955">
      <w:pPr>
        <w:jc w:val="both"/>
        <w:rPr>
          <w:rFonts w:asciiTheme="minorHAnsi" w:hAnsiTheme="minorHAnsi" w:cstheme="minorHAnsi"/>
          <w:sz w:val="18"/>
          <w:szCs w:val="18"/>
        </w:rPr>
      </w:pPr>
    </w:p>
    <w:p w:rsidR="00BA54E6" w:rsidRPr="00F31B37" w:rsidRDefault="00BA54E6" w:rsidP="00BA54E6">
      <w:pPr>
        <w:suppressAutoHyphens/>
        <w:rPr>
          <w:rFonts w:asciiTheme="minorHAnsi" w:hAnsiTheme="minorHAnsi" w:cstheme="minorHAnsi"/>
          <w:noProof/>
          <w:sz w:val="18"/>
          <w:szCs w:val="18"/>
          <w:lang w:eastAsia="en-US"/>
        </w:rPr>
      </w:pPr>
      <w:r w:rsidRPr="00F31B37">
        <w:rPr>
          <w:rFonts w:asciiTheme="minorHAnsi" w:hAnsiTheme="minorHAnsi" w:cstheme="minorHAnsi"/>
          <w:noProof/>
          <w:sz w:val="18"/>
          <w:szCs w:val="18"/>
          <w:lang w:eastAsia="en-US"/>
        </w:rPr>
        <w:t xml:space="preserve"> </w:t>
      </w:r>
    </w:p>
    <w:p w:rsidR="00BA54E6" w:rsidRPr="00F31B37" w:rsidRDefault="00BA54E6" w:rsidP="00BA54E6">
      <w:pPr>
        <w:suppressAutoHyphens/>
        <w:rPr>
          <w:rFonts w:asciiTheme="minorHAnsi" w:hAnsiTheme="minorHAnsi" w:cstheme="minorHAnsi"/>
          <w:noProof/>
          <w:sz w:val="18"/>
          <w:szCs w:val="18"/>
          <w:lang w:eastAsia="en-US"/>
        </w:rPr>
      </w:pPr>
      <w:r w:rsidRPr="00F31B37">
        <w:rPr>
          <w:rFonts w:asciiTheme="minorHAnsi" w:hAnsiTheme="minorHAnsi" w:cstheme="minorHAnsi"/>
          <w:noProof/>
          <w:sz w:val="18"/>
          <w:szCs w:val="18"/>
          <w:lang w:eastAsia="en-US"/>
        </w:rPr>
        <w:t xml:space="preserve">Cena jednostkowa całodziennego wyżywienia 1 dziecka szkolnego wynosi: </w:t>
      </w:r>
    </w:p>
    <w:p w:rsidR="00BA54E6" w:rsidRPr="00F31B37" w:rsidRDefault="00BA54E6" w:rsidP="00BA54E6">
      <w:pPr>
        <w:suppressAutoHyphens/>
        <w:rPr>
          <w:rFonts w:asciiTheme="minorHAnsi" w:hAnsiTheme="minorHAnsi" w:cstheme="minorHAnsi"/>
          <w:noProof/>
          <w:sz w:val="18"/>
          <w:szCs w:val="18"/>
          <w:lang w:eastAsia="en-US"/>
        </w:rPr>
      </w:pPr>
      <w:r w:rsidRPr="00F31B37">
        <w:rPr>
          <w:rFonts w:asciiTheme="minorHAnsi" w:hAnsiTheme="minorHAnsi" w:cstheme="minorHAnsi"/>
          <w:noProof/>
          <w:sz w:val="18"/>
          <w:szCs w:val="18"/>
          <w:lang w:eastAsia="en-US"/>
        </w:rPr>
        <w:t xml:space="preserve">Koszty wsadu do kotła: POZYCJA A= </w:t>
      </w:r>
      <w:r w:rsidR="001071FF" w:rsidRPr="00F31B37">
        <w:rPr>
          <w:rFonts w:asciiTheme="minorHAnsi" w:hAnsiTheme="minorHAnsi" w:cstheme="minorHAnsi"/>
          <w:noProof/>
          <w:sz w:val="18"/>
          <w:szCs w:val="18"/>
          <w:lang w:eastAsia="en-US"/>
        </w:rPr>
        <w:t>7,50</w:t>
      </w:r>
      <w:r w:rsidR="008B79CB" w:rsidRPr="00F31B37">
        <w:rPr>
          <w:rFonts w:asciiTheme="minorHAnsi" w:hAnsiTheme="minorHAnsi" w:cstheme="minorHAnsi"/>
          <w:noProof/>
          <w:sz w:val="18"/>
          <w:szCs w:val="18"/>
          <w:lang w:eastAsia="en-US"/>
        </w:rPr>
        <w:t xml:space="preserve"> </w:t>
      </w:r>
      <w:r w:rsidRPr="00F31B37">
        <w:rPr>
          <w:rFonts w:asciiTheme="minorHAnsi" w:hAnsiTheme="minorHAnsi" w:cstheme="minorHAnsi"/>
          <w:noProof/>
          <w:sz w:val="18"/>
          <w:szCs w:val="18"/>
          <w:lang w:eastAsia="en-US"/>
        </w:rPr>
        <w:t xml:space="preserve">zł brutto </w:t>
      </w:r>
    </w:p>
    <w:p w:rsidR="00BA54E6" w:rsidRPr="00F31B37" w:rsidRDefault="00BA54E6" w:rsidP="00BA54E6">
      <w:pPr>
        <w:suppressAutoHyphens/>
        <w:rPr>
          <w:rFonts w:asciiTheme="minorHAnsi" w:hAnsiTheme="minorHAnsi" w:cstheme="minorHAnsi"/>
          <w:noProof/>
          <w:sz w:val="18"/>
          <w:szCs w:val="18"/>
          <w:lang w:eastAsia="en-US"/>
        </w:rPr>
      </w:pPr>
      <w:r w:rsidRPr="00F31B37">
        <w:rPr>
          <w:rFonts w:asciiTheme="minorHAnsi" w:hAnsiTheme="minorHAnsi" w:cstheme="minorHAnsi"/>
          <w:noProof/>
          <w:sz w:val="18"/>
          <w:szCs w:val="18"/>
          <w:lang w:eastAsia="en-US"/>
        </w:rPr>
        <w:t xml:space="preserve">Koszt przygotowania, dowozu i wydawania posiłków w siedzibie Zamawiającego: POZYCJA B= ………….. zł brutto </w:t>
      </w:r>
    </w:p>
    <w:p w:rsidR="00BA54E6" w:rsidRPr="00F31B37" w:rsidRDefault="00BA54E6" w:rsidP="00BA54E6">
      <w:pPr>
        <w:suppressAutoHyphens/>
        <w:rPr>
          <w:rFonts w:asciiTheme="minorHAnsi" w:hAnsiTheme="minorHAnsi" w:cstheme="minorHAnsi"/>
          <w:noProof/>
          <w:sz w:val="18"/>
          <w:szCs w:val="18"/>
          <w:lang w:eastAsia="en-US"/>
        </w:rPr>
      </w:pPr>
      <w:r w:rsidRPr="00F31B37">
        <w:rPr>
          <w:rFonts w:asciiTheme="minorHAnsi" w:hAnsiTheme="minorHAnsi" w:cstheme="minorHAnsi"/>
          <w:noProof/>
          <w:sz w:val="18"/>
          <w:szCs w:val="18"/>
          <w:lang w:eastAsia="en-US"/>
        </w:rPr>
        <w:t xml:space="preserve">Łączna wartość pozycji: A+ B =  …………………          </w:t>
      </w:r>
    </w:p>
    <w:p w:rsidR="00BA54E6" w:rsidRPr="00F31B37" w:rsidRDefault="00BA54E6" w:rsidP="00BA54E6">
      <w:pPr>
        <w:suppressAutoHyphens/>
        <w:rPr>
          <w:rFonts w:asciiTheme="minorHAnsi" w:hAnsiTheme="minorHAnsi" w:cstheme="minorHAnsi"/>
          <w:noProof/>
          <w:sz w:val="18"/>
          <w:szCs w:val="18"/>
          <w:lang w:eastAsia="en-US"/>
        </w:rPr>
      </w:pPr>
    </w:p>
    <w:p w:rsidR="00BA54E6" w:rsidRPr="00F31B37" w:rsidRDefault="00BA54E6" w:rsidP="00BA54E6">
      <w:pPr>
        <w:suppressAutoHyphens/>
        <w:rPr>
          <w:rFonts w:asciiTheme="minorHAnsi" w:hAnsiTheme="minorHAnsi" w:cstheme="minorHAnsi"/>
          <w:noProof/>
          <w:sz w:val="18"/>
          <w:szCs w:val="18"/>
          <w:lang w:eastAsia="en-US"/>
        </w:rPr>
      </w:pPr>
    </w:p>
    <w:tbl>
      <w:tblPr>
        <w:tblW w:w="0" w:type="auto"/>
        <w:tblInd w:w="-5" w:type="dxa"/>
        <w:tblLayout w:type="fixed"/>
        <w:tblLook w:val="0000" w:firstRow="0" w:lastRow="0" w:firstColumn="0" w:lastColumn="0" w:noHBand="0" w:noVBand="0"/>
      </w:tblPr>
      <w:tblGrid>
        <w:gridCol w:w="548"/>
        <w:gridCol w:w="1797"/>
        <w:gridCol w:w="1371"/>
        <w:gridCol w:w="1050"/>
        <w:gridCol w:w="1001"/>
        <w:gridCol w:w="1178"/>
        <w:gridCol w:w="2293"/>
      </w:tblGrid>
      <w:tr w:rsidR="00BA54E6" w:rsidRPr="00F31B37" w:rsidTr="00A76E47">
        <w:tc>
          <w:tcPr>
            <w:tcW w:w="548" w:type="dxa"/>
            <w:tcBorders>
              <w:top w:val="single" w:sz="4" w:space="0" w:color="000000"/>
              <w:left w:val="single" w:sz="4" w:space="0" w:color="000000"/>
              <w:bottom w:val="single" w:sz="4" w:space="0" w:color="000000"/>
            </w:tcBorders>
          </w:tcPr>
          <w:p w:rsidR="00BA54E6" w:rsidRPr="00F31B37" w:rsidRDefault="00BA54E6" w:rsidP="00A76E47">
            <w:pPr>
              <w:suppressAutoHyphens/>
              <w:rPr>
                <w:rFonts w:asciiTheme="minorHAnsi" w:hAnsiTheme="minorHAnsi" w:cstheme="minorHAnsi"/>
                <w:noProof/>
                <w:sz w:val="18"/>
                <w:szCs w:val="18"/>
                <w:lang w:val="en-US" w:eastAsia="en-US"/>
              </w:rPr>
            </w:pPr>
            <w:r w:rsidRPr="00F31B37">
              <w:rPr>
                <w:rFonts w:asciiTheme="minorHAnsi" w:hAnsiTheme="minorHAnsi" w:cstheme="minorHAnsi"/>
                <w:noProof/>
                <w:sz w:val="18"/>
                <w:szCs w:val="18"/>
                <w:lang w:val="en-US" w:eastAsia="en-US"/>
              </w:rPr>
              <w:t>Lp.</w:t>
            </w:r>
          </w:p>
        </w:tc>
        <w:tc>
          <w:tcPr>
            <w:tcW w:w="1797" w:type="dxa"/>
            <w:tcBorders>
              <w:top w:val="single" w:sz="4" w:space="0" w:color="000000"/>
              <w:left w:val="single" w:sz="4" w:space="0" w:color="000000"/>
              <w:bottom w:val="single" w:sz="4" w:space="0" w:color="000000"/>
            </w:tcBorders>
          </w:tcPr>
          <w:p w:rsidR="00BA54E6" w:rsidRPr="00F31B37" w:rsidRDefault="00BA54E6" w:rsidP="00A76E47">
            <w:pPr>
              <w:suppressAutoHyphens/>
              <w:rPr>
                <w:rFonts w:asciiTheme="minorHAnsi" w:hAnsiTheme="minorHAnsi" w:cstheme="minorHAnsi"/>
                <w:noProof/>
                <w:sz w:val="18"/>
                <w:szCs w:val="18"/>
                <w:lang w:val="en-US" w:eastAsia="en-US"/>
              </w:rPr>
            </w:pPr>
            <w:r w:rsidRPr="00F31B37">
              <w:rPr>
                <w:rFonts w:asciiTheme="minorHAnsi" w:hAnsiTheme="minorHAnsi" w:cstheme="minorHAnsi"/>
                <w:noProof/>
                <w:sz w:val="18"/>
                <w:szCs w:val="18"/>
                <w:lang w:val="en-US" w:eastAsia="en-US"/>
              </w:rPr>
              <w:t>Przedział wiekowy dzieci</w:t>
            </w:r>
          </w:p>
        </w:tc>
        <w:tc>
          <w:tcPr>
            <w:tcW w:w="1371" w:type="dxa"/>
            <w:tcBorders>
              <w:top w:val="single" w:sz="4" w:space="0" w:color="000000"/>
              <w:left w:val="single" w:sz="4" w:space="0" w:color="000000"/>
              <w:bottom w:val="single" w:sz="4" w:space="0" w:color="000000"/>
            </w:tcBorders>
          </w:tcPr>
          <w:p w:rsidR="00BA54E6" w:rsidRPr="00F31B37" w:rsidRDefault="00BA54E6" w:rsidP="00A76E47">
            <w:pPr>
              <w:suppressAutoHyphens/>
              <w:rPr>
                <w:rFonts w:asciiTheme="minorHAnsi" w:hAnsiTheme="minorHAnsi" w:cstheme="minorHAnsi"/>
                <w:noProof/>
                <w:sz w:val="18"/>
                <w:szCs w:val="18"/>
                <w:lang w:eastAsia="en-US"/>
              </w:rPr>
            </w:pPr>
            <w:r w:rsidRPr="00F31B37">
              <w:rPr>
                <w:rFonts w:asciiTheme="minorHAnsi" w:hAnsiTheme="minorHAnsi" w:cstheme="minorHAnsi"/>
                <w:noProof/>
                <w:sz w:val="18"/>
                <w:szCs w:val="18"/>
                <w:lang w:eastAsia="en-US"/>
              </w:rPr>
              <w:t>Cena jednostkowa ( brutto ) wyżywienia dziennego</w:t>
            </w:r>
          </w:p>
        </w:tc>
        <w:tc>
          <w:tcPr>
            <w:tcW w:w="1050" w:type="dxa"/>
            <w:tcBorders>
              <w:top w:val="single" w:sz="4" w:space="0" w:color="000000"/>
              <w:left w:val="single" w:sz="4" w:space="0" w:color="000000"/>
              <w:bottom w:val="single" w:sz="4" w:space="0" w:color="000000"/>
            </w:tcBorders>
          </w:tcPr>
          <w:p w:rsidR="00BA54E6" w:rsidRPr="00F31B37" w:rsidRDefault="00BA54E6" w:rsidP="00A76E47">
            <w:pPr>
              <w:suppressAutoHyphens/>
              <w:rPr>
                <w:rFonts w:asciiTheme="minorHAnsi" w:hAnsiTheme="minorHAnsi" w:cstheme="minorHAnsi"/>
                <w:noProof/>
                <w:sz w:val="18"/>
                <w:szCs w:val="18"/>
                <w:lang w:val="en-US" w:eastAsia="en-US"/>
              </w:rPr>
            </w:pPr>
            <w:r w:rsidRPr="00F31B37">
              <w:rPr>
                <w:rFonts w:asciiTheme="minorHAnsi" w:hAnsiTheme="minorHAnsi" w:cstheme="minorHAnsi"/>
                <w:noProof/>
                <w:sz w:val="18"/>
                <w:szCs w:val="18"/>
                <w:lang w:val="en-US" w:eastAsia="en-US"/>
              </w:rPr>
              <w:t>Ilość dni w miesiącu</w:t>
            </w:r>
          </w:p>
        </w:tc>
        <w:tc>
          <w:tcPr>
            <w:tcW w:w="1001" w:type="dxa"/>
            <w:tcBorders>
              <w:top w:val="single" w:sz="4" w:space="0" w:color="000000"/>
              <w:left w:val="single" w:sz="4" w:space="0" w:color="000000"/>
              <w:bottom w:val="single" w:sz="4" w:space="0" w:color="000000"/>
            </w:tcBorders>
          </w:tcPr>
          <w:p w:rsidR="00BA54E6" w:rsidRPr="00F31B37" w:rsidRDefault="00BA54E6" w:rsidP="00A76E47">
            <w:pPr>
              <w:suppressAutoHyphens/>
              <w:rPr>
                <w:rFonts w:asciiTheme="minorHAnsi" w:hAnsiTheme="minorHAnsi" w:cstheme="minorHAnsi"/>
                <w:noProof/>
                <w:sz w:val="18"/>
                <w:szCs w:val="18"/>
                <w:lang w:val="en-US" w:eastAsia="en-US"/>
              </w:rPr>
            </w:pPr>
            <w:r w:rsidRPr="00F31B37">
              <w:rPr>
                <w:rFonts w:asciiTheme="minorHAnsi" w:hAnsiTheme="minorHAnsi" w:cstheme="minorHAnsi"/>
                <w:noProof/>
                <w:sz w:val="18"/>
                <w:szCs w:val="18"/>
                <w:lang w:val="en-US" w:eastAsia="en-US"/>
              </w:rPr>
              <w:t>Ilość miesięcy</w:t>
            </w:r>
          </w:p>
        </w:tc>
        <w:tc>
          <w:tcPr>
            <w:tcW w:w="1178" w:type="dxa"/>
            <w:tcBorders>
              <w:top w:val="single" w:sz="4" w:space="0" w:color="000000"/>
              <w:left w:val="single" w:sz="4" w:space="0" w:color="000000"/>
              <w:bottom w:val="single" w:sz="4" w:space="0" w:color="000000"/>
            </w:tcBorders>
          </w:tcPr>
          <w:p w:rsidR="00BA54E6" w:rsidRPr="00F31B37" w:rsidRDefault="00BA54E6" w:rsidP="00A76E47">
            <w:pPr>
              <w:suppressAutoHyphens/>
              <w:rPr>
                <w:rFonts w:asciiTheme="minorHAnsi" w:hAnsiTheme="minorHAnsi" w:cstheme="minorHAnsi"/>
                <w:noProof/>
                <w:sz w:val="18"/>
                <w:szCs w:val="18"/>
                <w:lang w:val="en-US" w:eastAsia="en-US"/>
              </w:rPr>
            </w:pPr>
            <w:r w:rsidRPr="00F31B37">
              <w:rPr>
                <w:rFonts w:asciiTheme="minorHAnsi" w:hAnsiTheme="minorHAnsi" w:cstheme="minorHAnsi"/>
                <w:noProof/>
                <w:sz w:val="18"/>
                <w:szCs w:val="18"/>
                <w:lang w:val="en-US" w:eastAsia="en-US"/>
              </w:rPr>
              <w:t xml:space="preserve">Ilość dzieci objętych żywieniem </w:t>
            </w:r>
          </w:p>
        </w:tc>
        <w:tc>
          <w:tcPr>
            <w:tcW w:w="2293" w:type="dxa"/>
            <w:tcBorders>
              <w:top w:val="single" w:sz="4" w:space="0" w:color="000000"/>
              <w:left w:val="single" w:sz="4" w:space="0" w:color="000000"/>
              <w:bottom w:val="single" w:sz="4" w:space="0" w:color="000000"/>
              <w:right w:val="single" w:sz="4" w:space="0" w:color="000000"/>
            </w:tcBorders>
          </w:tcPr>
          <w:p w:rsidR="00BA54E6" w:rsidRPr="00F31B37" w:rsidRDefault="00BA54E6" w:rsidP="00A76E47">
            <w:pPr>
              <w:suppressAutoHyphens/>
              <w:rPr>
                <w:rFonts w:asciiTheme="minorHAnsi" w:hAnsiTheme="minorHAnsi" w:cstheme="minorHAnsi"/>
                <w:noProof/>
                <w:sz w:val="18"/>
                <w:szCs w:val="18"/>
                <w:lang w:val="en-US" w:eastAsia="en-US"/>
              </w:rPr>
            </w:pPr>
            <w:r w:rsidRPr="00F31B37">
              <w:rPr>
                <w:rFonts w:asciiTheme="minorHAnsi" w:hAnsiTheme="minorHAnsi" w:cstheme="minorHAnsi"/>
                <w:noProof/>
                <w:sz w:val="18"/>
                <w:szCs w:val="18"/>
                <w:lang w:val="en-US" w:eastAsia="en-US"/>
              </w:rPr>
              <w:t>Cena brutto</w:t>
            </w:r>
          </w:p>
        </w:tc>
      </w:tr>
      <w:tr w:rsidR="00BA54E6" w:rsidRPr="00F31B37" w:rsidTr="00A76E47">
        <w:tc>
          <w:tcPr>
            <w:tcW w:w="548" w:type="dxa"/>
            <w:tcBorders>
              <w:top w:val="single" w:sz="4" w:space="0" w:color="000000"/>
              <w:left w:val="single" w:sz="4" w:space="0" w:color="000000"/>
              <w:bottom w:val="single" w:sz="4" w:space="0" w:color="000000"/>
            </w:tcBorders>
          </w:tcPr>
          <w:p w:rsidR="00BA54E6" w:rsidRPr="00F31B37" w:rsidRDefault="00BA54E6" w:rsidP="00A76E47">
            <w:pPr>
              <w:suppressAutoHyphens/>
              <w:rPr>
                <w:rFonts w:asciiTheme="minorHAnsi" w:hAnsiTheme="minorHAnsi" w:cstheme="minorHAnsi"/>
                <w:noProof/>
                <w:sz w:val="18"/>
                <w:szCs w:val="18"/>
                <w:lang w:val="en-US" w:eastAsia="en-US"/>
              </w:rPr>
            </w:pPr>
            <w:r w:rsidRPr="00F31B37">
              <w:rPr>
                <w:rFonts w:asciiTheme="minorHAnsi" w:hAnsiTheme="minorHAnsi" w:cstheme="minorHAnsi"/>
                <w:noProof/>
                <w:sz w:val="18"/>
                <w:szCs w:val="18"/>
                <w:lang w:val="en-US" w:eastAsia="en-US"/>
              </w:rPr>
              <w:t>1</w:t>
            </w:r>
          </w:p>
        </w:tc>
        <w:tc>
          <w:tcPr>
            <w:tcW w:w="1797" w:type="dxa"/>
            <w:tcBorders>
              <w:top w:val="single" w:sz="4" w:space="0" w:color="000000"/>
              <w:left w:val="single" w:sz="4" w:space="0" w:color="000000"/>
              <w:bottom w:val="single" w:sz="4" w:space="0" w:color="000000"/>
            </w:tcBorders>
          </w:tcPr>
          <w:p w:rsidR="00BA54E6" w:rsidRPr="00F31B37" w:rsidRDefault="00BA54E6" w:rsidP="00A76E47">
            <w:pPr>
              <w:suppressAutoHyphens/>
              <w:rPr>
                <w:rFonts w:asciiTheme="minorHAnsi" w:hAnsiTheme="minorHAnsi" w:cstheme="minorHAnsi"/>
                <w:noProof/>
                <w:sz w:val="18"/>
                <w:szCs w:val="18"/>
                <w:lang w:val="en-US" w:eastAsia="en-US"/>
              </w:rPr>
            </w:pPr>
            <w:r w:rsidRPr="00F31B37">
              <w:rPr>
                <w:rFonts w:asciiTheme="minorHAnsi" w:hAnsiTheme="minorHAnsi" w:cstheme="minorHAnsi"/>
                <w:noProof/>
                <w:sz w:val="18"/>
                <w:szCs w:val="18"/>
                <w:lang w:val="en-US" w:eastAsia="en-US"/>
              </w:rPr>
              <w:t>2</w:t>
            </w:r>
          </w:p>
        </w:tc>
        <w:tc>
          <w:tcPr>
            <w:tcW w:w="1371" w:type="dxa"/>
            <w:tcBorders>
              <w:top w:val="single" w:sz="4" w:space="0" w:color="000000"/>
              <w:left w:val="single" w:sz="4" w:space="0" w:color="000000"/>
              <w:bottom w:val="single" w:sz="4" w:space="0" w:color="000000"/>
            </w:tcBorders>
          </w:tcPr>
          <w:p w:rsidR="00BA54E6" w:rsidRPr="00F31B37" w:rsidRDefault="00BA54E6" w:rsidP="00A76E47">
            <w:pPr>
              <w:suppressAutoHyphens/>
              <w:rPr>
                <w:rFonts w:asciiTheme="minorHAnsi" w:hAnsiTheme="minorHAnsi" w:cstheme="minorHAnsi"/>
                <w:noProof/>
                <w:sz w:val="18"/>
                <w:szCs w:val="18"/>
                <w:lang w:val="en-US" w:eastAsia="en-US"/>
              </w:rPr>
            </w:pPr>
            <w:r w:rsidRPr="00F31B37">
              <w:rPr>
                <w:rFonts w:asciiTheme="minorHAnsi" w:hAnsiTheme="minorHAnsi" w:cstheme="minorHAnsi"/>
                <w:noProof/>
                <w:sz w:val="18"/>
                <w:szCs w:val="18"/>
                <w:lang w:val="en-US" w:eastAsia="en-US"/>
              </w:rPr>
              <w:t>3</w:t>
            </w:r>
          </w:p>
        </w:tc>
        <w:tc>
          <w:tcPr>
            <w:tcW w:w="1050" w:type="dxa"/>
            <w:tcBorders>
              <w:top w:val="single" w:sz="4" w:space="0" w:color="000000"/>
              <w:left w:val="single" w:sz="4" w:space="0" w:color="000000"/>
              <w:bottom w:val="single" w:sz="4" w:space="0" w:color="000000"/>
            </w:tcBorders>
          </w:tcPr>
          <w:p w:rsidR="00BA54E6" w:rsidRPr="00F31B37" w:rsidRDefault="00BA54E6" w:rsidP="00A76E47">
            <w:pPr>
              <w:suppressAutoHyphens/>
              <w:rPr>
                <w:rFonts w:asciiTheme="minorHAnsi" w:hAnsiTheme="minorHAnsi" w:cstheme="minorHAnsi"/>
                <w:noProof/>
                <w:sz w:val="18"/>
                <w:szCs w:val="18"/>
                <w:lang w:val="en-US" w:eastAsia="en-US"/>
              </w:rPr>
            </w:pPr>
            <w:r w:rsidRPr="00F31B37">
              <w:rPr>
                <w:rFonts w:asciiTheme="minorHAnsi" w:hAnsiTheme="minorHAnsi" w:cstheme="minorHAnsi"/>
                <w:noProof/>
                <w:sz w:val="18"/>
                <w:szCs w:val="18"/>
                <w:lang w:val="en-US" w:eastAsia="en-US"/>
              </w:rPr>
              <w:t>4</w:t>
            </w:r>
          </w:p>
        </w:tc>
        <w:tc>
          <w:tcPr>
            <w:tcW w:w="1001" w:type="dxa"/>
            <w:tcBorders>
              <w:top w:val="single" w:sz="4" w:space="0" w:color="000000"/>
              <w:left w:val="single" w:sz="4" w:space="0" w:color="000000"/>
              <w:bottom w:val="single" w:sz="4" w:space="0" w:color="000000"/>
            </w:tcBorders>
          </w:tcPr>
          <w:p w:rsidR="00BA54E6" w:rsidRPr="00F31B37" w:rsidRDefault="00BA54E6" w:rsidP="00A76E47">
            <w:pPr>
              <w:suppressAutoHyphens/>
              <w:rPr>
                <w:rFonts w:asciiTheme="minorHAnsi" w:hAnsiTheme="minorHAnsi" w:cstheme="minorHAnsi"/>
                <w:noProof/>
                <w:sz w:val="18"/>
                <w:szCs w:val="18"/>
                <w:lang w:val="en-US" w:eastAsia="en-US"/>
              </w:rPr>
            </w:pPr>
            <w:r w:rsidRPr="00F31B37">
              <w:rPr>
                <w:rFonts w:asciiTheme="minorHAnsi" w:hAnsiTheme="minorHAnsi" w:cstheme="minorHAnsi"/>
                <w:noProof/>
                <w:sz w:val="18"/>
                <w:szCs w:val="18"/>
                <w:lang w:val="en-US" w:eastAsia="en-US"/>
              </w:rPr>
              <w:t>5</w:t>
            </w:r>
          </w:p>
        </w:tc>
        <w:tc>
          <w:tcPr>
            <w:tcW w:w="1178" w:type="dxa"/>
            <w:tcBorders>
              <w:top w:val="single" w:sz="4" w:space="0" w:color="000000"/>
              <w:left w:val="single" w:sz="4" w:space="0" w:color="000000"/>
              <w:bottom w:val="single" w:sz="4" w:space="0" w:color="000000"/>
            </w:tcBorders>
          </w:tcPr>
          <w:p w:rsidR="00BA54E6" w:rsidRPr="00F31B37" w:rsidRDefault="00BA54E6" w:rsidP="00A76E47">
            <w:pPr>
              <w:suppressAutoHyphens/>
              <w:rPr>
                <w:rFonts w:asciiTheme="minorHAnsi" w:hAnsiTheme="minorHAnsi" w:cstheme="minorHAnsi"/>
                <w:noProof/>
                <w:sz w:val="18"/>
                <w:szCs w:val="18"/>
                <w:lang w:val="en-US" w:eastAsia="en-US"/>
              </w:rPr>
            </w:pPr>
            <w:r w:rsidRPr="00F31B37">
              <w:rPr>
                <w:rFonts w:asciiTheme="minorHAnsi" w:hAnsiTheme="minorHAnsi" w:cstheme="minorHAnsi"/>
                <w:noProof/>
                <w:sz w:val="18"/>
                <w:szCs w:val="18"/>
                <w:lang w:val="en-US" w:eastAsia="en-US"/>
              </w:rPr>
              <w:t>6</w:t>
            </w:r>
          </w:p>
        </w:tc>
        <w:tc>
          <w:tcPr>
            <w:tcW w:w="2293" w:type="dxa"/>
            <w:tcBorders>
              <w:top w:val="single" w:sz="4" w:space="0" w:color="000000"/>
              <w:left w:val="single" w:sz="4" w:space="0" w:color="000000"/>
              <w:bottom w:val="single" w:sz="4" w:space="0" w:color="000000"/>
              <w:right w:val="single" w:sz="4" w:space="0" w:color="000000"/>
            </w:tcBorders>
          </w:tcPr>
          <w:p w:rsidR="00BA54E6" w:rsidRPr="00F31B37" w:rsidRDefault="00BA54E6" w:rsidP="00A76E47">
            <w:pPr>
              <w:suppressAutoHyphens/>
              <w:rPr>
                <w:rFonts w:asciiTheme="minorHAnsi" w:hAnsiTheme="minorHAnsi" w:cstheme="minorHAnsi"/>
                <w:noProof/>
                <w:sz w:val="18"/>
                <w:szCs w:val="18"/>
                <w:lang w:val="en-US" w:eastAsia="en-US"/>
              </w:rPr>
            </w:pPr>
            <w:r w:rsidRPr="00F31B37">
              <w:rPr>
                <w:rFonts w:asciiTheme="minorHAnsi" w:hAnsiTheme="minorHAnsi" w:cstheme="minorHAnsi"/>
                <w:noProof/>
                <w:sz w:val="18"/>
                <w:szCs w:val="18"/>
                <w:lang w:val="en-US" w:eastAsia="en-US"/>
              </w:rPr>
              <w:t>7=3x4x5x6</w:t>
            </w:r>
          </w:p>
        </w:tc>
      </w:tr>
      <w:tr w:rsidR="00BA54E6" w:rsidRPr="00F31B37" w:rsidTr="00A76E47">
        <w:tc>
          <w:tcPr>
            <w:tcW w:w="548" w:type="dxa"/>
            <w:tcBorders>
              <w:top w:val="single" w:sz="4" w:space="0" w:color="000000"/>
              <w:left w:val="single" w:sz="4" w:space="0" w:color="000000"/>
              <w:bottom w:val="single" w:sz="4" w:space="0" w:color="000000"/>
            </w:tcBorders>
          </w:tcPr>
          <w:p w:rsidR="00BA54E6" w:rsidRPr="00F31B37" w:rsidRDefault="00FD633B" w:rsidP="00A76E47">
            <w:pPr>
              <w:suppressAutoHyphens/>
              <w:rPr>
                <w:rFonts w:asciiTheme="minorHAnsi" w:hAnsiTheme="minorHAnsi" w:cstheme="minorHAnsi"/>
                <w:noProof/>
                <w:sz w:val="18"/>
                <w:szCs w:val="18"/>
                <w:lang w:val="en-US" w:eastAsia="en-US"/>
              </w:rPr>
            </w:pPr>
            <w:r w:rsidRPr="00F31B37">
              <w:rPr>
                <w:rFonts w:asciiTheme="minorHAnsi" w:hAnsiTheme="minorHAnsi" w:cstheme="minorHAnsi"/>
                <w:noProof/>
                <w:sz w:val="18"/>
                <w:szCs w:val="18"/>
                <w:lang w:val="en-US" w:eastAsia="en-US"/>
              </w:rPr>
              <w:t>1</w:t>
            </w:r>
          </w:p>
        </w:tc>
        <w:tc>
          <w:tcPr>
            <w:tcW w:w="1797" w:type="dxa"/>
            <w:tcBorders>
              <w:top w:val="single" w:sz="4" w:space="0" w:color="000000"/>
              <w:left w:val="single" w:sz="4" w:space="0" w:color="000000"/>
              <w:bottom w:val="single" w:sz="4" w:space="0" w:color="000000"/>
            </w:tcBorders>
          </w:tcPr>
          <w:p w:rsidR="00BA54E6" w:rsidRPr="00F31B37" w:rsidRDefault="00BA54E6" w:rsidP="00A76E47">
            <w:pPr>
              <w:suppressAutoHyphens/>
              <w:rPr>
                <w:rFonts w:asciiTheme="minorHAnsi" w:hAnsiTheme="minorHAnsi" w:cstheme="minorHAnsi"/>
                <w:noProof/>
                <w:sz w:val="18"/>
                <w:szCs w:val="18"/>
                <w:lang w:eastAsia="en-US"/>
              </w:rPr>
            </w:pPr>
            <w:r w:rsidRPr="00F31B37">
              <w:rPr>
                <w:rFonts w:asciiTheme="minorHAnsi" w:hAnsiTheme="minorHAnsi" w:cstheme="minorHAnsi"/>
                <w:noProof/>
                <w:sz w:val="18"/>
                <w:szCs w:val="18"/>
                <w:lang w:eastAsia="en-US"/>
              </w:rPr>
              <w:t>Dzieci szkolne – obiad (zupa i II danie)</w:t>
            </w:r>
          </w:p>
        </w:tc>
        <w:tc>
          <w:tcPr>
            <w:tcW w:w="1371" w:type="dxa"/>
            <w:tcBorders>
              <w:top w:val="single" w:sz="4" w:space="0" w:color="000000"/>
              <w:left w:val="single" w:sz="4" w:space="0" w:color="000000"/>
              <w:bottom w:val="single" w:sz="4" w:space="0" w:color="000000"/>
            </w:tcBorders>
          </w:tcPr>
          <w:p w:rsidR="00BA54E6" w:rsidRPr="00F31B37" w:rsidRDefault="00BA54E6" w:rsidP="00A76E47">
            <w:pPr>
              <w:suppressAutoHyphens/>
              <w:rPr>
                <w:rFonts w:asciiTheme="minorHAnsi" w:hAnsiTheme="minorHAnsi" w:cstheme="minorHAnsi"/>
                <w:noProof/>
                <w:sz w:val="18"/>
                <w:szCs w:val="18"/>
                <w:lang w:eastAsia="en-US"/>
              </w:rPr>
            </w:pPr>
          </w:p>
        </w:tc>
        <w:tc>
          <w:tcPr>
            <w:tcW w:w="1050" w:type="dxa"/>
            <w:tcBorders>
              <w:top w:val="single" w:sz="4" w:space="0" w:color="000000"/>
              <w:left w:val="single" w:sz="4" w:space="0" w:color="000000"/>
              <w:bottom w:val="single" w:sz="4" w:space="0" w:color="000000"/>
            </w:tcBorders>
          </w:tcPr>
          <w:p w:rsidR="00BA54E6" w:rsidRPr="00F31B37" w:rsidRDefault="00BA54E6" w:rsidP="00A76E47">
            <w:pPr>
              <w:suppressAutoHyphens/>
              <w:rPr>
                <w:rFonts w:asciiTheme="minorHAnsi" w:hAnsiTheme="minorHAnsi" w:cstheme="minorHAnsi"/>
                <w:noProof/>
                <w:sz w:val="18"/>
                <w:szCs w:val="18"/>
                <w:lang w:val="en-US" w:eastAsia="en-US"/>
              </w:rPr>
            </w:pPr>
            <w:r w:rsidRPr="00F31B37">
              <w:rPr>
                <w:rFonts w:asciiTheme="minorHAnsi" w:hAnsiTheme="minorHAnsi" w:cstheme="minorHAnsi"/>
                <w:noProof/>
                <w:sz w:val="18"/>
                <w:szCs w:val="18"/>
                <w:lang w:val="en-US" w:eastAsia="en-US"/>
              </w:rPr>
              <w:t>21</w:t>
            </w:r>
          </w:p>
        </w:tc>
        <w:tc>
          <w:tcPr>
            <w:tcW w:w="1001" w:type="dxa"/>
            <w:tcBorders>
              <w:top w:val="single" w:sz="4" w:space="0" w:color="000000"/>
              <w:left w:val="single" w:sz="4" w:space="0" w:color="000000"/>
              <w:bottom w:val="single" w:sz="4" w:space="0" w:color="000000"/>
            </w:tcBorders>
          </w:tcPr>
          <w:p w:rsidR="00BA54E6" w:rsidRPr="00F31B37" w:rsidRDefault="00BA54E6" w:rsidP="00A76E47">
            <w:pPr>
              <w:suppressAutoHyphens/>
              <w:rPr>
                <w:rFonts w:asciiTheme="minorHAnsi" w:hAnsiTheme="minorHAnsi" w:cstheme="minorHAnsi"/>
                <w:noProof/>
                <w:sz w:val="18"/>
                <w:szCs w:val="18"/>
                <w:lang w:val="en-US" w:eastAsia="en-US"/>
              </w:rPr>
            </w:pPr>
            <w:r w:rsidRPr="00F31B37">
              <w:rPr>
                <w:rFonts w:asciiTheme="minorHAnsi" w:hAnsiTheme="minorHAnsi" w:cstheme="minorHAnsi"/>
                <w:noProof/>
                <w:sz w:val="18"/>
                <w:szCs w:val="18"/>
                <w:lang w:val="en-US" w:eastAsia="en-US"/>
              </w:rPr>
              <w:t>10</w:t>
            </w:r>
          </w:p>
        </w:tc>
        <w:tc>
          <w:tcPr>
            <w:tcW w:w="1178" w:type="dxa"/>
            <w:tcBorders>
              <w:top w:val="single" w:sz="4" w:space="0" w:color="000000"/>
              <w:left w:val="single" w:sz="4" w:space="0" w:color="000000"/>
              <w:bottom w:val="single" w:sz="4" w:space="0" w:color="000000"/>
            </w:tcBorders>
          </w:tcPr>
          <w:p w:rsidR="00BA54E6" w:rsidRPr="00F31B37" w:rsidRDefault="00FD633B" w:rsidP="00A35380">
            <w:pPr>
              <w:suppressAutoHyphens/>
              <w:rPr>
                <w:rFonts w:asciiTheme="minorHAnsi" w:hAnsiTheme="minorHAnsi" w:cstheme="minorHAnsi"/>
                <w:noProof/>
                <w:sz w:val="18"/>
                <w:szCs w:val="18"/>
                <w:lang w:val="en-US" w:eastAsia="en-US"/>
              </w:rPr>
            </w:pPr>
            <w:r w:rsidRPr="00F31B37">
              <w:rPr>
                <w:rFonts w:asciiTheme="minorHAnsi" w:hAnsiTheme="minorHAnsi" w:cstheme="minorHAnsi"/>
                <w:noProof/>
                <w:sz w:val="18"/>
                <w:szCs w:val="18"/>
                <w:lang w:val="en-US" w:eastAsia="en-US"/>
              </w:rPr>
              <w:t>3</w:t>
            </w:r>
            <w:r w:rsidR="00A35380" w:rsidRPr="00F31B37">
              <w:rPr>
                <w:rFonts w:asciiTheme="minorHAnsi" w:hAnsiTheme="minorHAnsi" w:cstheme="minorHAnsi"/>
                <w:noProof/>
                <w:sz w:val="18"/>
                <w:szCs w:val="18"/>
                <w:lang w:val="en-US" w:eastAsia="en-US"/>
              </w:rPr>
              <w:t>0</w:t>
            </w:r>
            <w:r w:rsidRPr="00F31B37">
              <w:rPr>
                <w:rFonts w:asciiTheme="minorHAnsi" w:hAnsiTheme="minorHAnsi" w:cstheme="minorHAnsi"/>
                <w:noProof/>
                <w:sz w:val="18"/>
                <w:szCs w:val="18"/>
                <w:lang w:val="en-US" w:eastAsia="en-US"/>
              </w:rPr>
              <w:t>0</w:t>
            </w:r>
          </w:p>
        </w:tc>
        <w:tc>
          <w:tcPr>
            <w:tcW w:w="2293" w:type="dxa"/>
            <w:tcBorders>
              <w:top w:val="single" w:sz="4" w:space="0" w:color="000000"/>
              <w:left w:val="single" w:sz="4" w:space="0" w:color="000000"/>
              <w:bottom w:val="single" w:sz="4" w:space="0" w:color="000000"/>
              <w:right w:val="single" w:sz="4" w:space="0" w:color="000000"/>
            </w:tcBorders>
          </w:tcPr>
          <w:p w:rsidR="00BA54E6" w:rsidRPr="00F31B37" w:rsidRDefault="00BA54E6" w:rsidP="00A76E47">
            <w:pPr>
              <w:suppressAutoHyphens/>
              <w:rPr>
                <w:rFonts w:asciiTheme="minorHAnsi" w:hAnsiTheme="minorHAnsi" w:cstheme="minorHAnsi"/>
                <w:noProof/>
                <w:sz w:val="18"/>
                <w:szCs w:val="18"/>
                <w:lang w:val="en-US" w:eastAsia="en-US"/>
              </w:rPr>
            </w:pPr>
          </w:p>
        </w:tc>
      </w:tr>
      <w:tr w:rsidR="00BA54E6" w:rsidRPr="00F31B37" w:rsidTr="00A76E47">
        <w:tc>
          <w:tcPr>
            <w:tcW w:w="548" w:type="dxa"/>
            <w:tcBorders>
              <w:top w:val="single" w:sz="4" w:space="0" w:color="000000"/>
              <w:left w:val="single" w:sz="4" w:space="0" w:color="000000"/>
              <w:bottom w:val="single" w:sz="4" w:space="0" w:color="000000"/>
            </w:tcBorders>
          </w:tcPr>
          <w:p w:rsidR="00BA54E6" w:rsidRPr="00F31B37" w:rsidRDefault="00FD633B" w:rsidP="00A76E47">
            <w:pPr>
              <w:suppressAutoHyphens/>
              <w:rPr>
                <w:rFonts w:asciiTheme="minorHAnsi" w:hAnsiTheme="minorHAnsi" w:cstheme="minorHAnsi"/>
                <w:noProof/>
                <w:sz w:val="18"/>
                <w:szCs w:val="18"/>
                <w:lang w:val="en-US" w:eastAsia="en-US"/>
              </w:rPr>
            </w:pPr>
            <w:r w:rsidRPr="00F31B37">
              <w:rPr>
                <w:rFonts w:asciiTheme="minorHAnsi" w:hAnsiTheme="minorHAnsi" w:cstheme="minorHAnsi"/>
                <w:noProof/>
                <w:sz w:val="18"/>
                <w:szCs w:val="18"/>
                <w:lang w:val="en-US" w:eastAsia="en-US"/>
              </w:rPr>
              <w:t>2</w:t>
            </w:r>
          </w:p>
        </w:tc>
        <w:tc>
          <w:tcPr>
            <w:tcW w:w="6397" w:type="dxa"/>
            <w:gridSpan w:val="5"/>
            <w:tcBorders>
              <w:top w:val="single" w:sz="4" w:space="0" w:color="000000"/>
              <w:left w:val="single" w:sz="4" w:space="0" w:color="000000"/>
              <w:bottom w:val="single" w:sz="4" w:space="0" w:color="000000"/>
            </w:tcBorders>
          </w:tcPr>
          <w:p w:rsidR="00BA54E6" w:rsidRPr="00F31B37" w:rsidRDefault="00BA54E6" w:rsidP="00A76E47">
            <w:pPr>
              <w:suppressAutoHyphens/>
              <w:rPr>
                <w:rFonts w:asciiTheme="minorHAnsi" w:hAnsiTheme="minorHAnsi" w:cstheme="minorHAnsi"/>
                <w:noProof/>
                <w:sz w:val="18"/>
                <w:szCs w:val="18"/>
                <w:lang w:val="en-US" w:eastAsia="en-US"/>
              </w:rPr>
            </w:pPr>
            <w:r w:rsidRPr="00F31B37">
              <w:rPr>
                <w:rFonts w:asciiTheme="minorHAnsi" w:hAnsiTheme="minorHAnsi" w:cstheme="minorHAnsi"/>
                <w:noProof/>
                <w:sz w:val="18"/>
                <w:szCs w:val="18"/>
                <w:lang w:val="en-US" w:eastAsia="en-US"/>
              </w:rPr>
              <w:t xml:space="preserve">                                                                       RAZEM </w:t>
            </w:r>
          </w:p>
        </w:tc>
        <w:tc>
          <w:tcPr>
            <w:tcW w:w="2293" w:type="dxa"/>
            <w:tcBorders>
              <w:top w:val="single" w:sz="4" w:space="0" w:color="000000"/>
              <w:left w:val="single" w:sz="4" w:space="0" w:color="000000"/>
              <w:bottom w:val="single" w:sz="4" w:space="0" w:color="000000"/>
              <w:right w:val="single" w:sz="4" w:space="0" w:color="000000"/>
            </w:tcBorders>
          </w:tcPr>
          <w:p w:rsidR="00BA54E6" w:rsidRPr="00F31B37" w:rsidRDefault="00BA54E6" w:rsidP="00A76E47">
            <w:pPr>
              <w:suppressAutoHyphens/>
              <w:rPr>
                <w:rFonts w:asciiTheme="minorHAnsi" w:hAnsiTheme="minorHAnsi" w:cstheme="minorHAnsi"/>
                <w:noProof/>
                <w:sz w:val="18"/>
                <w:szCs w:val="18"/>
                <w:lang w:val="en-US" w:eastAsia="en-US"/>
              </w:rPr>
            </w:pPr>
          </w:p>
        </w:tc>
      </w:tr>
    </w:tbl>
    <w:p w:rsidR="00BA54E6" w:rsidRPr="00F31B37" w:rsidRDefault="00BA54E6" w:rsidP="00BA54E6">
      <w:pPr>
        <w:suppressAutoHyphens/>
        <w:jc w:val="both"/>
        <w:rPr>
          <w:rFonts w:asciiTheme="minorHAnsi" w:hAnsiTheme="minorHAnsi" w:cstheme="minorHAnsi"/>
          <w:b/>
          <w:bCs/>
          <w:noProof/>
          <w:sz w:val="18"/>
          <w:szCs w:val="18"/>
          <w:lang w:val="en-US" w:eastAsia="en-US"/>
        </w:rPr>
      </w:pPr>
    </w:p>
    <w:p w:rsidR="00E901BF" w:rsidRPr="00F31B37" w:rsidRDefault="00E901BF" w:rsidP="00E901BF">
      <w:pPr>
        <w:rPr>
          <w:rFonts w:asciiTheme="minorHAnsi" w:hAnsiTheme="minorHAnsi" w:cstheme="minorHAnsi"/>
          <w:b/>
          <w:sz w:val="18"/>
          <w:szCs w:val="18"/>
        </w:rPr>
      </w:pPr>
    </w:p>
    <w:p w:rsidR="00E901BF" w:rsidRPr="00F31B37" w:rsidRDefault="00E901BF" w:rsidP="00E901BF">
      <w:pPr>
        <w:rPr>
          <w:rFonts w:asciiTheme="minorHAnsi" w:hAnsiTheme="minorHAnsi" w:cstheme="minorHAnsi"/>
          <w:sz w:val="18"/>
          <w:szCs w:val="18"/>
        </w:rPr>
      </w:pPr>
    </w:p>
    <w:p w:rsidR="00E901BF" w:rsidRPr="00F31B37" w:rsidRDefault="00E901BF" w:rsidP="00E901BF">
      <w:pPr>
        <w:rPr>
          <w:rFonts w:asciiTheme="minorHAnsi" w:hAnsiTheme="minorHAnsi" w:cstheme="minorHAnsi"/>
          <w:sz w:val="18"/>
          <w:szCs w:val="18"/>
        </w:rPr>
      </w:pPr>
      <w:r w:rsidRPr="00F31B37">
        <w:rPr>
          <w:rFonts w:asciiTheme="minorHAnsi" w:hAnsiTheme="minorHAnsi" w:cstheme="minorHAnsi"/>
          <w:sz w:val="18"/>
          <w:szCs w:val="18"/>
        </w:rPr>
        <w:t>................................,dnia.........</w:t>
      </w:r>
      <w:r w:rsidR="00D9465D" w:rsidRPr="00F31B37">
        <w:rPr>
          <w:rFonts w:asciiTheme="minorHAnsi" w:hAnsiTheme="minorHAnsi" w:cstheme="minorHAnsi"/>
          <w:sz w:val="18"/>
          <w:szCs w:val="18"/>
        </w:rPr>
        <w:t xml:space="preserve">         </w:t>
      </w:r>
      <w:r w:rsidRPr="00F31B37">
        <w:rPr>
          <w:rFonts w:asciiTheme="minorHAnsi" w:hAnsiTheme="minorHAnsi" w:cstheme="minorHAnsi"/>
          <w:sz w:val="18"/>
          <w:szCs w:val="18"/>
        </w:rPr>
        <w:t xml:space="preserve">                  .............................................................................</w:t>
      </w:r>
    </w:p>
    <w:p w:rsidR="00E901BF" w:rsidRPr="00F31B37" w:rsidRDefault="00E901BF" w:rsidP="00E901BF">
      <w:pPr>
        <w:tabs>
          <w:tab w:val="left" w:pos="5103"/>
        </w:tabs>
        <w:jc w:val="center"/>
        <w:rPr>
          <w:rFonts w:asciiTheme="minorHAnsi" w:hAnsiTheme="minorHAnsi" w:cstheme="minorHAnsi"/>
          <w:sz w:val="18"/>
          <w:szCs w:val="18"/>
        </w:rPr>
      </w:pPr>
      <w:r w:rsidRPr="00F31B37">
        <w:rPr>
          <w:rFonts w:asciiTheme="minorHAnsi" w:hAnsiTheme="minorHAnsi" w:cstheme="minorHAnsi"/>
          <w:sz w:val="18"/>
          <w:szCs w:val="18"/>
        </w:rPr>
        <w:tab/>
        <w:t>imię, nazwisko (pieczęć) i podpis osoby</w:t>
      </w:r>
    </w:p>
    <w:p w:rsidR="00E901BF" w:rsidRPr="00F31B37" w:rsidRDefault="00E901BF" w:rsidP="00E901BF">
      <w:pPr>
        <w:tabs>
          <w:tab w:val="left" w:pos="5103"/>
        </w:tabs>
        <w:jc w:val="center"/>
        <w:rPr>
          <w:rFonts w:asciiTheme="minorHAnsi" w:hAnsiTheme="minorHAnsi" w:cstheme="minorHAnsi"/>
          <w:sz w:val="18"/>
          <w:szCs w:val="18"/>
        </w:rPr>
      </w:pPr>
      <w:r w:rsidRPr="00F31B37">
        <w:rPr>
          <w:rFonts w:asciiTheme="minorHAnsi" w:hAnsiTheme="minorHAnsi" w:cstheme="minorHAnsi"/>
          <w:sz w:val="18"/>
          <w:szCs w:val="18"/>
        </w:rPr>
        <w:tab/>
        <w:t>upoważnionej do reprezentowania Wykonawcy</w:t>
      </w:r>
    </w:p>
    <w:p w:rsidR="0098452E" w:rsidRPr="00F31B37" w:rsidRDefault="0098452E" w:rsidP="00A414FD">
      <w:pPr>
        <w:jc w:val="right"/>
        <w:rPr>
          <w:rFonts w:asciiTheme="minorHAnsi" w:hAnsiTheme="minorHAnsi" w:cstheme="minorHAnsi"/>
          <w:sz w:val="18"/>
          <w:szCs w:val="18"/>
        </w:rPr>
      </w:pPr>
    </w:p>
    <w:p w:rsidR="00B225E0" w:rsidRPr="00F31B37" w:rsidRDefault="00B225E0" w:rsidP="00A414FD">
      <w:pPr>
        <w:jc w:val="right"/>
        <w:rPr>
          <w:rFonts w:asciiTheme="minorHAnsi" w:hAnsiTheme="minorHAnsi" w:cstheme="minorHAnsi"/>
          <w:sz w:val="18"/>
          <w:szCs w:val="18"/>
        </w:rPr>
      </w:pPr>
    </w:p>
    <w:p w:rsidR="00B225E0" w:rsidRPr="00F31B37" w:rsidRDefault="00B225E0" w:rsidP="00A414FD">
      <w:pPr>
        <w:jc w:val="right"/>
        <w:rPr>
          <w:rFonts w:asciiTheme="minorHAnsi" w:hAnsiTheme="minorHAnsi" w:cstheme="minorHAnsi"/>
          <w:sz w:val="18"/>
          <w:szCs w:val="18"/>
        </w:rPr>
      </w:pPr>
    </w:p>
    <w:p w:rsidR="00B225E0" w:rsidRPr="00F31B37" w:rsidRDefault="00B225E0" w:rsidP="00A414FD">
      <w:pPr>
        <w:jc w:val="right"/>
        <w:rPr>
          <w:rFonts w:asciiTheme="minorHAnsi" w:hAnsiTheme="minorHAnsi" w:cstheme="minorHAnsi"/>
          <w:sz w:val="18"/>
          <w:szCs w:val="18"/>
        </w:rPr>
      </w:pPr>
    </w:p>
    <w:p w:rsidR="00B225E0" w:rsidRPr="00F31B37" w:rsidRDefault="00B225E0" w:rsidP="00A414FD">
      <w:pPr>
        <w:jc w:val="right"/>
        <w:rPr>
          <w:rFonts w:asciiTheme="minorHAnsi" w:hAnsiTheme="minorHAnsi" w:cstheme="minorHAnsi"/>
          <w:sz w:val="18"/>
          <w:szCs w:val="18"/>
        </w:rPr>
      </w:pPr>
    </w:p>
    <w:p w:rsidR="00B225E0" w:rsidRPr="00F31B37" w:rsidRDefault="00B225E0" w:rsidP="00A414FD">
      <w:pPr>
        <w:jc w:val="right"/>
        <w:rPr>
          <w:rFonts w:asciiTheme="minorHAnsi" w:hAnsiTheme="minorHAnsi" w:cstheme="minorHAnsi"/>
          <w:sz w:val="18"/>
          <w:szCs w:val="18"/>
        </w:rPr>
      </w:pPr>
    </w:p>
    <w:p w:rsidR="00B225E0" w:rsidRPr="00F31B37" w:rsidRDefault="00B225E0" w:rsidP="00A414FD">
      <w:pPr>
        <w:jc w:val="right"/>
        <w:rPr>
          <w:rFonts w:asciiTheme="minorHAnsi" w:hAnsiTheme="minorHAnsi" w:cstheme="minorHAnsi"/>
          <w:sz w:val="18"/>
          <w:szCs w:val="18"/>
        </w:rPr>
      </w:pPr>
    </w:p>
    <w:p w:rsidR="00FD633B" w:rsidRPr="00F31B37" w:rsidRDefault="00FD633B" w:rsidP="00A414FD">
      <w:pPr>
        <w:jc w:val="right"/>
        <w:rPr>
          <w:rFonts w:asciiTheme="minorHAnsi" w:hAnsiTheme="minorHAnsi" w:cstheme="minorHAnsi"/>
          <w:sz w:val="18"/>
          <w:szCs w:val="18"/>
        </w:rPr>
      </w:pPr>
    </w:p>
    <w:p w:rsidR="00FD633B" w:rsidRPr="00F31B37" w:rsidRDefault="00FD633B" w:rsidP="00A414FD">
      <w:pPr>
        <w:jc w:val="right"/>
        <w:rPr>
          <w:rFonts w:asciiTheme="minorHAnsi" w:hAnsiTheme="minorHAnsi" w:cstheme="minorHAnsi"/>
          <w:sz w:val="18"/>
          <w:szCs w:val="18"/>
        </w:rPr>
      </w:pPr>
    </w:p>
    <w:p w:rsidR="00FD633B" w:rsidRPr="00F31B37" w:rsidRDefault="00FD633B" w:rsidP="00A414FD">
      <w:pPr>
        <w:jc w:val="right"/>
        <w:rPr>
          <w:rFonts w:asciiTheme="minorHAnsi" w:hAnsiTheme="minorHAnsi" w:cstheme="minorHAnsi"/>
          <w:sz w:val="18"/>
          <w:szCs w:val="18"/>
        </w:rPr>
      </w:pPr>
    </w:p>
    <w:p w:rsidR="00FD633B" w:rsidRPr="00F31B37" w:rsidRDefault="00FD633B" w:rsidP="00A414FD">
      <w:pPr>
        <w:jc w:val="right"/>
        <w:rPr>
          <w:rFonts w:asciiTheme="minorHAnsi" w:hAnsiTheme="minorHAnsi" w:cstheme="minorHAnsi"/>
          <w:sz w:val="18"/>
          <w:szCs w:val="18"/>
        </w:rPr>
      </w:pPr>
    </w:p>
    <w:p w:rsidR="00FD633B" w:rsidRPr="00F31B37" w:rsidRDefault="00FD633B" w:rsidP="00A414FD">
      <w:pPr>
        <w:jc w:val="right"/>
        <w:rPr>
          <w:rFonts w:asciiTheme="minorHAnsi" w:hAnsiTheme="minorHAnsi" w:cstheme="minorHAnsi"/>
          <w:sz w:val="18"/>
          <w:szCs w:val="18"/>
        </w:rPr>
      </w:pPr>
    </w:p>
    <w:p w:rsidR="00FD633B" w:rsidRPr="00F31B37" w:rsidRDefault="00FD633B" w:rsidP="00A414FD">
      <w:pPr>
        <w:jc w:val="right"/>
        <w:rPr>
          <w:rFonts w:asciiTheme="minorHAnsi" w:hAnsiTheme="minorHAnsi" w:cstheme="minorHAnsi"/>
          <w:sz w:val="18"/>
          <w:szCs w:val="18"/>
        </w:rPr>
      </w:pPr>
    </w:p>
    <w:p w:rsidR="00FD633B" w:rsidRPr="00F31B37" w:rsidRDefault="00FD633B" w:rsidP="00A414FD">
      <w:pPr>
        <w:jc w:val="right"/>
        <w:rPr>
          <w:rFonts w:asciiTheme="minorHAnsi" w:hAnsiTheme="minorHAnsi" w:cstheme="minorHAnsi"/>
          <w:sz w:val="18"/>
          <w:szCs w:val="18"/>
        </w:rPr>
      </w:pPr>
    </w:p>
    <w:p w:rsidR="00FD633B" w:rsidRPr="00F31B37" w:rsidRDefault="00FD633B" w:rsidP="00A414FD">
      <w:pPr>
        <w:jc w:val="right"/>
        <w:rPr>
          <w:rFonts w:asciiTheme="minorHAnsi" w:hAnsiTheme="minorHAnsi" w:cstheme="minorHAnsi"/>
          <w:sz w:val="18"/>
          <w:szCs w:val="18"/>
        </w:rPr>
      </w:pPr>
    </w:p>
    <w:p w:rsidR="00FD633B" w:rsidRPr="00F31B37" w:rsidRDefault="00FD633B" w:rsidP="00A414FD">
      <w:pPr>
        <w:jc w:val="right"/>
        <w:rPr>
          <w:rFonts w:asciiTheme="minorHAnsi" w:hAnsiTheme="minorHAnsi" w:cstheme="minorHAnsi"/>
          <w:sz w:val="18"/>
          <w:szCs w:val="18"/>
        </w:rPr>
      </w:pPr>
    </w:p>
    <w:p w:rsidR="00FD633B" w:rsidRPr="00F31B37" w:rsidRDefault="00FD633B" w:rsidP="00A414FD">
      <w:pPr>
        <w:jc w:val="right"/>
        <w:rPr>
          <w:rFonts w:asciiTheme="minorHAnsi" w:hAnsiTheme="minorHAnsi" w:cstheme="minorHAnsi"/>
          <w:sz w:val="18"/>
          <w:szCs w:val="18"/>
        </w:rPr>
      </w:pPr>
    </w:p>
    <w:p w:rsidR="00FD633B" w:rsidRPr="00F31B37" w:rsidRDefault="00FD633B" w:rsidP="00A414FD">
      <w:pPr>
        <w:jc w:val="right"/>
        <w:rPr>
          <w:rFonts w:asciiTheme="minorHAnsi" w:hAnsiTheme="minorHAnsi" w:cstheme="minorHAnsi"/>
          <w:sz w:val="18"/>
          <w:szCs w:val="18"/>
        </w:rPr>
      </w:pPr>
    </w:p>
    <w:p w:rsidR="00FD633B" w:rsidRPr="00F31B37" w:rsidRDefault="00FD633B" w:rsidP="00A414FD">
      <w:pPr>
        <w:jc w:val="right"/>
        <w:rPr>
          <w:rFonts w:asciiTheme="minorHAnsi" w:hAnsiTheme="minorHAnsi" w:cstheme="minorHAnsi"/>
          <w:sz w:val="18"/>
          <w:szCs w:val="18"/>
        </w:rPr>
      </w:pPr>
    </w:p>
    <w:p w:rsidR="00FD633B" w:rsidRPr="00F31B37" w:rsidRDefault="00FD633B" w:rsidP="00A414FD">
      <w:pPr>
        <w:jc w:val="right"/>
        <w:rPr>
          <w:rFonts w:asciiTheme="minorHAnsi" w:hAnsiTheme="minorHAnsi" w:cstheme="minorHAnsi"/>
          <w:sz w:val="18"/>
          <w:szCs w:val="18"/>
        </w:rPr>
      </w:pPr>
    </w:p>
    <w:p w:rsidR="00FD633B" w:rsidRPr="00F31B37" w:rsidRDefault="00FD633B" w:rsidP="00A414FD">
      <w:pPr>
        <w:jc w:val="right"/>
        <w:rPr>
          <w:rFonts w:asciiTheme="minorHAnsi" w:hAnsiTheme="minorHAnsi" w:cstheme="minorHAnsi"/>
          <w:sz w:val="18"/>
          <w:szCs w:val="18"/>
        </w:rPr>
      </w:pPr>
    </w:p>
    <w:p w:rsidR="00FD633B" w:rsidRPr="00F31B37" w:rsidRDefault="00FD633B" w:rsidP="00A414FD">
      <w:pPr>
        <w:jc w:val="right"/>
        <w:rPr>
          <w:rFonts w:asciiTheme="minorHAnsi" w:hAnsiTheme="minorHAnsi" w:cstheme="minorHAnsi"/>
          <w:sz w:val="18"/>
          <w:szCs w:val="18"/>
        </w:rPr>
      </w:pPr>
    </w:p>
    <w:p w:rsidR="00FD633B" w:rsidRPr="00F31B37" w:rsidRDefault="00FD633B" w:rsidP="00A414FD">
      <w:pPr>
        <w:jc w:val="right"/>
        <w:rPr>
          <w:rFonts w:asciiTheme="minorHAnsi" w:hAnsiTheme="minorHAnsi" w:cstheme="minorHAnsi"/>
          <w:sz w:val="18"/>
          <w:szCs w:val="18"/>
        </w:rPr>
      </w:pPr>
    </w:p>
    <w:p w:rsidR="00FD633B" w:rsidRPr="00F31B37" w:rsidRDefault="00FD633B" w:rsidP="00A414FD">
      <w:pPr>
        <w:jc w:val="right"/>
        <w:rPr>
          <w:rFonts w:asciiTheme="minorHAnsi" w:hAnsiTheme="minorHAnsi" w:cstheme="minorHAnsi"/>
          <w:sz w:val="18"/>
          <w:szCs w:val="18"/>
        </w:rPr>
      </w:pPr>
    </w:p>
    <w:p w:rsidR="00A35380" w:rsidRPr="00F31B37" w:rsidRDefault="00A35380" w:rsidP="00A414FD">
      <w:pPr>
        <w:jc w:val="right"/>
        <w:rPr>
          <w:rFonts w:asciiTheme="minorHAnsi" w:hAnsiTheme="minorHAnsi" w:cstheme="minorHAnsi"/>
          <w:sz w:val="18"/>
          <w:szCs w:val="18"/>
        </w:rPr>
      </w:pPr>
    </w:p>
    <w:p w:rsidR="00FD633B" w:rsidRPr="00F31B37" w:rsidRDefault="00FD633B" w:rsidP="00A414FD">
      <w:pPr>
        <w:jc w:val="right"/>
        <w:rPr>
          <w:rFonts w:asciiTheme="minorHAnsi" w:hAnsiTheme="minorHAnsi" w:cstheme="minorHAnsi"/>
          <w:sz w:val="18"/>
          <w:szCs w:val="18"/>
        </w:rPr>
      </w:pPr>
    </w:p>
    <w:p w:rsidR="00FD633B" w:rsidRPr="00F31B37" w:rsidRDefault="00FD633B" w:rsidP="00A414FD">
      <w:pPr>
        <w:jc w:val="right"/>
        <w:rPr>
          <w:rFonts w:asciiTheme="minorHAnsi" w:hAnsiTheme="minorHAnsi" w:cstheme="minorHAnsi"/>
          <w:sz w:val="18"/>
          <w:szCs w:val="18"/>
        </w:rPr>
      </w:pPr>
    </w:p>
    <w:p w:rsidR="00B225E0" w:rsidRPr="00F31B37" w:rsidRDefault="00B225E0" w:rsidP="00A414FD">
      <w:pPr>
        <w:jc w:val="right"/>
        <w:rPr>
          <w:rFonts w:asciiTheme="minorHAnsi" w:hAnsiTheme="minorHAnsi" w:cstheme="minorHAnsi"/>
          <w:sz w:val="18"/>
          <w:szCs w:val="18"/>
        </w:rPr>
      </w:pPr>
    </w:p>
    <w:p w:rsidR="00A414FD" w:rsidRPr="00F31B37" w:rsidRDefault="00A414FD" w:rsidP="00A414FD">
      <w:pPr>
        <w:jc w:val="right"/>
        <w:rPr>
          <w:rFonts w:asciiTheme="minorHAnsi" w:hAnsiTheme="minorHAnsi" w:cstheme="minorHAnsi"/>
          <w:sz w:val="18"/>
          <w:szCs w:val="18"/>
        </w:rPr>
      </w:pPr>
      <w:r w:rsidRPr="00F31B37">
        <w:rPr>
          <w:rFonts w:asciiTheme="minorHAnsi" w:hAnsiTheme="minorHAnsi" w:cstheme="minorHAnsi"/>
          <w:sz w:val="18"/>
          <w:szCs w:val="18"/>
        </w:rPr>
        <w:lastRenderedPageBreak/>
        <w:t>Załącznik nr 3</w:t>
      </w:r>
    </w:p>
    <w:p w:rsidR="00A374E1" w:rsidRPr="00F31B37" w:rsidRDefault="00A374E1" w:rsidP="00A414FD">
      <w:pPr>
        <w:jc w:val="center"/>
        <w:rPr>
          <w:rFonts w:asciiTheme="minorHAnsi" w:hAnsiTheme="minorHAnsi" w:cstheme="minorHAnsi"/>
          <w:b/>
          <w:bCs/>
          <w:iCs/>
          <w:sz w:val="18"/>
          <w:szCs w:val="18"/>
        </w:rPr>
      </w:pPr>
    </w:p>
    <w:p w:rsidR="00A414FD" w:rsidRPr="00F31B37" w:rsidRDefault="00A414FD" w:rsidP="00A414FD">
      <w:pPr>
        <w:jc w:val="center"/>
        <w:rPr>
          <w:rFonts w:asciiTheme="minorHAnsi" w:hAnsiTheme="minorHAnsi" w:cstheme="minorHAnsi"/>
          <w:b/>
          <w:bCs/>
          <w:iCs/>
          <w:sz w:val="18"/>
          <w:szCs w:val="18"/>
        </w:rPr>
      </w:pPr>
      <w:r w:rsidRPr="00F31B37">
        <w:rPr>
          <w:rFonts w:asciiTheme="minorHAnsi" w:hAnsiTheme="minorHAnsi" w:cstheme="minorHAnsi"/>
          <w:b/>
          <w:bCs/>
          <w:iCs/>
          <w:sz w:val="18"/>
          <w:szCs w:val="18"/>
        </w:rPr>
        <w:t xml:space="preserve">OŚWIADCZENIE O BRAKU PODSTAW DO WYKLUCZENIA </w:t>
      </w:r>
    </w:p>
    <w:p w:rsidR="00A414FD" w:rsidRPr="00F31B37" w:rsidRDefault="00A414FD" w:rsidP="00A414FD">
      <w:pPr>
        <w:jc w:val="center"/>
        <w:rPr>
          <w:rFonts w:asciiTheme="minorHAnsi" w:hAnsiTheme="minorHAnsi" w:cstheme="minorHAnsi"/>
          <w:b/>
          <w:bCs/>
          <w:iCs/>
          <w:sz w:val="18"/>
          <w:szCs w:val="18"/>
        </w:rPr>
      </w:pPr>
      <w:r w:rsidRPr="00F31B37">
        <w:rPr>
          <w:rFonts w:asciiTheme="minorHAnsi" w:hAnsiTheme="minorHAnsi" w:cstheme="minorHAnsi"/>
          <w:b/>
          <w:bCs/>
          <w:iCs/>
          <w:sz w:val="18"/>
          <w:szCs w:val="18"/>
        </w:rPr>
        <w:t xml:space="preserve">I SPEŁNIANIU WARUNKÓW UDZIAŁU W POSTĘPOWANIU </w:t>
      </w:r>
    </w:p>
    <w:p w:rsidR="00A374E1" w:rsidRPr="00F31B37" w:rsidRDefault="00A374E1" w:rsidP="00A414FD">
      <w:pPr>
        <w:jc w:val="both"/>
        <w:rPr>
          <w:rFonts w:asciiTheme="minorHAnsi" w:hAnsiTheme="minorHAnsi" w:cstheme="minorHAnsi"/>
          <w:bCs/>
          <w:sz w:val="18"/>
          <w:szCs w:val="18"/>
        </w:rPr>
      </w:pPr>
    </w:p>
    <w:p w:rsidR="00A414FD" w:rsidRPr="00F31B37" w:rsidRDefault="00A414FD" w:rsidP="00A414FD">
      <w:pPr>
        <w:jc w:val="both"/>
        <w:rPr>
          <w:rFonts w:asciiTheme="minorHAnsi" w:hAnsiTheme="minorHAnsi" w:cstheme="minorHAnsi"/>
          <w:bCs/>
          <w:sz w:val="18"/>
          <w:szCs w:val="18"/>
        </w:rPr>
      </w:pPr>
      <w:r w:rsidRPr="00F31B37">
        <w:rPr>
          <w:rFonts w:asciiTheme="minorHAnsi" w:hAnsiTheme="minorHAnsi" w:cstheme="minorHAnsi"/>
          <w:bCs/>
          <w:sz w:val="18"/>
          <w:szCs w:val="18"/>
        </w:rPr>
        <w:t xml:space="preserve">Nazwa zadania: </w:t>
      </w:r>
    </w:p>
    <w:p w:rsidR="00DF6463" w:rsidRPr="00F31B37" w:rsidRDefault="00DF6463" w:rsidP="00DF6463">
      <w:pPr>
        <w:ind w:left="360" w:hanging="360"/>
        <w:jc w:val="center"/>
        <w:rPr>
          <w:rFonts w:asciiTheme="minorHAnsi" w:hAnsiTheme="minorHAnsi" w:cstheme="minorHAnsi"/>
          <w:b/>
          <w:i/>
          <w:sz w:val="18"/>
          <w:szCs w:val="18"/>
        </w:rPr>
      </w:pPr>
      <w:r w:rsidRPr="00F31B37">
        <w:rPr>
          <w:rFonts w:asciiTheme="minorHAnsi" w:hAnsiTheme="minorHAnsi" w:cstheme="minorHAnsi"/>
          <w:b/>
          <w:bCs/>
          <w:i/>
          <w:sz w:val="18"/>
          <w:szCs w:val="18"/>
        </w:rPr>
        <w:t xml:space="preserve">Usługi restauracyjne dla potrzeb </w:t>
      </w:r>
      <w:r w:rsidRPr="00F31B37">
        <w:rPr>
          <w:rFonts w:asciiTheme="minorHAnsi" w:hAnsiTheme="minorHAnsi" w:cstheme="minorHAnsi"/>
          <w:b/>
          <w:i/>
          <w:sz w:val="18"/>
          <w:szCs w:val="18"/>
        </w:rPr>
        <w:t>dzieci uczęszczających</w:t>
      </w:r>
    </w:p>
    <w:p w:rsidR="00DF6463" w:rsidRPr="00F31B37" w:rsidRDefault="00DF6463" w:rsidP="00DF6463">
      <w:pPr>
        <w:ind w:left="360" w:hanging="360"/>
        <w:jc w:val="center"/>
        <w:rPr>
          <w:rFonts w:asciiTheme="minorHAnsi" w:hAnsiTheme="minorHAnsi" w:cstheme="minorHAnsi"/>
          <w:b/>
          <w:i/>
          <w:sz w:val="18"/>
          <w:szCs w:val="18"/>
        </w:rPr>
      </w:pPr>
      <w:r w:rsidRPr="00F31B37">
        <w:rPr>
          <w:rFonts w:asciiTheme="minorHAnsi" w:hAnsiTheme="minorHAnsi" w:cstheme="minorHAnsi"/>
          <w:b/>
          <w:i/>
          <w:sz w:val="18"/>
          <w:szCs w:val="18"/>
        </w:rPr>
        <w:t xml:space="preserve">do Szkoły Podstawowej nr 37 we Wrocławiu. </w:t>
      </w:r>
    </w:p>
    <w:p w:rsidR="00822381" w:rsidRPr="00F31B37" w:rsidRDefault="00822381" w:rsidP="00822381">
      <w:pPr>
        <w:ind w:left="360" w:hanging="360"/>
        <w:jc w:val="center"/>
        <w:rPr>
          <w:rFonts w:asciiTheme="minorHAnsi" w:hAnsiTheme="minorHAnsi" w:cstheme="minorHAnsi"/>
          <w:b/>
          <w:sz w:val="18"/>
          <w:szCs w:val="18"/>
        </w:rPr>
      </w:pPr>
    </w:p>
    <w:p w:rsidR="00A374E1" w:rsidRPr="00F31B37" w:rsidRDefault="00A374E1" w:rsidP="00A414FD">
      <w:pPr>
        <w:jc w:val="both"/>
        <w:rPr>
          <w:rFonts w:asciiTheme="minorHAnsi" w:hAnsiTheme="minorHAnsi" w:cstheme="minorHAnsi"/>
          <w:bCs/>
          <w:sz w:val="18"/>
          <w:szCs w:val="18"/>
        </w:rPr>
      </w:pPr>
    </w:p>
    <w:p w:rsidR="002C3E49" w:rsidRPr="00F31B37" w:rsidRDefault="002C3E49" w:rsidP="002C3E49">
      <w:pPr>
        <w:jc w:val="both"/>
        <w:rPr>
          <w:rFonts w:asciiTheme="minorHAnsi" w:hAnsiTheme="minorHAnsi" w:cstheme="minorHAnsi"/>
          <w:bCs/>
          <w:sz w:val="18"/>
          <w:szCs w:val="18"/>
        </w:rPr>
      </w:pPr>
      <w:r w:rsidRPr="00F31B37">
        <w:rPr>
          <w:rFonts w:asciiTheme="minorHAnsi" w:hAnsiTheme="minorHAnsi" w:cstheme="minorHAnsi"/>
          <w:bCs/>
          <w:sz w:val="18"/>
          <w:szCs w:val="18"/>
        </w:rPr>
        <w:t>Nazwa i adres Wykonawcy:</w:t>
      </w:r>
    </w:p>
    <w:p w:rsidR="002C3E49" w:rsidRPr="00F31B37" w:rsidRDefault="002C3E49" w:rsidP="002C3E49">
      <w:pPr>
        <w:rPr>
          <w:rFonts w:asciiTheme="minorHAnsi" w:hAnsiTheme="minorHAnsi" w:cstheme="minorHAnsi"/>
          <w:bCs/>
          <w:sz w:val="18"/>
          <w:szCs w:val="18"/>
        </w:rPr>
      </w:pPr>
      <w:r w:rsidRPr="00F31B37">
        <w:rPr>
          <w:rFonts w:asciiTheme="minorHAnsi" w:hAnsiTheme="minorHAnsi" w:cstheme="minorHAnsi"/>
          <w:bCs/>
          <w:sz w:val="18"/>
          <w:szCs w:val="18"/>
        </w:rPr>
        <w:t>...................................................................................................................................................................</w:t>
      </w:r>
    </w:p>
    <w:p w:rsidR="002C3E49" w:rsidRPr="00F31B37" w:rsidRDefault="002C3E49" w:rsidP="002C3E49">
      <w:pPr>
        <w:rPr>
          <w:rFonts w:asciiTheme="minorHAnsi" w:hAnsiTheme="minorHAnsi" w:cstheme="minorHAnsi"/>
          <w:bCs/>
          <w:sz w:val="18"/>
          <w:szCs w:val="18"/>
        </w:rPr>
      </w:pPr>
    </w:p>
    <w:p w:rsidR="002C3E49" w:rsidRPr="00F31B37" w:rsidRDefault="002C3E49" w:rsidP="002C3E49">
      <w:pPr>
        <w:rPr>
          <w:rFonts w:asciiTheme="minorHAnsi" w:hAnsiTheme="minorHAnsi" w:cstheme="minorHAnsi"/>
          <w:bCs/>
          <w:sz w:val="18"/>
          <w:szCs w:val="18"/>
        </w:rPr>
      </w:pPr>
      <w:r w:rsidRPr="00F31B37">
        <w:rPr>
          <w:rFonts w:asciiTheme="minorHAnsi" w:hAnsiTheme="minorHAnsi" w:cstheme="minorHAnsi"/>
          <w:bCs/>
          <w:sz w:val="18"/>
          <w:szCs w:val="18"/>
        </w:rPr>
        <w:t>...................................................................................................................................................................</w:t>
      </w:r>
    </w:p>
    <w:p w:rsidR="002C3E49" w:rsidRPr="00F31B37" w:rsidRDefault="002C3E49" w:rsidP="002C3E49">
      <w:pPr>
        <w:rPr>
          <w:rFonts w:asciiTheme="minorHAnsi" w:hAnsiTheme="minorHAnsi" w:cstheme="minorHAnsi"/>
          <w:bCs/>
          <w:sz w:val="18"/>
          <w:szCs w:val="18"/>
        </w:rPr>
      </w:pPr>
    </w:p>
    <w:p w:rsidR="002C3E49" w:rsidRPr="00F31B37" w:rsidRDefault="002C3E49" w:rsidP="002C3E49">
      <w:pPr>
        <w:numPr>
          <w:ilvl w:val="0"/>
          <w:numId w:val="63"/>
        </w:numPr>
        <w:tabs>
          <w:tab w:val="left" w:pos="284"/>
          <w:tab w:val="left" w:pos="2142"/>
        </w:tabs>
        <w:suppressAutoHyphens/>
        <w:autoSpaceDN w:val="0"/>
        <w:ind w:left="284" w:hanging="284"/>
        <w:jc w:val="both"/>
        <w:rPr>
          <w:rFonts w:asciiTheme="minorHAnsi" w:hAnsiTheme="minorHAnsi" w:cstheme="minorHAnsi"/>
          <w:b/>
          <w:kern w:val="3"/>
          <w:sz w:val="18"/>
          <w:szCs w:val="18"/>
          <w:lang w:eastAsia="zh-CN"/>
        </w:rPr>
      </w:pPr>
      <w:r w:rsidRPr="00F31B37">
        <w:rPr>
          <w:rFonts w:asciiTheme="minorHAnsi" w:hAnsiTheme="minorHAnsi" w:cstheme="minorHAnsi"/>
          <w:b/>
          <w:bCs/>
          <w:kern w:val="3"/>
          <w:sz w:val="18"/>
          <w:szCs w:val="18"/>
          <w:lang w:eastAsia="zh-CN"/>
        </w:rPr>
        <w:t xml:space="preserve">Oświadczam, że nie podlegam wykluczeniu z postępowania na podstawie </w:t>
      </w:r>
      <w:bookmarkStart w:id="0" w:name="_Hlk497165143"/>
      <w:r w:rsidRPr="00F31B37">
        <w:rPr>
          <w:rFonts w:asciiTheme="minorHAnsi" w:hAnsiTheme="minorHAnsi" w:cstheme="minorHAnsi"/>
          <w:b/>
          <w:kern w:val="3"/>
          <w:sz w:val="18"/>
          <w:szCs w:val="18"/>
          <w:lang w:eastAsia="zh-CN"/>
        </w:rPr>
        <w:t>przesłanek określonych w</w:t>
      </w:r>
      <w:bookmarkEnd w:id="0"/>
      <w:r w:rsidRPr="00F31B37">
        <w:rPr>
          <w:rFonts w:asciiTheme="minorHAnsi" w:hAnsiTheme="minorHAnsi" w:cstheme="minorHAnsi"/>
          <w:b/>
          <w:kern w:val="3"/>
          <w:sz w:val="18"/>
          <w:szCs w:val="18"/>
          <w:lang w:eastAsia="zh-CN"/>
        </w:rPr>
        <w:t xml:space="preserve"> art. 24 ust. 1 pkt 12 do 23 ustawy </w:t>
      </w:r>
      <w:proofErr w:type="spellStart"/>
      <w:r w:rsidRPr="00F31B37">
        <w:rPr>
          <w:rFonts w:asciiTheme="minorHAnsi" w:hAnsiTheme="minorHAnsi" w:cstheme="minorHAnsi"/>
          <w:b/>
          <w:kern w:val="3"/>
          <w:sz w:val="18"/>
          <w:szCs w:val="18"/>
          <w:lang w:eastAsia="zh-CN"/>
        </w:rPr>
        <w:t>Pzp</w:t>
      </w:r>
      <w:proofErr w:type="spellEnd"/>
      <w:r w:rsidRPr="00F31B37">
        <w:rPr>
          <w:rFonts w:asciiTheme="minorHAnsi" w:hAnsiTheme="minorHAnsi" w:cstheme="minorHAnsi"/>
          <w:b/>
          <w:kern w:val="3"/>
          <w:sz w:val="18"/>
          <w:szCs w:val="18"/>
          <w:lang w:eastAsia="zh-CN"/>
        </w:rPr>
        <w:t>.</w:t>
      </w:r>
    </w:p>
    <w:p w:rsidR="002C3E49" w:rsidRPr="00F31B37" w:rsidRDefault="002C3E49" w:rsidP="002C3E49">
      <w:pPr>
        <w:tabs>
          <w:tab w:val="left" w:pos="284"/>
          <w:tab w:val="left" w:pos="2142"/>
        </w:tabs>
        <w:suppressAutoHyphens/>
        <w:autoSpaceDN w:val="0"/>
        <w:ind w:left="284"/>
        <w:jc w:val="both"/>
        <w:textAlignment w:val="baseline"/>
        <w:rPr>
          <w:rFonts w:asciiTheme="minorHAnsi" w:hAnsiTheme="minorHAnsi" w:cstheme="minorHAnsi"/>
          <w:b/>
          <w:kern w:val="3"/>
          <w:sz w:val="18"/>
          <w:szCs w:val="18"/>
          <w:lang w:eastAsia="zh-CN"/>
        </w:rPr>
      </w:pPr>
    </w:p>
    <w:p w:rsidR="002C3E49" w:rsidRPr="00F31B37" w:rsidRDefault="002C3E49" w:rsidP="002C3E49">
      <w:pPr>
        <w:numPr>
          <w:ilvl w:val="0"/>
          <w:numId w:val="63"/>
        </w:numPr>
        <w:tabs>
          <w:tab w:val="left" w:pos="284"/>
          <w:tab w:val="left" w:pos="2142"/>
        </w:tabs>
        <w:suppressAutoHyphens/>
        <w:autoSpaceDN w:val="0"/>
        <w:ind w:left="284" w:hanging="284"/>
        <w:jc w:val="both"/>
        <w:rPr>
          <w:rFonts w:asciiTheme="minorHAnsi" w:hAnsiTheme="minorHAnsi" w:cstheme="minorHAnsi"/>
          <w:b/>
          <w:kern w:val="3"/>
          <w:sz w:val="18"/>
          <w:szCs w:val="18"/>
          <w:lang w:eastAsia="zh-CN"/>
        </w:rPr>
      </w:pPr>
      <w:r w:rsidRPr="00F31B37">
        <w:rPr>
          <w:rFonts w:asciiTheme="minorHAnsi" w:hAnsiTheme="minorHAnsi" w:cstheme="minorHAnsi"/>
          <w:b/>
          <w:kern w:val="3"/>
          <w:sz w:val="18"/>
          <w:szCs w:val="18"/>
          <w:lang w:eastAsia="zh-CN"/>
        </w:rPr>
        <w:t xml:space="preserve">Oświadczam, że nie podlegam wykluczeniu z postępowania na podstawie przesłanek określonych w art. 24 ust. 5 ustawy </w:t>
      </w:r>
      <w:proofErr w:type="spellStart"/>
      <w:r w:rsidRPr="00F31B37">
        <w:rPr>
          <w:rFonts w:asciiTheme="minorHAnsi" w:hAnsiTheme="minorHAnsi" w:cstheme="minorHAnsi"/>
          <w:b/>
          <w:kern w:val="3"/>
          <w:sz w:val="18"/>
          <w:szCs w:val="18"/>
          <w:lang w:eastAsia="zh-CN"/>
        </w:rPr>
        <w:t>Pzp</w:t>
      </w:r>
      <w:proofErr w:type="spellEnd"/>
      <w:r w:rsidRPr="00F31B37">
        <w:rPr>
          <w:rFonts w:asciiTheme="minorHAnsi" w:hAnsiTheme="minorHAnsi" w:cstheme="minorHAnsi"/>
          <w:b/>
          <w:kern w:val="3"/>
          <w:sz w:val="18"/>
          <w:szCs w:val="18"/>
          <w:lang w:eastAsia="zh-CN"/>
        </w:rPr>
        <w:t>.</w:t>
      </w:r>
    </w:p>
    <w:p w:rsidR="002C3E49" w:rsidRPr="00F31B37" w:rsidRDefault="002C3E49" w:rsidP="002C3E49">
      <w:pPr>
        <w:tabs>
          <w:tab w:val="left" w:pos="2142"/>
        </w:tabs>
        <w:spacing w:line="276" w:lineRule="auto"/>
        <w:ind w:left="720"/>
        <w:rPr>
          <w:rFonts w:asciiTheme="minorHAnsi" w:hAnsiTheme="minorHAnsi" w:cstheme="minorHAnsi"/>
          <w:b/>
          <w:sz w:val="18"/>
          <w:szCs w:val="18"/>
          <w:lang w:val="x-none" w:eastAsia="en-US"/>
        </w:rPr>
      </w:pPr>
    </w:p>
    <w:p w:rsidR="002C3E49" w:rsidRPr="00F31B37" w:rsidRDefault="002C3E49" w:rsidP="002C3E49">
      <w:pPr>
        <w:tabs>
          <w:tab w:val="left" w:pos="2142"/>
        </w:tabs>
        <w:spacing w:line="276" w:lineRule="auto"/>
        <w:ind w:left="720"/>
        <w:rPr>
          <w:rFonts w:asciiTheme="minorHAnsi" w:hAnsiTheme="minorHAnsi" w:cstheme="minorHAnsi"/>
          <w:b/>
          <w:sz w:val="18"/>
          <w:szCs w:val="18"/>
          <w:lang w:val="x-none" w:eastAsia="en-US"/>
        </w:rPr>
      </w:pPr>
    </w:p>
    <w:tbl>
      <w:tblPr>
        <w:tblW w:w="9720" w:type="dxa"/>
        <w:tblInd w:w="-180" w:type="dxa"/>
        <w:tblLayout w:type="fixed"/>
        <w:tblCellMar>
          <w:left w:w="10" w:type="dxa"/>
          <w:right w:w="10" w:type="dxa"/>
        </w:tblCellMar>
        <w:tblLook w:val="04A0" w:firstRow="1" w:lastRow="0" w:firstColumn="1" w:lastColumn="0" w:noHBand="0" w:noVBand="1"/>
      </w:tblPr>
      <w:tblGrid>
        <w:gridCol w:w="4860"/>
        <w:gridCol w:w="4860"/>
      </w:tblGrid>
      <w:tr w:rsidR="002C3E49" w:rsidRPr="00F31B37" w:rsidTr="002C3E49">
        <w:trPr>
          <w:trHeight w:val="959"/>
        </w:trPr>
        <w:tc>
          <w:tcPr>
            <w:tcW w:w="4857" w:type="dxa"/>
            <w:tcMar>
              <w:top w:w="0" w:type="dxa"/>
              <w:left w:w="180" w:type="dxa"/>
              <w:bottom w:w="0" w:type="dxa"/>
              <w:right w:w="180" w:type="dxa"/>
            </w:tcMar>
            <w:hideMark/>
          </w:tcPr>
          <w:p w:rsidR="002C3E49" w:rsidRPr="00F31B37" w:rsidRDefault="002C3E49" w:rsidP="002C3E49">
            <w:pPr>
              <w:tabs>
                <w:tab w:val="left" w:pos="2142"/>
              </w:tabs>
              <w:suppressAutoHyphens/>
              <w:overflowPunct w:val="0"/>
              <w:autoSpaceDN w:val="0"/>
              <w:textAlignment w:val="baseline"/>
              <w:rPr>
                <w:rFonts w:asciiTheme="minorHAnsi" w:hAnsiTheme="minorHAnsi" w:cstheme="minorHAnsi"/>
                <w:kern w:val="3"/>
                <w:sz w:val="18"/>
                <w:szCs w:val="18"/>
                <w:lang w:eastAsia="zh-CN" w:bidi="hi-IN"/>
              </w:rPr>
            </w:pPr>
            <w:bookmarkStart w:id="1" w:name="_Hlk497165511"/>
            <w:r w:rsidRPr="00F31B37">
              <w:rPr>
                <w:rFonts w:asciiTheme="minorHAnsi" w:hAnsiTheme="minorHAnsi" w:cstheme="minorHAnsi"/>
                <w:spacing w:val="40"/>
                <w:kern w:val="3"/>
                <w:sz w:val="18"/>
                <w:szCs w:val="18"/>
                <w:lang w:eastAsia="zh-CN" w:bidi="hi-IN"/>
              </w:rPr>
              <w:t>.....................</w:t>
            </w:r>
            <w:r w:rsidRPr="00F31B37">
              <w:rPr>
                <w:rFonts w:asciiTheme="minorHAnsi" w:hAnsiTheme="minorHAnsi" w:cstheme="minorHAnsi"/>
                <w:kern w:val="3"/>
                <w:sz w:val="18"/>
                <w:szCs w:val="18"/>
                <w:lang w:eastAsia="zh-CN" w:bidi="hi-IN"/>
              </w:rPr>
              <w:t xml:space="preserve">, dnia </w:t>
            </w:r>
            <w:r w:rsidRPr="00F31B37">
              <w:rPr>
                <w:rFonts w:asciiTheme="minorHAnsi" w:hAnsiTheme="minorHAnsi" w:cstheme="minorHAnsi"/>
                <w:spacing w:val="40"/>
                <w:kern w:val="3"/>
                <w:sz w:val="18"/>
                <w:szCs w:val="18"/>
                <w:lang w:eastAsia="zh-CN" w:bidi="hi-IN"/>
              </w:rPr>
              <w:t>................</w:t>
            </w:r>
          </w:p>
        </w:tc>
        <w:tc>
          <w:tcPr>
            <w:tcW w:w="4857" w:type="dxa"/>
            <w:tcMar>
              <w:top w:w="0" w:type="dxa"/>
              <w:left w:w="180" w:type="dxa"/>
              <w:bottom w:w="0" w:type="dxa"/>
              <w:right w:w="180" w:type="dxa"/>
            </w:tcMar>
            <w:hideMark/>
          </w:tcPr>
          <w:p w:rsidR="002C3E49" w:rsidRPr="00F31B37" w:rsidRDefault="002C3E49" w:rsidP="002C3E49">
            <w:pPr>
              <w:widowControl w:val="0"/>
              <w:tabs>
                <w:tab w:val="left" w:pos="425"/>
                <w:tab w:val="left" w:pos="2142"/>
              </w:tabs>
              <w:suppressAutoHyphens/>
              <w:overflowPunct w:val="0"/>
              <w:autoSpaceDE w:val="0"/>
              <w:autoSpaceDN w:val="0"/>
              <w:jc w:val="center"/>
              <w:textAlignment w:val="baseline"/>
              <w:rPr>
                <w:rFonts w:asciiTheme="minorHAnsi" w:hAnsiTheme="minorHAnsi" w:cstheme="minorHAnsi"/>
                <w:spacing w:val="40"/>
                <w:kern w:val="3"/>
                <w:sz w:val="18"/>
                <w:szCs w:val="18"/>
                <w:lang w:eastAsia="zh-CN" w:bidi="hi-IN"/>
              </w:rPr>
            </w:pPr>
            <w:r w:rsidRPr="00F31B37">
              <w:rPr>
                <w:rFonts w:asciiTheme="minorHAnsi" w:hAnsiTheme="minorHAnsi" w:cstheme="minorHAnsi"/>
                <w:spacing w:val="40"/>
                <w:kern w:val="3"/>
                <w:sz w:val="18"/>
                <w:szCs w:val="18"/>
                <w:lang w:eastAsia="zh-CN" w:bidi="hi-IN"/>
              </w:rPr>
              <w:t>.............................................</w:t>
            </w:r>
          </w:p>
          <w:p w:rsidR="002C3E49" w:rsidRPr="00F31B37" w:rsidRDefault="002C3E49" w:rsidP="002C3E49">
            <w:pPr>
              <w:widowControl w:val="0"/>
              <w:tabs>
                <w:tab w:val="left" w:pos="2142"/>
              </w:tabs>
              <w:suppressAutoHyphens/>
              <w:overflowPunct w:val="0"/>
              <w:autoSpaceDE w:val="0"/>
              <w:autoSpaceDN w:val="0"/>
              <w:jc w:val="center"/>
              <w:textAlignment w:val="baseline"/>
              <w:rPr>
                <w:rFonts w:asciiTheme="minorHAnsi" w:hAnsiTheme="minorHAnsi" w:cstheme="minorHAnsi"/>
                <w:i/>
                <w:iCs/>
                <w:kern w:val="3"/>
                <w:sz w:val="18"/>
                <w:szCs w:val="18"/>
                <w:lang w:eastAsia="zh-CN" w:bidi="hi-IN"/>
              </w:rPr>
            </w:pPr>
            <w:r w:rsidRPr="00F31B37">
              <w:rPr>
                <w:rFonts w:asciiTheme="minorHAnsi" w:hAnsiTheme="minorHAnsi" w:cstheme="minorHAnsi"/>
                <w:i/>
                <w:iCs/>
                <w:kern w:val="3"/>
                <w:sz w:val="18"/>
                <w:szCs w:val="18"/>
                <w:lang w:eastAsia="zh-CN" w:bidi="hi-IN"/>
              </w:rPr>
              <w:t>imię, nazwisko (pieczęć) i podpis/y osoby/osób</w:t>
            </w:r>
          </w:p>
          <w:p w:rsidR="002C3E49" w:rsidRPr="00F31B37" w:rsidRDefault="002C3E49" w:rsidP="002C3E49">
            <w:pPr>
              <w:tabs>
                <w:tab w:val="left" w:pos="2142"/>
              </w:tabs>
              <w:suppressAutoHyphens/>
              <w:overflowPunct w:val="0"/>
              <w:autoSpaceDN w:val="0"/>
              <w:jc w:val="center"/>
              <w:textAlignment w:val="baseline"/>
              <w:rPr>
                <w:rFonts w:asciiTheme="minorHAnsi" w:hAnsiTheme="minorHAnsi" w:cstheme="minorHAnsi"/>
                <w:i/>
                <w:iCs/>
                <w:kern w:val="3"/>
                <w:sz w:val="18"/>
                <w:szCs w:val="18"/>
                <w:lang w:eastAsia="zh-CN" w:bidi="hi-IN"/>
              </w:rPr>
            </w:pPr>
            <w:r w:rsidRPr="00F31B37">
              <w:rPr>
                <w:rFonts w:asciiTheme="minorHAnsi" w:hAnsiTheme="minorHAnsi" w:cstheme="minorHAnsi"/>
                <w:i/>
                <w:iCs/>
                <w:kern w:val="3"/>
                <w:sz w:val="18"/>
                <w:szCs w:val="18"/>
                <w:lang w:eastAsia="zh-CN" w:bidi="hi-IN"/>
              </w:rPr>
              <w:t>upoważnionej/</w:t>
            </w:r>
            <w:proofErr w:type="spellStart"/>
            <w:r w:rsidRPr="00F31B37">
              <w:rPr>
                <w:rFonts w:asciiTheme="minorHAnsi" w:hAnsiTheme="minorHAnsi" w:cstheme="minorHAnsi"/>
                <w:i/>
                <w:iCs/>
                <w:kern w:val="3"/>
                <w:sz w:val="18"/>
                <w:szCs w:val="18"/>
                <w:lang w:eastAsia="zh-CN" w:bidi="hi-IN"/>
              </w:rPr>
              <w:t>ych</w:t>
            </w:r>
            <w:proofErr w:type="spellEnd"/>
            <w:r w:rsidRPr="00F31B37">
              <w:rPr>
                <w:rFonts w:asciiTheme="minorHAnsi" w:hAnsiTheme="minorHAnsi" w:cstheme="minorHAnsi"/>
                <w:i/>
                <w:iCs/>
                <w:kern w:val="3"/>
                <w:sz w:val="18"/>
                <w:szCs w:val="18"/>
                <w:lang w:eastAsia="zh-CN" w:bidi="hi-IN"/>
              </w:rPr>
              <w:t xml:space="preserve"> do reprezentowania Wykonawcy</w:t>
            </w:r>
          </w:p>
        </w:tc>
      </w:tr>
    </w:tbl>
    <w:bookmarkEnd w:id="1"/>
    <w:p w:rsidR="002C3E49" w:rsidRPr="00F31B37" w:rsidRDefault="002C3E49" w:rsidP="002C3E49">
      <w:pPr>
        <w:numPr>
          <w:ilvl w:val="0"/>
          <w:numId w:val="63"/>
        </w:numPr>
        <w:tabs>
          <w:tab w:val="left" w:pos="2142"/>
        </w:tabs>
        <w:suppressAutoHyphens/>
        <w:autoSpaceDN w:val="0"/>
        <w:spacing w:line="360" w:lineRule="auto"/>
        <w:ind w:left="284" w:hanging="284"/>
        <w:jc w:val="both"/>
        <w:rPr>
          <w:rFonts w:asciiTheme="minorHAnsi" w:hAnsiTheme="minorHAnsi" w:cstheme="minorHAnsi"/>
          <w:sz w:val="18"/>
          <w:szCs w:val="18"/>
          <w:lang w:val="x-none" w:eastAsia="en-US"/>
        </w:rPr>
      </w:pPr>
      <w:r w:rsidRPr="00F31B37">
        <w:rPr>
          <w:rFonts w:asciiTheme="minorHAnsi" w:hAnsiTheme="minorHAnsi" w:cstheme="minorHAnsi"/>
          <w:sz w:val="18"/>
          <w:szCs w:val="18"/>
          <w:lang w:val="x-none" w:eastAsia="en-US"/>
        </w:rPr>
        <w:t xml:space="preserve">Oświadczam, że zachodzą w stosunku do mnie podstawy wykluczenia z postępowania na podstawie art. …………. ustawy </w:t>
      </w:r>
      <w:proofErr w:type="spellStart"/>
      <w:r w:rsidRPr="00F31B37">
        <w:rPr>
          <w:rFonts w:asciiTheme="minorHAnsi" w:hAnsiTheme="minorHAnsi" w:cstheme="minorHAnsi"/>
          <w:sz w:val="18"/>
          <w:szCs w:val="18"/>
          <w:lang w:val="x-none" w:eastAsia="en-US"/>
        </w:rPr>
        <w:t>Pzp</w:t>
      </w:r>
      <w:proofErr w:type="spellEnd"/>
      <w:r w:rsidRPr="00F31B37">
        <w:rPr>
          <w:rFonts w:asciiTheme="minorHAnsi" w:hAnsiTheme="minorHAnsi" w:cstheme="minorHAnsi"/>
          <w:sz w:val="18"/>
          <w:szCs w:val="18"/>
          <w:lang w:val="x-none" w:eastAsia="en-US"/>
        </w:rPr>
        <w:t xml:space="preserve"> </w:t>
      </w:r>
      <w:r w:rsidRPr="00F31B37">
        <w:rPr>
          <w:rFonts w:asciiTheme="minorHAnsi" w:hAnsiTheme="minorHAnsi" w:cstheme="minorHAnsi"/>
          <w:i/>
          <w:sz w:val="18"/>
          <w:szCs w:val="18"/>
          <w:lang w:val="x-none" w:eastAsia="en-US"/>
        </w:rPr>
        <w:t xml:space="preserve">(podać mającą zastosowanie podstawę wykluczenia spośród wymienionych w art. 24 ust. 1 pkt 13-14, 16-20 lub art. 24 ust. 5 ustawy </w:t>
      </w:r>
      <w:proofErr w:type="spellStart"/>
      <w:r w:rsidRPr="00F31B37">
        <w:rPr>
          <w:rFonts w:asciiTheme="minorHAnsi" w:hAnsiTheme="minorHAnsi" w:cstheme="minorHAnsi"/>
          <w:i/>
          <w:sz w:val="18"/>
          <w:szCs w:val="18"/>
          <w:lang w:val="x-none" w:eastAsia="en-US"/>
        </w:rPr>
        <w:t>Pzp</w:t>
      </w:r>
      <w:proofErr w:type="spellEnd"/>
      <w:r w:rsidRPr="00F31B37">
        <w:rPr>
          <w:rFonts w:asciiTheme="minorHAnsi" w:hAnsiTheme="minorHAnsi" w:cstheme="minorHAnsi"/>
          <w:i/>
          <w:sz w:val="18"/>
          <w:szCs w:val="18"/>
          <w:lang w:val="x-none" w:eastAsia="en-US"/>
        </w:rPr>
        <w:t>).</w:t>
      </w:r>
      <w:r w:rsidRPr="00F31B37">
        <w:rPr>
          <w:rFonts w:asciiTheme="minorHAnsi" w:hAnsiTheme="minorHAnsi" w:cstheme="minorHAnsi"/>
          <w:sz w:val="18"/>
          <w:szCs w:val="18"/>
          <w:lang w:val="x-none" w:eastAsia="en-US"/>
        </w:rPr>
        <w:t xml:space="preserve"> Jednocześnie oświadczam, że w związku z ww. okolicznością, na podstawie art. 24 ust. 8 ustawy </w:t>
      </w:r>
      <w:proofErr w:type="spellStart"/>
      <w:r w:rsidRPr="00F31B37">
        <w:rPr>
          <w:rFonts w:asciiTheme="minorHAnsi" w:hAnsiTheme="minorHAnsi" w:cstheme="minorHAnsi"/>
          <w:sz w:val="18"/>
          <w:szCs w:val="18"/>
          <w:lang w:val="x-none" w:eastAsia="en-US"/>
        </w:rPr>
        <w:t>Pzp</w:t>
      </w:r>
      <w:proofErr w:type="spellEnd"/>
      <w:r w:rsidRPr="00F31B37">
        <w:rPr>
          <w:rFonts w:asciiTheme="minorHAnsi" w:hAnsiTheme="minorHAnsi" w:cstheme="minorHAnsi"/>
          <w:sz w:val="18"/>
          <w:szCs w:val="18"/>
          <w:lang w:val="x-none" w:eastAsia="en-US"/>
        </w:rPr>
        <w:t xml:space="preserve"> podjąłem następujące środki naprawcze: ………………………..............…………………………………………………………………………………………………………………………..…………………...........…………………..………………………..………………………………………………………………………….……………………………………………………………………………………………………………………………………….……………………………………</w:t>
      </w:r>
    </w:p>
    <w:p w:rsidR="002C3E49" w:rsidRPr="00F31B37" w:rsidRDefault="002C3E49" w:rsidP="002C3E49">
      <w:pPr>
        <w:tabs>
          <w:tab w:val="left" w:pos="284"/>
          <w:tab w:val="left" w:pos="2142"/>
        </w:tabs>
        <w:suppressAutoHyphens/>
        <w:autoSpaceDN w:val="0"/>
        <w:jc w:val="both"/>
        <w:textAlignment w:val="baseline"/>
        <w:rPr>
          <w:rFonts w:asciiTheme="minorHAnsi" w:hAnsiTheme="minorHAnsi" w:cstheme="minorHAnsi"/>
          <w:b/>
          <w:kern w:val="3"/>
          <w:sz w:val="18"/>
          <w:szCs w:val="18"/>
          <w:lang w:eastAsia="zh-CN"/>
        </w:rPr>
      </w:pPr>
    </w:p>
    <w:p w:rsidR="002C3E49" w:rsidRPr="00F31B37" w:rsidRDefault="002C3E49" w:rsidP="002C3E49">
      <w:pPr>
        <w:tabs>
          <w:tab w:val="left" w:pos="284"/>
          <w:tab w:val="left" w:pos="2142"/>
        </w:tabs>
        <w:suppressAutoHyphens/>
        <w:autoSpaceDN w:val="0"/>
        <w:jc w:val="both"/>
        <w:textAlignment w:val="baseline"/>
        <w:rPr>
          <w:rFonts w:asciiTheme="minorHAnsi" w:hAnsiTheme="minorHAnsi" w:cstheme="minorHAnsi"/>
          <w:b/>
          <w:kern w:val="3"/>
          <w:sz w:val="18"/>
          <w:szCs w:val="18"/>
          <w:lang w:eastAsia="zh-CN"/>
        </w:rPr>
      </w:pPr>
    </w:p>
    <w:tbl>
      <w:tblPr>
        <w:tblW w:w="9720" w:type="dxa"/>
        <w:tblInd w:w="-180" w:type="dxa"/>
        <w:tblLayout w:type="fixed"/>
        <w:tblCellMar>
          <w:left w:w="10" w:type="dxa"/>
          <w:right w:w="10" w:type="dxa"/>
        </w:tblCellMar>
        <w:tblLook w:val="04A0" w:firstRow="1" w:lastRow="0" w:firstColumn="1" w:lastColumn="0" w:noHBand="0" w:noVBand="1"/>
      </w:tblPr>
      <w:tblGrid>
        <w:gridCol w:w="4860"/>
        <w:gridCol w:w="4860"/>
      </w:tblGrid>
      <w:tr w:rsidR="002C3E49" w:rsidRPr="00F31B37" w:rsidTr="002C3E49">
        <w:trPr>
          <w:trHeight w:val="959"/>
        </w:trPr>
        <w:tc>
          <w:tcPr>
            <w:tcW w:w="4857" w:type="dxa"/>
            <w:tcMar>
              <w:top w:w="0" w:type="dxa"/>
              <w:left w:w="180" w:type="dxa"/>
              <w:bottom w:w="0" w:type="dxa"/>
              <w:right w:w="180" w:type="dxa"/>
            </w:tcMar>
            <w:hideMark/>
          </w:tcPr>
          <w:p w:rsidR="002C3E49" w:rsidRPr="00F31B37" w:rsidRDefault="002C3E49" w:rsidP="002C3E49">
            <w:pPr>
              <w:tabs>
                <w:tab w:val="left" w:pos="2142"/>
              </w:tabs>
              <w:suppressAutoHyphens/>
              <w:overflowPunct w:val="0"/>
              <w:autoSpaceDN w:val="0"/>
              <w:textAlignment w:val="baseline"/>
              <w:rPr>
                <w:rFonts w:asciiTheme="minorHAnsi" w:hAnsiTheme="minorHAnsi" w:cstheme="minorHAnsi"/>
                <w:kern w:val="3"/>
                <w:sz w:val="18"/>
                <w:szCs w:val="18"/>
                <w:lang w:eastAsia="zh-CN" w:bidi="hi-IN"/>
              </w:rPr>
            </w:pPr>
            <w:r w:rsidRPr="00F31B37">
              <w:rPr>
                <w:rFonts w:asciiTheme="minorHAnsi" w:hAnsiTheme="minorHAnsi" w:cstheme="minorHAnsi"/>
                <w:spacing w:val="40"/>
                <w:kern w:val="3"/>
                <w:sz w:val="18"/>
                <w:szCs w:val="18"/>
                <w:lang w:eastAsia="zh-CN" w:bidi="hi-IN"/>
              </w:rPr>
              <w:t>.....................</w:t>
            </w:r>
            <w:r w:rsidRPr="00F31B37">
              <w:rPr>
                <w:rFonts w:asciiTheme="minorHAnsi" w:hAnsiTheme="minorHAnsi" w:cstheme="minorHAnsi"/>
                <w:kern w:val="3"/>
                <w:sz w:val="18"/>
                <w:szCs w:val="18"/>
                <w:lang w:eastAsia="zh-CN" w:bidi="hi-IN"/>
              </w:rPr>
              <w:t xml:space="preserve">, dnia </w:t>
            </w:r>
            <w:r w:rsidRPr="00F31B37">
              <w:rPr>
                <w:rFonts w:asciiTheme="minorHAnsi" w:hAnsiTheme="minorHAnsi" w:cstheme="minorHAnsi"/>
                <w:spacing w:val="40"/>
                <w:kern w:val="3"/>
                <w:sz w:val="18"/>
                <w:szCs w:val="18"/>
                <w:lang w:eastAsia="zh-CN" w:bidi="hi-IN"/>
              </w:rPr>
              <w:t>................</w:t>
            </w:r>
          </w:p>
        </w:tc>
        <w:tc>
          <w:tcPr>
            <w:tcW w:w="4857" w:type="dxa"/>
            <w:tcMar>
              <w:top w:w="0" w:type="dxa"/>
              <w:left w:w="180" w:type="dxa"/>
              <w:bottom w:w="0" w:type="dxa"/>
              <w:right w:w="180" w:type="dxa"/>
            </w:tcMar>
            <w:hideMark/>
          </w:tcPr>
          <w:p w:rsidR="002C3E49" w:rsidRPr="00F31B37" w:rsidRDefault="002C3E49" w:rsidP="002C3E49">
            <w:pPr>
              <w:widowControl w:val="0"/>
              <w:tabs>
                <w:tab w:val="left" w:pos="425"/>
                <w:tab w:val="left" w:pos="2142"/>
              </w:tabs>
              <w:suppressAutoHyphens/>
              <w:overflowPunct w:val="0"/>
              <w:autoSpaceDE w:val="0"/>
              <w:autoSpaceDN w:val="0"/>
              <w:jc w:val="center"/>
              <w:textAlignment w:val="baseline"/>
              <w:rPr>
                <w:rFonts w:asciiTheme="minorHAnsi" w:hAnsiTheme="minorHAnsi" w:cstheme="minorHAnsi"/>
                <w:spacing w:val="40"/>
                <w:kern w:val="3"/>
                <w:sz w:val="18"/>
                <w:szCs w:val="18"/>
                <w:lang w:eastAsia="zh-CN" w:bidi="hi-IN"/>
              </w:rPr>
            </w:pPr>
            <w:r w:rsidRPr="00F31B37">
              <w:rPr>
                <w:rFonts w:asciiTheme="minorHAnsi" w:hAnsiTheme="minorHAnsi" w:cstheme="minorHAnsi"/>
                <w:spacing w:val="40"/>
                <w:kern w:val="3"/>
                <w:sz w:val="18"/>
                <w:szCs w:val="18"/>
                <w:lang w:eastAsia="zh-CN" w:bidi="hi-IN"/>
              </w:rPr>
              <w:t>.............................................</w:t>
            </w:r>
          </w:p>
          <w:p w:rsidR="002C3E49" w:rsidRPr="00F31B37" w:rsidRDefault="002C3E49" w:rsidP="002C3E49">
            <w:pPr>
              <w:widowControl w:val="0"/>
              <w:tabs>
                <w:tab w:val="left" w:pos="2142"/>
              </w:tabs>
              <w:suppressAutoHyphens/>
              <w:overflowPunct w:val="0"/>
              <w:autoSpaceDE w:val="0"/>
              <w:autoSpaceDN w:val="0"/>
              <w:jc w:val="center"/>
              <w:textAlignment w:val="baseline"/>
              <w:rPr>
                <w:rFonts w:asciiTheme="minorHAnsi" w:hAnsiTheme="minorHAnsi" w:cstheme="minorHAnsi"/>
                <w:i/>
                <w:iCs/>
                <w:kern w:val="3"/>
                <w:sz w:val="18"/>
                <w:szCs w:val="18"/>
                <w:lang w:eastAsia="zh-CN" w:bidi="hi-IN"/>
              </w:rPr>
            </w:pPr>
            <w:r w:rsidRPr="00F31B37">
              <w:rPr>
                <w:rFonts w:asciiTheme="minorHAnsi" w:hAnsiTheme="minorHAnsi" w:cstheme="minorHAnsi"/>
                <w:i/>
                <w:iCs/>
                <w:kern w:val="3"/>
                <w:sz w:val="18"/>
                <w:szCs w:val="18"/>
                <w:lang w:eastAsia="zh-CN" w:bidi="hi-IN"/>
              </w:rPr>
              <w:t>imię, nazwisko (pieczęć) i podpis/y osoby/osób</w:t>
            </w:r>
          </w:p>
          <w:p w:rsidR="002C3E49" w:rsidRPr="00F31B37" w:rsidRDefault="002C3E49" w:rsidP="002C3E49">
            <w:pPr>
              <w:tabs>
                <w:tab w:val="left" w:pos="2142"/>
              </w:tabs>
              <w:suppressAutoHyphens/>
              <w:overflowPunct w:val="0"/>
              <w:autoSpaceDN w:val="0"/>
              <w:jc w:val="center"/>
              <w:textAlignment w:val="baseline"/>
              <w:rPr>
                <w:rFonts w:asciiTheme="minorHAnsi" w:hAnsiTheme="minorHAnsi" w:cstheme="minorHAnsi"/>
                <w:i/>
                <w:iCs/>
                <w:kern w:val="3"/>
                <w:sz w:val="18"/>
                <w:szCs w:val="18"/>
                <w:lang w:eastAsia="zh-CN" w:bidi="hi-IN"/>
              </w:rPr>
            </w:pPr>
            <w:r w:rsidRPr="00F31B37">
              <w:rPr>
                <w:rFonts w:asciiTheme="minorHAnsi" w:hAnsiTheme="minorHAnsi" w:cstheme="minorHAnsi"/>
                <w:i/>
                <w:iCs/>
                <w:kern w:val="3"/>
                <w:sz w:val="18"/>
                <w:szCs w:val="18"/>
                <w:lang w:eastAsia="zh-CN" w:bidi="hi-IN"/>
              </w:rPr>
              <w:t>upoważnionej/</w:t>
            </w:r>
            <w:proofErr w:type="spellStart"/>
            <w:r w:rsidRPr="00F31B37">
              <w:rPr>
                <w:rFonts w:asciiTheme="minorHAnsi" w:hAnsiTheme="minorHAnsi" w:cstheme="minorHAnsi"/>
                <w:i/>
                <w:iCs/>
                <w:kern w:val="3"/>
                <w:sz w:val="18"/>
                <w:szCs w:val="18"/>
                <w:lang w:eastAsia="zh-CN" w:bidi="hi-IN"/>
              </w:rPr>
              <w:t>ych</w:t>
            </w:r>
            <w:proofErr w:type="spellEnd"/>
            <w:r w:rsidRPr="00F31B37">
              <w:rPr>
                <w:rFonts w:asciiTheme="minorHAnsi" w:hAnsiTheme="minorHAnsi" w:cstheme="minorHAnsi"/>
                <w:i/>
                <w:iCs/>
                <w:kern w:val="3"/>
                <w:sz w:val="18"/>
                <w:szCs w:val="18"/>
                <w:lang w:eastAsia="zh-CN" w:bidi="hi-IN"/>
              </w:rPr>
              <w:t xml:space="preserve"> do reprezentowania Wykonawcy</w:t>
            </w:r>
          </w:p>
        </w:tc>
      </w:tr>
    </w:tbl>
    <w:p w:rsidR="002C3E49" w:rsidRPr="00F31B37" w:rsidRDefault="002C3E49" w:rsidP="002C3E49">
      <w:pPr>
        <w:tabs>
          <w:tab w:val="left" w:pos="1184"/>
          <w:tab w:val="left" w:pos="2142"/>
        </w:tabs>
        <w:suppressAutoHyphens/>
        <w:autoSpaceDN w:val="0"/>
        <w:spacing w:before="120" w:after="120"/>
        <w:ind w:left="284" w:hanging="284"/>
        <w:jc w:val="both"/>
        <w:textAlignment w:val="baseline"/>
        <w:rPr>
          <w:rFonts w:asciiTheme="minorHAnsi" w:hAnsiTheme="minorHAnsi" w:cstheme="minorHAnsi"/>
          <w:b/>
          <w:kern w:val="3"/>
          <w:sz w:val="18"/>
          <w:szCs w:val="18"/>
          <w:lang w:eastAsia="zh-CN"/>
        </w:rPr>
      </w:pPr>
      <w:r w:rsidRPr="00F31B37">
        <w:rPr>
          <w:rFonts w:asciiTheme="minorHAnsi" w:hAnsiTheme="minorHAnsi" w:cstheme="minorHAnsi"/>
          <w:b/>
          <w:kern w:val="3"/>
          <w:sz w:val="18"/>
          <w:szCs w:val="18"/>
          <w:lang w:eastAsia="zh-CN"/>
        </w:rPr>
        <w:t>IV.</w:t>
      </w:r>
      <w:r w:rsidRPr="00F31B37">
        <w:rPr>
          <w:rFonts w:asciiTheme="minorHAnsi" w:hAnsiTheme="minorHAnsi" w:cstheme="minorHAnsi"/>
          <w:b/>
          <w:kern w:val="3"/>
          <w:sz w:val="18"/>
          <w:szCs w:val="18"/>
          <w:lang w:eastAsia="zh-CN"/>
        </w:rPr>
        <w:tab/>
        <w:t>Na podstawie art. 25a ust. 1 ustawy z dnia 29 stycznia 2004 r. Prawo zamówień publicznych oświadczam, że na dzień składania ofert spełniam warunki w postępowaniu określone przez Zamawiającego w zakresie:</w:t>
      </w:r>
    </w:p>
    <w:p w:rsidR="002C3E49" w:rsidRPr="00F31B37" w:rsidRDefault="002C3E49" w:rsidP="002C3E49">
      <w:pPr>
        <w:tabs>
          <w:tab w:val="left" w:pos="1231"/>
          <w:tab w:val="left" w:pos="2142"/>
        </w:tabs>
        <w:suppressAutoHyphens/>
        <w:autoSpaceDN w:val="0"/>
        <w:spacing w:before="120" w:after="120"/>
        <w:ind w:left="567" w:hanging="283"/>
        <w:jc w:val="both"/>
        <w:textAlignment w:val="baseline"/>
        <w:rPr>
          <w:rFonts w:asciiTheme="minorHAnsi" w:hAnsiTheme="minorHAnsi" w:cstheme="minorHAnsi"/>
          <w:kern w:val="3"/>
          <w:sz w:val="18"/>
          <w:szCs w:val="18"/>
          <w:lang w:eastAsia="zh-CN"/>
        </w:rPr>
      </w:pPr>
      <w:r w:rsidRPr="00F31B37">
        <w:rPr>
          <w:rFonts w:asciiTheme="minorHAnsi" w:hAnsiTheme="minorHAnsi" w:cstheme="minorHAnsi"/>
          <w:bCs/>
          <w:kern w:val="3"/>
          <w:sz w:val="18"/>
          <w:szCs w:val="18"/>
          <w:lang w:eastAsia="zh-CN"/>
        </w:rPr>
        <w:t>1.</w:t>
      </w:r>
      <w:r w:rsidRPr="00F31B37">
        <w:rPr>
          <w:rFonts w:asciiTheme="minorHAnsi" w:hAnsiTheme="minorHAnsi" w:cstheme="minorHAnsi"/>
          <w:kern w:val="3"/>
          <w:sz w:val="18"/>
          <w:szCs w:val="18"/>
          <w:lang w:eastAsia="zh-CN"/>
        </w:rPr>
        <w:tab/>
        <w:t>kompetencji lub uprawnień do prowadzenia określonej działalności zawodowej, o ile wynika to z odrębnych przepisów – zgodnie z warunkiem określonym w SIWZ;</w:t>
      </w:r>
    </w:p>
    <w:p w:rsidR="002C3E49" w:rsidRPr="00F31B37" w:rsidRDefault="002C3E49" w:rsidP="002C3E49">
      <w:pPr>
        <w:tabs>
          <w:tab w:val="left" w:pos="1253"/>
          <w:tab w:val="left" w:pos="2142"/>
        </w:tabs>
        <w:suppressAutoHyphens/>
        <w:autoSpaceDN w:val="0"/>
        <w:spacing w:before="120" w:after="120"/>
        <w:ind w:left="567" w:hanging="283"/>
        <w:jc w:val="both"/>
        <w:textAlignment w:val="baseline"/>
        <w:rPr>
          <w:rFonts w:asciiTheme="minorHAnsi" w:hAnsiTheme="minorHAnsi" w:cstheme="minorHAnsi"/>
          <w:kern w:val="3"/>
          <w:sz w:val="18"/>
          <w:szCs w:val="18"/>
          <w:lang w:eastAsia="zh-CN"/>
        </w:rPr>
      </w:pPr>
      <w:r w:rsidRPr="00F31B37">
        <w:rPr>
          <w:rFonts w:asciiTheme="minorHAnsi" w:hAnsiTheme="minorHAnsi" w:cstheme="minorHAnsi"/>
          <w:kern w:val="3"/>
          <w:sz w:val="18"/>
          <w:szCs w:val="18"/>
          <w:lang w:eastAsia="zh-CN"/>
        </w:rPr>
        <w:t>2.</w:t>
      </w:r>
      <w:r w:rsidRPr="00F31B37">
        <w:rPr>
          <w:rFonts w:asciiTheme="minorHAnsi" w:hAnsiTheme="minorHAnsi" w:cstheme="minorHAnsi"/>
          <w:kern w:val="3"/>
          <w:sz w:val="18"/>
          <w:szCs w:val="18"/>
          <w:lang w:eastAsia="zh-CN"/>
        </w:rPr>
        <w:tab/>
        <w:t>sytuacji ekonomicznej lub finansowej – zgodnie z warunkiem określonym w SIWZ;</w:t>
      </w:r>
    </w:p>
    <w:p w:rsidR="002C3E49" w:rsidRPr="00F31B37" w:rsidRDefault="002C3E49" w:rsidP="002C3E49">
      <w:pPr>
        <w:tabs>
          <w:tab w:val="left" w:pos="1253"/>
          <w:tab w:val="left" w:pos="2142"/>
        </w:tabs>
        <w:suppressAutoHyphens/>
        <w:autoSpaceDN w:val="0"/>
        <w:spacing w:before="120" w:after="120"/>
        <w:ind w:left="567" w:hanging="283"/>
        <w:jc w:val="both"/>
        <w:textAlignment w:val="baseline"/>
        <w:rPr>
          <w:rFonts w:asciiTheme="minorHAnsi" w:hAnsiTheme="minorHAnsi" w:cstheme="minorHAnsi"/>
          <w:kern w:val="3"/>
          <w:sz w:val="18"/>
          <w:szCs w:val="18"/>
          <w:lang w:eastAsia="zh-CN"/>
        </w:rPr>
      </w:pPr>
      <w:r w:rsidRPr="00F31B37">
        <w:rPr>
          <w:rFonts w:asciiTheme="minorHAnsi" w:hAnsiTheme="minorHAnsi" w:cstheme="minorHAnsi"/>
          <w:kern w:val="3"/>
          <w:sz w:val="18"/>
          <w:szCs w:val="18"/>
          <w:lang w:eastAsia="zh-CN"/>
        </w:rPr>
        <w:t>3.</w:t>
      </w:r>
      <w:r w:rsidRPr="00F31B37">
        <w:rPr>
          <w:rFonts w:asciiTheme="minorHAnsi" w:hAnsiTheme="minorHAnsi" w:cstheme="minorHAnsi"/>
          <w:kern w:val="3"/>
          <w:sz w:val="18"/>
          <w:szCs w:val="18"/>
          <w:lang w:eastAsia="zh-CN"/>
        </w:rPr>
        <w:tab/>
        <w:t>zdolności technicznej lub zawodowej – zgodnie z warunkiem określonym w SIWZ.</w:t>
      </w:r>
    </w:p>
    <w:p w:rsidR="002C3E49" w:rsidRPr="00F31B37" w:rsidRDefault="002C3E49" w:rsidP="002C3E49">
      <w:pPr>
        <w:tabs>
          <w:tab w:val="left" w:pos="1468"/>
          <w:tab w:val="left" w:pos="2142"/>
        </w:tabs>
        <w:suppressAutoHyphens/>
        <w:autoSpaceDN w:val="0"/>
        <w:ind w:left="568" w:hanging="284"/>
        <w:jc w:val="both"/>
        <w:textAlignment w:val="baseline"/>
        <w:rPr>
          <w:rFonts w:asciiTheme="minorHAnsi" w:hAnsiTheme="minorHAnsi" w:cstheme="minorHAnsi"/>
          <w:kern w:val="3"/>
          <w:sz w:val="18"/>
          <w:szCs w:val="18"/>
          <w:lang w:eastAsia="zh-CN"/>
        </w:rPr>
      </w:pPr>
    </w:p>
    <w:p w:rsidR="002C3E49" w:rsidRPr="00F31B37" w:rsidRDefault="002C3E49" w:rsidP="002C3E49">
      <w:pPr>
        <w:numPr>
          <w:ilvl w:val="0"/>
          <w:numId w:val="64"/>
        </w:numPr>
        <w:tabs>
          <w:tab w:val="left" w:pos="851"/>
          <w:tab w:val="left" w:pos="2142"/>
        </w:tabs>
        <w:suppressAutoHyphens/>
        <w:autoSpaceDN w:val="0"/>
        <w:spacing w:before="240"/>
        <w:ind w:left="284" w:hanging="284"/>
        <w:jc w:val="both"/>
        <w:rPr>
          <w:rFonts w:asciiTheme="minorHAnsi" w:hAnsiTheme="minorHAnsi" w:cstheme="minorHAnsi"/>
          <w:kern w:val="3"/>
          <w:sz w:val="18"/>
          <w:szCs w:val="18"/>
          <w:lang w:eastAsia="zh-CN"/>
        </w:rPr>
      </w:pPr>
      <w:r w:rsidRPr="00F31B37">
        <w:rPr>
          <w:rFonts w:asciiTheme="minorHAnsi" w:hAnsiTheme="minorHAnsi" w:cstheme="minorHAnsi"/>
          <w:kern w:val="3"/>
          <w:sz w:val="18"/>
          <w:szCs w:val="18"/>
          <w:lang w:eastAsia="zh-CN"/>
        </w:rPr>
        <w:t>Oświadczam, że w celu wykazania spełniania warunków udziału w postępowaniu, określonych przez Zamawiającego w Specyfikacji Istotnych Warunków Zamówienia</w:t>
      </w:r>
      <w:r w:rsidRPr="00F31B37">
        <w:rPr>
          <w:rFonts w:asciiTheme="minorHAnsi" w:hAnsiTheme="minorHAnsi" w:cstheme="minorHAnsi"/>
          <w:i/>
          <w:kern w:val="3"/>
          <w:sz w:val="18"/>
          <w:szCs w:val="18"/>
          <w:lang w:eastAsia="zh-CN"/>
        </w:rPr>
        <w:t>,</w:t>
      </w:r>
      <w:r w:rsidRPr="00F31B37">
        <w:rPr>
          <w:rFonts w:asciiTheme="minorHAnsi" w:hAnsiTheme="minorHAnsi" w:cstheme="minorHAnsi"/>
          <w:kern w:val="3"/>
          <w:sz w:val="18"/>
          <w:szCs w:val="18"/>
          <w:lang w:eastAsia="zh-CN"/>
        </w:rPr>
        <w:t xml:space="preserve"> polegam na zasobach następującego/</w:t>
      </w:r>
      <w:proofErr w:type="spellStart"/>
      <w:r w:rsidRPr="00F31B37">
        <w:rPr>
          <w:rFonts w:asciiTheme="minorHAnsi" w:hAnsiTheme="minorHAnsi" w:cstheme="minorHAnsi"/>
          <w:kern w:val="3"/>
          <w:sz w:val="18"/>
          <w:szCs w:val="18"/>
          <w:lang w:eastAsia="zh-CN"/>
        </w:rPr>
        <w:t>ych</w:t>
      </w:r>
      <w:proofErr w:type="spellEnd"/>
      <w:r w:rsidRPr="00F31B37">
        <w:rPr>
          <w:rFonts w:asciiTheme="minorHAnsi" w:hAnsiTheme="minorHAnsi" w:cstheme="minorHAnsi"/>
          <w:kern w:val="3"/>
          <w:sz w:val="18"/>
          <w:szCs w:val="18"/>
          <w:lang w:eastAsia="zh-CN"/>
        </w:rPr>
        <w:t xml:space="preserve"> podmiotu/ów:</w:t>
      </w:r>
    </w:p>
    <w:p w:rsidR="002C3E49" w:rsidRPr="00F31B37" w:rsidRDefault="002C3E49" w:rsidP="002C3E49">
      <w:pPr>
        <w:tabs>
          <w:tab w:val="left" w:pos="2142"/>
        </w:tabs>
        <w:suppressAutoHyphens/>
        <w:autoSpaceDN w:val="0"/>
        <w:spacing w:before="120"/>
        <w:ind w:left="284" w:hanging="284"/>
        <w:jc w:val="both"/>
        <w:textAlignment w:val="baseline"/>
        <w:rPr>
          <w:rFonts w:asciiTheme="minorHAnsi" w:hAnsiTheme="minorHAnsi" w:cstheme="minorHAnsi"/>
          <w:kern w:val="3"/>
          <w:sz w:val="18"/>
          <w:szCs w:val="18"/>
          <w:lang w:eastAsia="zh-CN"/>
        </w:rPr>
      </w:pPr>
      <w:r w:rsidRPr="00F31B37">
        <w:rPr>
          <w:rFonts w:asciiTheme="minorHAnsi" w:hAnsiTheme="minorHAnsi" w:cstheme="minorHAnsi"/>
          <w:kern w:val="3"/>
          <w:sz w:val="18"/>
          <w:szCs w:val="18"/>
          <w:lang w:eastAsia="zh-CN"/>
        </w:rPr>
        <w:t>..………………………………………………………………………………………………………………………………….……………………………………</w:t>
      </w:r>
    </w:p>
    <w:p w:rsidR="002C3E49" w:rsidRPr="00F31B37" w:rsidRDefault="002C3E49" w:rsidP="002C3E49">
      <w:pPr>
        <w:tabs>
          <w:tab w:val="left" w:pos="2142"/>
        </w:tabs>
        <w:suppressAutoHyphens/>
        <w:autoSpaceDN w:val="0"/>
        <w:ind w:left="284" w:hanging="284"/>
        <w:jc w:val="both"/>
        <w:textAlignment w:val="baseline"/>
        <w:rPr>
          <w:rFonts w:asciiTheme="minorHAnsi" w:hAnsiTheme="minorHAnsi" w:cstheme="minorHAnsi"/>
          <w:kern w:val="3"/>
          <w:sz w:val="18"/>
          <w:szCs w:val="18"/>
          <w:lang w:eastAsia="zh-CN"/>
        </w:rPr>
      </w:pPr>
      <w:r w:rsidRPr="00F31B37">
        <w:rPr>
          <w:rFonts w:asciiTheme="minorHAnsi" w:hAnsiTheme="minorHAnsi" w:cstheme="minorHAnsi"/>
          <w:kern w:val="3"/>
          <w:sz w:val="18"/>
          <w:szCs w:val="18"/>
          <w:lang w:eastAsia="zh-CN"/>
        </w:rPr>
        <w:t>w następującym zakresie:</w:t>
      </w:r>
    </w:p>
    <w:p w:rsidR="002C3E49" w:rsidRPr="00F31B37" w:rsidRDefault="002C3E49" w:rsidP="002C3E49">
      <w:pPr>
        <w:tabs>
          <w:tab w:val="left" w:pos="2142"/>
        </w:tabs>
        <w:suppressAutoHyphens/>
        <w:autoSpaceDN w:val="0"/>
        <w:ind w:left="284" w:hanging="284"/>
        <w:jc w:val="both"/>
        <w:textAlignment w:val="baseline"/>
        <w:rPr>
          <w:rFonts w:asciiTheme="minorHAnsi" w:hAnsiTheme="minorHAnsi" w:cstheme="minorHAnsi"/>
          <w:kern w:val="3"/>
          <w:sz w:val="18"/>
          <w:szCs w:val="18"/>
          <w:lang w:eastAsia="zh-CN"/>
        </w:rPr>
      </w:pPr>
    </w:p>
    <w:p w:rsidR="002C3E49" w:rsidRPr="00F31B37" w:rsidRDefault="002C3E49" w:rsidP="002C3E49">
      <w:pPr>
        <w:tabs>
          <w:tab w:val="left" w:pos="2142"/>
        </w:tabs>
        <w:suppressAutoHyphens/>
        <w:autoSpaceDN w:val="0"/>
        <w:spacing w:before="120"/>
        <w:ind w:left="284" w:hanging="284"/>
        <w:jc w:val="both"/>
        <w:textAlignment w:val="baseline"/>
        <w:rPr>
          <w:rFonts w:asciiTheme="minorHAnsi" w:hAnsiTheme="minorHAnsi" w:cstheme="minorHAnsi"/>
          <w:kern w:val="3"/>
          <w:sz w:val="18"/>
          <w:szCs w:val="18"/>
          <w:lang w:eastAsia="zh-CN"/>
        </w:rPr>
      </w:pPr>
      <w:r w:rsidRPr="00F31B37">
        <w:rPr>
          <w:rFonts w:asciiTheme="minorHAnsi" w:hAnsiTheme="minorHAnsi" w:cstheme="minorHAnsi"/>
          <w:kern w:val="3"/>
          <w:sz w:val="18"/>
          <w:szCs w:val="18"/>
          <w:lang w:eastAsia="zh-CN"/>
        </w:rPr>
        <w:t>……………………………..……………………………………………………………………………………………………………………………………………</w:t>
      </w:r>
    </w:p>
    <w:p w:rsidR="002C3E49" w:rsidRPr="00F31B37" w:rsidRDefault="002C3E49" w:rsidP="002C3E49">
      <w:pPr>
        <w:tabs>
          <w:tab w:val="left" w:pos="2142"/>
        </w:tabs>
        <w:suppressAutoHyphens/>
        <w:autoSpaceDN w:val="0"/>
        <w:ind w:left="284" w:hanging="284"/>
        <w:jc w:val="center"/>
        <w:textAlignment w:val="baseline"/>
        <w:rPr>
          <w:rFonts w:asciiTheme="minorHAnsi" w:hAnsiTheme="minorHAnsi" w:cstheme="minorHAnsi"/>
          <w:i/>
          <w:kern w:val="3"/>
          <w:sz w:val="18"/>
          <w:szCs w:val="18"/>
          <w:lang w:eastAsia="zh-CN"/>
        </w:rPr>
      </w:pPr>
      <w:r w:rsidRPr="00F31B37">
        <w:rPr>
          <w:rFonts w:asciiTheme="minorHAnsi" w:hAnsiTheme="minorHAnsi" w:cstheme="minorHAnsi"/>
          <w:i/>
          <w:kern w:val="3"/>
          <w:sz w:val="18"/>
          <w:szCs w:val="18"/>
          <w:lang w:eastAsia="zh-CN"/>
        </w:rPr>
        <w:t>(wskazać podmiot i określić odpowiedni zakres dla wskazanego podmiotu)</w:t>
      </w:r>
    </w:p>
    <w:p w:rsidR="002C3E49" w:rsidRPr="00F31B37" w:rsidRDefault="002C3E49" w:rsidP="002C3E49">
      <w:pPr>
        <w:tabs>
          <w:tab w:val="left" w:pos="2142"/>
        </w:tabs>
        <w:suppressAutoHyphens/>
        <w:autoSpaceDN w:val="0"/>
        <w:ind w:left="284" w:hanging="284"/>
        <w:jc w:val="both"/>
        <w:textAlignment w:val="baseline"/>
        <w:rPr>
          <w:rFonts w:asciiTheme="minorHAnsi" w:hAnsiTheme="minorHAnsi" w:cstheme="minorHAnsi"/>
          <w:kern w:val="3"/>
          <w:sz w:val="18"/>
          <w:szCs w:val="18"/>
          <w:lang w:eastAsia="zh-CN"/>
        </w:rPr>
      </w:pPr>
    </w:p>
    <w:p w:rsidR="002C3E49" w:rsidRPr="00F31B37" w:rsidRDefault="002C3E49" w:rsidP="002C3E49">
      <w:pPr>
        <w:numPr>
          <w:ilvl w:val="0"/>
          <w:numId w:val="64"/>
        </w:numPr>
        <w:tabs>
          <w:tab w:val="left" w:pos="851"/>
          <w:tab w:val="left" w:pos="2142"/>
        </w:tabs>
        <w:suppressAutoHyphens/>
        <w:autoSpaceDN w:val="0"/>
        <w:spacing w:before="240"/>
        <w:ind w:left="425" w:hanging="425"/>
        <w:jc w:val="both"/>
        <w:rPr>
          <w:rFonts w:asciiTheme="minorHAnsi" w:hAnsiTheme="minorHAnsi" w:cstheme="minorHAnsi"/>
          <w:b/>
          <w:kern w:val="3"/>
          <w:sz w:val="18"/>
          <w:szCs w:val="18"/>
          <w:lang w:eastAsia="zh-CN"/>
        </w:rPr>
      </w:pPr>
      <w:r w:rsidRPr="00F31B37">
        <w:rPr>
          <w:rFonts w:asciiTheme="minorHAnsi" w:hAnsiTheme="minorHAnsi" w:cstheme="minorHAnsi"/>
          <w:b/>
          <w:kern w:val="3"/>
          <w:sz w:val="18"/>
          <w:szCs w:val="18"/>
          <w:lang w:eastAsia="zh-CN"/>
        </w:rPr>
        <w:lastRenderedPageBreak/>
        <w:t>Na podstawie art. 25a ust. 3 ustawy z dnia 29 stycznia 2004 r. Prawo zamówień publicznych oświadczam, że następujący/e podmiot/y, na których zasoby powołuję się w niniejszym postępowaniu, tj.:</w:t>
      </w:r>
    </w:p>
    <w:p w:rsidR="002C3E49" w:rsidRPr="00F31B37" w:rsidRDefault="002C3E49" w:rsidP="002C3E49">
      <w:pPr>
        <w:numPr>
          <w:ilvl w:val="3"/>
          <w:numId w:val="66"/>
        </w:numPr>
        <w:tabs>
          <w:tab w:val="left" w:pos="1135"/>
          <w:tab w:val="left" w:pos="1326"/>
          <w:tab w:val="left" w:pos="2142"/>
        </w:tabs>
        <w:suppressAutoHyphens/>
        <w:autoSpaceDN w:val="0"/>
        <w:spacing w:before="120" w:after="120"/>
        <w:ind w:left="426"/>
        <w:jc w:val="both"/>
        <w:rPr>
          <w:rFonts w:asciiTheme="minorHAnsi" w:hAnsiTheme="minorHAnsi" w:cstheme="minorHAnsi"/>
          <w:kern w:val="3"/>
          <w:sz w:val="18"/>
          <w:szCs w:val="18"/>
          <w:lang w:eastAsia="zh-CN"/>
        </w:rPr>
      </w:pPr>
      <w:r w:rsidRPr="00F31B37">
        <w:rPr>
          <w:rFonts w:asciiTheme="minorHAnsi" w:hAnsiTheme="minorHAnsi" w:cstheme="minorHAnsi"/>
          <w:kern w:val="3"/>
          <w:sz w:val="18"/>
          <w:szCs w:val="18"/>
          <w:lang w:eastAsia="zh-CN"/>
        </w:rPr>
        <w:t>……………………………………………………………………………………..</w:t>
      </w:r>
    </w:p>
    <w:p w:rsidR="002C3E49" w:rsidRPr="00F31B37" w:rsidRDefault="002C3E49" w:rsidP="002C3E49">
      <w:pPr>
        <w:numPr>
          <w:ilvl w:val="3"/>
          <w:numId w:val="66"/>
        </w:numPr>
        <w:tabs>
          <w:tab w:val="left" w:pos="1135"/>
          <w:tab w:val="left" w:pos="1326"/>
          <w:tab w:val="left" w:pos="2142"/>
        </w:tabs>
        <w:suppressAutoHyphens/>
        <w:autoSpaceDN w:val="0"/>
        <w:spacing w:before="120" w:after="120"/>
        <w:ind w:left="426"/>
        <w:jc w:val="both"/>
        <w:rPr>
          <w:rFonts w:asciiTheme="minorHAnsi" w:hAnsiTheme="minorHAnsi" w:cstheme="minorHAnsi"/>
          <w:kern w:val="3"/>
          <w:sz w:val="18"/>
          <w:szCs w:val="18"/>
          <w:lang w:eastAsia="zh-CN"/>
        </w:rPr>
      </w:pPr>
      <w:r w:rsidRPr="00F31B37">
        <w:rPr>
          <w:rFonts w:asciiTheme="minorHAnsi" w:hAnsiTheme="minorHAnsi" w:cstheme="minorHAnsi"/>
          <w:kern w:val="3"/>
          <w:sz w:val="18"/>
          <w:szCs w:val="18"/>
          <w:lang w:eastAsia="zh-CN"/>
        </w:rPr>
        <w:t>…………………………………………………………………………………….</w:t>
      </w:r>
    </w:p>
    <w:p w:rsidR="002C3E49" w:rsidRPr="00F31B37" w:rsidRDefault="002C3E49" w:rsidP="002C3E49">
      <w:pPr>
        <w:tabs>
          <w:tab w:val="left" w:pos="1184"/>
          <w:tab w:val="left" w:pos="2142"/>
        </w:tabs>
        <w:suppressAutoHyphens/>
        <w:autoSpaceDN w:val="0"/>
        <w:spacing w:before="120" w:after="120"/>
        <w:ind w:left="284" w:firstLine="425"/>
        <w:jc w:val="both"/>
        <w:textAlignment w:val="baseline"/>
        <w:rPr>
          <w:rFonts w:asciiTheme="minorHAnsi" w:hAnsiTheme="minorHAnsi" w:cstheme="minorHAnsi"/>
          <w:i/>
          <w:kern w:val="3"/>
          <w:sz w:val="18"/>
          <w:szCs w:val="18"/>
          <w:lang w:eastAsia="zh-CN"/>
        </w:rPr>
      </w:pPr>
      <w:r w:rsidRPr="00F31B37">
        <w:rPr>
          <w:rFonts w:asciiTheme="minorHAnsi" w:hAnsiTheme="minorHAnsi" w:cstheme="minorHAnsi"/>
          <w:i/>
          <w:kern w:val="3"/>
          <w:sz w:val="18"/>
          <w:szCs w:val="18"/>
          <w:lang w:eastAsia="zh-CN"/>
        </w:rPr>
        <w:t xml:space="preserve">(podać pełną nazwę/firmę, adres, NIP/PESEL, </w:t>
      </w:r>
      <w:proofErr w:type="spellStart"/>
      <w:r w:rsidRPr="00F31B37">
        <w:rPr>
          <w:rFonts w:asciiTheme="minorHAnsi" w:hAnsiTheme="minorHAnsi" w:cstheme="minorHAnsi"/>
          <w:i/>
          <w:kern w:val="3"/>
          <w:sz w:val="18"/>
          <w:szCs w:val="18"/>
          <w:lang w:eastAsia="zh-CN"/>
        </w:rPr>
        <w:t>CEiDG</w:t>
      </w:r>
      <w:proofErr w:type="spellEnd"/>
      <w:r w:rsidRPr="00F31B37">
        <w:rPr>
          <w:rFonts w:asciiTheme="minorHAnsi" w:hAnsiTheme="minorHAnsi" w:cstheme="minorHAnsi"/>
          <w:i/>
          <w:kern w:val="3"/>
          <w:sz w:val="18"/>
          <w:szCs w:val="18"/>
          <w:lang w:eastAsia="zh-CN"/>
        </w:rPr>
        <w:t>/KRS)</w:t>
      </w:r>
    </w:p>
    <w:p w:rsidR="002C3E49" w:rsidRPr="00F31B37" w:rsidRDefault="002C3E49" w:rsidP="002C3E49">
      <w:pPr>
        <w:tabs>
          <w:tab w:val="left" w:pos="1326"/>
          <w:tab w:val="left" w:pos="2142"/>
        </w:tabs>
        <w:suppressAutoHyphens/>
        <w:autoSpaceDN w:val="0"/>
        <w:spacing w:before="120" w:after="120"/>
        <w:ind w:left="426"/>
        <w:jc w:val="both"/>
        <w:textAlignment w:val="baseline"/>
        <w:rPr>
          <w:rFonts w:asciiTheme="minorHAnsi" w:hAnsiTheme="minorHAnsi" w:cstheme="minorHAnsi"/>
          <w:b/>
          <w:kern w:val="3"/>
          <w:sz w:val="18"/>
          <w:szCs w:val="18"/>
          <w:lang w:eastAsia="zh-CN"/>
        </w:rPr>
      </w:pPr>
      <w:r w:rsidRPr="00F31B37">
        <w:rPr>
          <w:rFonts w:asciiTheme="minorHAnsi" w:hAnsiTheme="minorHAnsi" w:cstheme="minorHAnsi"/>
          <w:b/>
          <w:kern w:val="3"/>
          <w:sz w:val="18"/>
          <w:szCs w:val="18"/>
          <w:lang w:eastAsia="zh-CN"/>
        </w:rPr>
        <w:t>nie zachodzą podstawy wykluczenia z postępowania o udzielenie zamówienia.</w:t>
      </w:r>
    </w:p>
    <w:p w:rsidR="002C3E49" w:rsidRPr="00F31B37" w:rsidRDefault="002C3E49" w:rsidP="002C3E49">
      <w:pPr>
        <w:tabs>
          <w:tab w:val="left" w:pos="284"/>
          <w:tab w:val="left" w:pos="2142"/>
        </w:tabs>
        <w:suppressAutoHyphens/>
        <w:autoSpaceDN w:val="0"/>
        <w:ind w:left="284" w:hanging="284"/>
        <w:jc w:val="both"/>
        <w:textAlignment w:val="baseline"/>
        <w:rPr>
          <w:rFonts w:asciiTheme="minorHAnsi" w:hAnsiTheme="minorHAnsi" w:cstheme="minorHAnsi"/>
          <w:b/>
          <w:bCs/>
          <w:kern w:val="3"/>
          <w:sz w:val="18"/>
          <w:szCs w:val="18"/>
          <w:lang w:eastAsia="zh-CN"/>
        </w:rPr>
      </w:pPr>
    </w:p>
    <w:p w:rsidR="002C3E49" w:rsidRPr="00F31B37" w:rsidRDefault="002C3E49" w:rsidP="002C3E49">
      <w:pPr>
        <w:tabs>
          <w:tab w:val="left" w:pos="284"/>
          <w:tab w:val="left" w:pos="2142"/>
        </w:tabs>
        <w:ind w:left="284" w:hanging="284"/>
        <w:rPr>
          <w:rFonts w:asciiTheme="minorHAnsi" w:hAnsiTheme="minorHAnsi" w:cstheme="minorHAnsi"/>
          <w:b/>
          <w:bCs/>
          <w:sz w:val="18"/>
          <w:szCs w:val="18"/>
        </w:rPr>
      </w:pPr>
    </w:p>
    <w:p w:rsidR="002C3E49" w:rsidRPr="00F31B37" w:rsidRDefault="002C3E49" w:rsidP="002C3E49">
      <w:pPr>
        <w:tabs>
          <w:tab w:val="left" w:pos="1184"/>
          <w:tab w:val="left" w:pos="2142"/>
        </w:tabs>
        <w:suppressAutoHyphens/>
        <w:autoSpaceDN w:val="0"/>
        <w:ind w:left="284"/>
        <w:jc w:val="both"/>
        <w:textAlignment w:val="baseline"/>
        <w:rPr>
          <w:rFonts w:asciiTheme="minorHAnsi" w:hAnsiTheme="minorHAnsi" w:cstheme="minorHAnsi"/>
          <w:bCs/>
          <w:kern w:val="3"/>
          <w:sz w:val="18"/>
          <w:szCs w:val="18"/>
          <w:lang w:eastAsia="zh-CN"/>
        </w:rPr>
      </w:pPr>
    </w:p>
    <w:p w:rsidR="002C3E49" w:rsidRPr="00F31B37" w:rsidRDefault="002C3E49" w:rsidP="002C3E49">
      <w:pPr>
        <w:tabs>
          <w:tab w:val="left" w:pos="1184"/>
          <w:tab w:val="left" w:pos="2142"/>
        </w:tabs>
        <w:suppressAutoHyphens/>
        <w:autoSpaceDN w:val="0"/>
        <w:ind w:left="284"/>
        <w:jc w:val="both"/>
        <w:textAlignment w:val="baseline"/>
        <w:rPr>
          <w:rFonts w:asciiTheme="minorHAnsi" w:hAnsiTheme="minorHAnsi" w:cstheme="minorHAnsi"/>
          <w:bCs/>
          <w:kern w:val="3"/>
          <w:sz w:val="18"/>
          <w:szCs w:val="18"/>
          <w:lang w:eastAsia="zh-CN"/>
        </w:rPr>
      </w:pPr>
    </w:p>
    <w:tbl>
      <w:tblPr>
        <w:tblW w:w="9720" w:type="dxa"/>
        <w:jc w:val="center"/>
        <w:tblLayout w:type="fixed"/>
        <w:tblCellMar>
          <w:left w:w="10" w:type="dxa"/>
          <w:right w:w="10" w:type="dxa"/>
        </w:tblCellMar>
        <w:tblLook w:val="04A0" w:firstRow="1" w:lastRow="0" w:firstColumn="1" w:lastColumn="0" w:noHBand="0" w:noVBand="1"/>
      </w:tblPr>
      <w:tblGrid>
        <w:gridCol w:w="4860"/>
        <w:gridCol w:w="4860"/>
      </w:tblGrid>
      <w:tr w:rsidR="002C3E49" w:rsidRPr="00F31B37" w:rsidTr="002C3E49">
        <w:trPr>
          <w:trHeight w:val="959"/>
          <w:jc w:val="center"/>
        </w:trPr>
        <w:tc>
          <w:tcPr>
            <w:tcW w:w="4857" w:type="dxa"/>
            <w:tcMar>
              <w:top w:w="0" w:type="dxa"/>
              <w:left w:w="180" w:type="dxa"/>
              <w:bottom w:w="0" w:type="dxa"/>
              <w:right w:w="180" w:type="dxa"/>
            </w:tcMar>
            <w:hideMark/>
          </w:tcPr>
          <w:p w:rsidR="002C3E49" w:rsidRPr="00F31B37" w:rsidRDefault="002C3E49" w:rsidP="002C3E49">
            <w:pPr>
              <w:tabs>
                <w:tab w:val="left" w:pos="2142"/>
              </w:tabs>
              <w:suppressAutoHyphens/>
              <w:overflowPunct w:val="0"/>
              <w:autoSpaceDN w:val="0"/>
              <w:textAlignment w:val="baseline"/>
              <w:rPr>
                <w:rFonts w:asciiTheme="minorHAnsi" w:hAnsiTheme="minorHAnsi" w:cstheme="minorHAnsi"/>
                <w:kern w:val="3"/>
                <w:sz w:val="18"/>
                <w:szCs w:val="18"/>
                <w:lang w:eastAsia="zh-CN" w:bidi="hi-IN"/>
              </w:rPr>
            </w:pPr>
            <w:r w:rsidRPr="00F31B37">
              <w:rPr>
                <w:rFonts w:asciiTheme="minorHAnsi" w:hAnsiTheme="minorHAnsi" w:cstheme="minorHAnsi"/>
                <w:spacing w:val="40"/>
                <w:kern w:val="3"/>
                <w:sz w:val="18"/>
                <w:szCs w:val="18"/>
                <w:lang w:eastAsia="zh-CN" w:bidi="hi-IN"/>
              </w:rPr>
              <w:t>.....................</w:t>
            </w:r>
            <w:r w:rsidRPr="00F31B37">
              <w:rPr>
                <w:rFonts w:asciiTheme="minorHAnsi" w:hAnsiTheme="minorHAnsi" w:cstheme="minorHAnsi"/>
                <w:kern w:val="3"/>
                <w:sz w:val="18"/>
                <w:szCs w:val="18"/>
                <w:lang w:eastAsia="zh-CN" w:bidi="hi-IN"/>
              </w:rPr>
              <w:t xml:space="preserve">, dnia </w:t>
            </w:r>
            <w:r w:rsidRPr="00F31B37">
              <w:rPr>
                <w:rFonts w:asciiTheme="minorHAnsi" w:hAnsiTheme="minorHAnsi" w:cstheme="minorHAnsi"/>
                <w:spacing w:val="40"/>
                <w:kern w:val="3"/>
                <w:sz w:val="18"/>
                <w:szCs w:val="18"/>
                <w:lang w:eastAsia="zh-CN" w:bidi="hi-IN"/>
              </w:rPr>
              <w:t>................</w:t>
            </w:r>
          </w:p>
        </w:tc>
        <w:tc>
          <w:tcPr>
            <w:tcW w:w="4857" w:type="dxa"/>
            <w:tcMar>
              <w:top w:w="0" w:type="dxa"/>
              <w:left w:w="180" w:type="dxa"/>
              <w:bottom w:w="0" w:type="dxa"/>
              <w:right w:w="180" w:type="dxa"/>
            </w:tcMar>
            <w:hideMark/>
          </w:tcPr>
          <w:p w:rsidR="002C3E49" w:rsidRPr="00F31B37" w:rsidRDefault="002C3E49" w:rsidP="002C3E49">
            <w:pPr>
              <w:widowControl w:val="0"/>
              <w:tabs>
                <w:tab w:val="left" w:pos="425"/>
                <w:tab w:val="left" w:pos="2142"/>
              </w:tabs>
              <w:suppressAutoHyphens/>
              <w:overflowPunct w:val="0"/>
              <w:autoSpaceDE w:val="0"/>
              <w:autoSpaceDN w:val="0"/>
              <w:jc w:val="center"/>
              <w:textAlignment w:val="baseline"/>
              <w:rPr>
                <w:rFonts w:asciiTheme="minorHAnsi" w:hAnsiTheme="minorHAnsi" w:cstheme="minorHAnsi"/>
                <w:spacing w:val="40"/>
                <w:kern w:val="3"/>
                <w:sz w:val="18"/>
                <w:szCs w:val="18"/>
                <w:lang w:eastAsia="zh-CN" w:bidi="hi-IN"/>
              </w:rPr>
            </w:pPr>
            <w:r w:rsidRPr="00F31B37">
              <w:rPr>
                <w:rFonts w:asciiTheme="minorHAnsi" w:hAnsiTheme="minorHAnsi" w:cstheme="minorHAnsi"/>
                <w:spacing w:val="40"/>
                <w:kern w:val="3"/>
                <w:sz w:val="18"/>
                <w:szCs w:val="18"/>
                <w:lang w:eastAsia="zh-CN" w:bidi="hi-IN"/>
              </w:rPr>
              <w:t>.............................................</w:t>
            </w:r>
          </w:p>
          <w:p w:rsidR="002C3E49" w:rsidRPr="00F31B37" w:rsidRDefault="002C3E49" w:rsidP="002C3E49">
            <w:pPr>
              <w:widowControl w:val="0"/>
              <w:tabs>
                <w:tab w:val="left" w:pos="2142"/>
              </w:tabs>
              <w:suppressAutoHyphens/>
              <w:overflowPunct w:val="0"/>
              <w:autoSpaceDE w:val="0"/>
              <w:autoSpaceDN w:val="0"/>
              <w:jc w:val="center"/>
              <w:textAlignment w:val="baseline"/>
              <w:rPr>
                <w:rFonts w:asciiTheme="minorHAnsi" w:hAnsiTheme="minorHAnsi" w:cstheme="minorHAnsi"/>
                <w:i/>
                <w:iCs/>
                <w:kern w:val="3"/>
                <w:sz w:val="18"/>
                <w:szCs w:val="18"/>
                <w:lang w:eastAsia="zh-CN" w:bidi="hi-IN"/>
              </w:rPr>
            </w:pPr>
            <w:r w:rsidRPr="00F31B37">
              <w:rPr>
                <w:rFonts w:asciiTheme="minorHAnsi" w:hAnsiTheme="minorHAnsi" w:cstheme="minorHAnsi"/>
                <w:i/>
                <w:iCs/>
                <w:kern w:val="3"/>
                <w:sz w:val="18"/>
                <w:szCs w:val="18"/>
                <w:lang w:eastAsia="zh-CN" w:bidi="hi-IN"/>
              </w:rPr>
              <w:t>imię, nazwisko (pieczęć) i podpis/y osoby/osób</w:t>
            </w:r>
          </w:p>
          <w:p w:rsidR="002C3E49" w:rsidRPr="00F31B37" w:rsidRDefault="002C3E49" w:rsidP="002C3E49">
            <w:pPr>
              <w:tabs>
                <w:tab w:val="left" w:pos="2142"/>
              </w:tabs>
              <w:suppressAutoHyphens/>
              <w:overflowPunct w:val="0"/>
              <w:autoSpaceDN w:val="0"/>
              <w:jc w:val="center"/>
              <w:textAlignment w:val="baseline"/>
              <w:rPr>
                <w:rFonts w:asciiTheme="minorHAnsi" w:hAnsiTheme="minorHAnsi" w:cstheme="minorHAnsi"/>
                <w:i/>
                <w:iCs/>
                <w:kern w:val="3"/>
                <w:sz w:val="18"/>
                <w:szCs w:val="18"/>
                <w:lang w:eastAsia="zh-CN" w:bidi="hi-IN"/>
              </w:rPr>
            </w:pPr>
            <w:r w:rsidRPr="00F31B37">
              <w:rPr>
                <w:rFonts w:asciiTheme="minorHAnsi" w:hAnsiTheme="minorHAnsi" w:cstheme="minorHAnsi"/>
                <w:i/>
                <w:iCs/>
                <w:kern w:val="3"/>
                <w:sz w:val="18"/>
                <w:szCs w:val="18"/>
                <w:lang w:eastAsia="zh-CN" w:bidi="hi-IN"/>
              </w:rPr>
              <w:t>upoważnionej/</w:t>
            </w:r>
            <w:proofErr w:type="spellStart"/>
            <w:r w:rsidRPr="00F31B37">
              <w:rPr>
                <w:rFonts w:asciiTheme="minorHAnsi" w:hAnsiTheme="minorHAnsi" w:cstheme="minorHAnsi"/>
                <w:i/>
                <w:iCs/>
                <w:kern w:val="3"/>
                <w:sz w:val="18"/>
                <w:szCs w:val="18"/>
                <w:lang w:eastAsia="zh-CN" w:bidi="hi-IN"/>
              </w:rPr>
              <w:t>ych</w:t>
            </w:r>
            <w:proofErr w:type="spellEnd"/>
            <w:r w:rsidRPr="00F31B37">
              <w:rPr>
                <w:rFonts w:asciiTheme="minorHAnsi" w:hAnsiTheme="minorHAnsi" w:cstheme="minorHAnsi"/>
                <w:i/>
                <w:iCs/>
                <w:kern w:val="3"/>
                <w:sz w:val="18"/>
                <w:szCs w:val="18"/>
                <w:lang w:eastAsia="zh-CN" w:bidi="hi-IN"/>
              </w:rPr>
              <w:t xml:space="preserve"> do reprezentowania Wykonawcy</w:t>
            </w:r>
          </w:p>
        </w:tc>
      </w:tr>
    </w:tbl>
    <w:p w:rsidR="00FD633B" w:rsidRPr="00F31B37" w:rsidRDefault="00FD633B" w:rsidP="00247826">
      <w:pPr>
        <w:jc w:val="right"/>
        <w:rPr>
          <w:rFonts w:asciiTheme="minorHAnsi" w:hAnsiTheme="minorHAnsi" w:cstheme="minorHAnsi"/>
          <w:sz w:val="18"/>
          <w:szCs w:val="18"/>
        </w:rPr>
      </w:pPr>
    </w:p>
    <w:p w:rsidR="00FD633B" w:rsidRPr="00F31B37" w:rsidRDefault="00FD633B" w:rsidP="00247826">
      <w:pPr>
        <w:jc w:val="right"/>
        <w:rPr>
          <w:rFonts w:asciiTheme="minorHAnsi" w:hAnsiTheme="minorHAnsi" w:cstheme="minorHAnsi"/>
          <w:sz w:val="18"/>
          <w:szCs w:val="18"/>
        </w:rPr>
      </w:pPr>
    </w:p>
    <w:p w:rsidR="00FD633B" w:rsidRPr="00F31B37" w:rsidRDefault="00FD633B" w:rsidP="00247826">
      <w:pPr>
        <w:jc w:val="right"/>
        <w:rPr>
          <w:rFonts w:asciiTheme="minorHAnsi" w:hAnsiTheme="minorHAnsi" w:cstheme="minorHAnsi"/>
          <w:sz w:val="18"/>
          <w:szCs w:val="18"/>
        </w:rPr>
      </w:pPr>
    </w:p>
    <w:p w:rsidR="00FD633B" w:rsidRPr="00F31B37" w:rsidRDefault="00FD633B" w:rsidP="00247826">
      <w:pPr>
        <w:jc w:val="right"/>
        <w:rPr>
          <w:rFonts w:asciiTheme="minorHAnsi" w:hAnsiTheme="minorHAnsi" w:cstheme="minorHAnsi"/>
          <w:sz w:val="18"/>
          <w:szCs w:val="18"/>
        </w:rPr>
      </w:pPr>
    </w:p>
    <w:p w:rsidR="00FD633B" w:rsidRPr="00F31B37" w:rsidRDefault="00FD633B" w:rsidP="00247826">
      <w:pPr>
        <w:jc w:val="right"/>
        <w:rPr>
          <w:rFonts w:asciiTheme="minorHAnsi" w:hAnsiTheme="minorHAnsi" w:cstheme="minorHAnsi"/>
          <w:sz w:val="18"/>
          <w:szCs w:val="18"/>
        </w:rPr>
      </w:pPr>
    </w:p>
    <w:p w:rsidR="00FD633B" w:rsidRPr="00F31B37" w:rsidRDefault="00FD633B" w:rsidP="00247826">
      <w:pPr>
        <w:jc w:val="right"/>
        <w:rPr>
          <w:rFonts w:asciiTheme="minorHAnsi" w:hAnsiTheme="minorHAnsi" w:cstheme="minorHAnsi"/>
          <w:sz w:val="18"/>
          <w:szCs w:val="18"/>
        </w:rPr>
      </w:pPr>
    </w:p>
    <w:p w:rsidR="00FD633B" w:rsidRPr="00F31B37" w:rsidRDefault="00FD633B" w:rsidP="00247826">
      <w:pPr>
        <w:jc w:val="right"/>
        <w:rPr>
          <w:rFonts w:asciiTheme="minorHAnsi" w:hAnsiTheme="minorHAnsi" w:cstheme="minorHAnsi"/>
          <w:sz w:val="18"/>
          <w:szCs w:val="18"/>
        </w:rPr>
      </w:pPr>
    </w:p>
    <w:p w:rsidR="00FD633B" w:rsidRPr="00F31B37" w:rsidRDefault="00FD633B" w:rsidP="00247826">
      <w:pPr>
        <w:jc w:val="right"/>
        <w:rPr>
          <w:rFonts w:asciiTheme="minorHAnsi" w:hAnsiTheme="minorHAnsi" w:cstheme="minorHAnsi"/>
          <w:sz w:val="18"/>
          <w:szCs w:val="18"/>
        </w:rPr>
      </w:pPr>
    </w:p>
    <w:p w:rsidR="00FD633B" w:rsidRPr="00F31B37" w:rsidRDefault="00FD633B" w:rsidP="00247826">
      <w:pPr>
        <w:jc w:val="right"/>
        <w:rPr>
          <w:rFonts w:asciiTheme="minorHAnsi" w:hAnsiTheme="minorHAnsi" w:cstheme="minorHAnsi"/>
          <w:sz w:val="18"/>
          <w:szCs w:val="18"/>
        </w:rPr>
      </w:pPr>
    </w:p>
    <w:p w:rsidR="00FD633B" w:rsidRPr="00F31B37" w:rsidRDefault="00FD633B" w:rsidP="00247826">
      <w:pPr>
        <w:jc w:val="right"/>
        <w:rPr>
          <w:rFonts w:asciiTheme="minorHAnsi" w:hAnsiTheme="minorHAnsi" w:cstheme="minorHAnsi"/>
          <w:sz w:val="18"/>
          <w:szCs w:val="18"/>
        </w:rPr>
      </w:pPr>
    </w:p>
    <w:p w:rsidR="00FD633B" w:rsidRPr="00F31B37" w:rsidRDefault="00FD633B" w:rsidP="00247826">
      <w:pPr>
        <w:jc w:val="right"/>
        <w:rPr>
          <w:rFonts w:asciiTheme="minorHAnsi" w:hAnsiTheme="minorHAnsi" w:cstheme="minorHAnsi"/>
          <w:sz w:val="18"/>
          <w:szCs w:val="18"/>
        </w:rPr>
      </w:pPr>
    </w:p>
    <w:p w:rsidR="00FD633B" w:rsidRPr="00F31B37" w:rsidRDefault="00FD633B" w:rsidP="00247826">
      <w:pPr>
        <w:jc w:val="right"/>
        <w:rPr>
          <w:rFonts w:asciiTheme="minorHAnsi" w:hAnsiTheme="minorHAnsi" w:cstheme="minorHAnsi"/>
          <w:sz w:val="18"/>
          <w:szCs w:val="18"/>
        </w:rPr>
      </w:pPr>
    </w:p>
    <w:p w:rsidR="00FD633B" w:rsidRPr="00F31B37" w:rsidRDefault="00FD633B" w:rsidP="00247826">
      <w:pPr>
        <w:jc w:val="right"/>
        <w:rPr>
          <w:rFonts w:asciiTheme="minorHAnsi" w:hAnsiTheme="minorHAnsi" w:cstheme="minorHAnsi"/>
          <w:sz w:val="18"/>
          <w:szCs w:val="18"/>
        </w:rPr>
      </w:pPr>
    </w:p>
    <w:p w:rsidR="00FD633B" w:rsidRPr="00F31B37" w:rsidRDefault="00FD633B" w:rsidP="00247826">
      <w:pPr>
        <w:jc w:val="right"/>
        <w:rPr>
          <w:rFonts w:asciiTheme="minorHAnsi" w:hAnsiTheme="minorHAnsi" w:cstheme="minorHAnsi"/>
          <w:sz w:val="18"/>
          <w:szCs w:val="18"/>
        </w:rPr>
      </w:pPr>
    </w:p>
    <w:p w:rsidR="00FD633B" w:rsidRPr="00F31B37" w:rsidRDefault="00FD633B" w:rsidP="00247826">
      <w:pPr>
        <w:jc w:val="right"/>
        <w:rPr>
          <w:rFonts w:asciiTheme="minorHAnsi" w:hAnsiTheme="minorHAnsi" w:cstheme="minorHAnsi"/>
          <w:sz w:val="18"/>
          <w:szCs w:val="18"/>
        </w:rPr>
      </w:pPr>
    </w:p>
    <w:p w:rsidR="00FD633B" w:rsidRPr="00F31B37" w:rsidRDefault="00FD633B" w:rsidP="00247826">
      <w:pPr>
        <w:jc w:val="right"/>
        <w:rPr>
          <w:rFonts w:asciiTheme="minorHAnsi" w:hAnsiTheme="minorHAnsi" w:cstheme="minorHAnsi"/>
          <w:sz w:val="18"/>
          <w:szCs w:val="18"/>
        </w:rPr>
      </w:pPr>
    </w:p>
    <w:p w:rsidR="00FD633B" w:rsidRPr="00F31B37" w:rsidRDefault="00FD633B" w:rsidP="00247826">
      <w:pPr>
        <w:jc w:val="right"/>
        <w:rPr>
          <w:rFonts w:asciiTheme="minorHAnsi" w:hAnsiTheme="minorHAnsi" w:cstheme="minorHAnsi"/>
          <w:sz w:val="18"/>
          <w:szCs w:val="18"/>
        </w:rPr>
      </w:pPr>
    </w:p>
    <w:p w:rsidR="00FD633B" w:rsidRPr="00F31B37" w:rsidRDefault="00FD633B" w:rsidP="00247826">
      <w:pPr>
        <w:jc w:val="right"/>
        <w:rPr>
          <w:rFonts w:asciiTheme="minorHAnsi" w:hAnsiTheme="minorHAnsi" w:cstheme="minorHAnsi"/>
          <w:sz w:val="18"/>
          <w:szCs w:val="18"/>
        </w:rPr>
      </w:pPr>
    </w:p>
    <w:p w:rsidR="00FD633B" w:rsidRPr="00F31B37" w:rsidRDefault="00FD633B" w:rsidP="00247826">
      <w:pPr>
        <w:jc w:val="right"/>
        <w:rPr>
          <w:rFonts w:asciiTheme="minorHAnsi" w:hAnsiTheme="minorHAnsi" w:cstheme="minorHAnsi"/>
          <w:sz w:val="18"/>
          <w:szCs w:val="18"/>
        </w:rPr>
      </w:pPr>
    </w:p>
    <w:p w:rsidR="00FD633B" w:rsidRPr="00F31B37" w:rsidRDefault="00FD633B" w:rsidP="00247826">
      <w:pPr>
        <w:jc w:val="right"/>
        <w:rPr>
          <w:rFonts w:asciiTheme="minorHAnsi" w:hAnsiTheme="minorHAnsi" w:cstheme="minorHAnsi"/>
          <w:sz w:val="18"/>
          <w:szCs w:val="18"/>
        </w:rPr>
      </w:pPr>
    </w:p>
    <w:p w:rsidR="00FD633B" w:rsidRPr="00F31B37" w:rsidRDefault="00FD633B" w:rsidP="00247826">
      <w:pPr>
        <w:jc w:val="right"/>
        <w:rPr>
          <w:rFonts w:asciiTheme="minorHAnsi" w:hAnsiTheme="minorHAnsi" w:cstheme="minorHAnsi"/>
          <w:sz w:val="18"/>
          <w:szCs w:val="18"/>
        </w:rPr>
      </w:pPr>
    </w:p>
    <w:p w:rsidR="00FD633B" w:rsidRPr="00F31B37" w:rsidRDefault="00FD633B" w:rsidP="00247826">
      <w:pPr>
        <w:jc w:val="right"/>
        <w:rPr>
          <w:rFonts w:asciiTheme="minorHAnsi" w:hAnsiTheme="minorHAnsi" w:cstheme="minorHAnsi"/>
          <w:sz w:val="18"/>
          <w:szCs w:val="18"/>
        </w:rPr>
      </w:pPr>
    </w:p>
    <w:p w:rsidR="00FD633B" w:rsidRPr="00F31B37" w:rsidRDefault="00FD633B" w:rsidP="00247826">
      <w:pPr>
        <w:jc w:val="right"/>
        <w:rPr>
          <w:rFonts w:asciiTheme="minorHAnsi" w:hAnsiTheme="minorHAnsi" w:cstheme="minorHAnsi"/>
          <w:sz w:val="18"/>
          <w:szCs w:val="18"/>
        </w:rPr>
      </w:pPr>
    </w:p>
    <w:p w:rsidR="00FD633B" w:rsidRPr="00F31B37" w:rsidRDefault="00FD633B" w:rsidP="00247826">
      <w:pPr>
        <w:jc w:val="right"/>
        <w:rPr>
          <w:rFonts w:asciiTheme="minorHAnsi" w:hAnsiTheme="minorHAnsi" w:cstheme="minorHAnsi"/>
          <w:sz w:val="18"/>
          <w:szCs w:val="18"/>
        </w:rPr>
      </w:pPr>
    </w:p>
    <w:p w:rsidR="00FD633B" w:rsidRPr="00F31B37" w:rsidRDefault="00FD633B" w:rsidP="00247826">
      <w:pPr>
        <w:jc w:val="right"/>
        <w:rPr>
          <w:rFonts w:asciiTheme="minorHAnsi" w:hAnsiTheme="minorHAnsi" w:cstheme="minorHAnsi"/>
          <w:sz w:val="18"/>
          <w:szCs w:val="18"/>
        </w:rPr>
      </w:pPr>
    </w:p>
    <w:p w:rsidR="00FD633B" w:rsidRPr="00F31B37" w:rsidRDefault="00FD633B" w:rsidP="00247826">
      <w:pPr>
        <w:jc w:val="right"/>
        <w:rPr>
          <w:rFonts w:asciiTheme="minorHAnsi" w:hAnsiTheme="minorHAnsi" w:cstheme="minorHAnsi"/>
          <w:sz w:val="18"/>
          <w:szCs w:val="18"/>
        </w:rPr>
      </w:pPr>
    </w:p>
    <w:p w:rsidR="00FD633B" w:rsidRPr="00F31B37" w:rsidRDefault="00FD633B" w:rsidP="00247826">
      <w:pPr>
        <w:jc w:val="right"/>
        <w:rPr>
          <w:rFonts w:asciiTheme="minorHAnsi" w:hAnsiTheme="minorHAnsi" w:cstheme="minorHAnsi"/>
          <w:sz w:val="18"/>
          <w:szCs w:val="18"/>
        </w:rPr>
      </w:pPr>
    </w:p>
    <w:p w:rsidR="00FD633B" w:rsidRPr="00F31B37" w:rsidRDefault="00FD633B" w:rsidP="00247826">
      <w:pPr>
        <w:jc w:val="right"/>
        <w:rPr>
          <w:rFonts w:asciiTheme="minorHAnsi" w:hAnsiTheme="minorHAnsi" w:cstheme="minorHAnsi"/>
          <w:sz w:val="18"/>
          <w:szCs w:val="18"/>
        </w:rPr>
      </w:pPr>
    </w:p>
    <w:p w:rsidR="00FD633B" w:rsidRPr="00F31B37" w:rsidRDefault="00FD633B" w:rsidP="00247826">
      <w:pPr>
        <w:jc w:val="right"/>
        <w:rPr>
          <w:rFonts w:asciiTheme="minorHAnsi" w:hAnsiTheme="minorHAnsi" w:cstheme="minorHAnsi"/>
          <w:sz w:val="18"/>
          <w:szCs w:val="18"/>
        </w:rPr>
      </w:pPr>
    </w:p>
    <w:p w:rsidR="00FD633B" w:rsidRPr="00F31B37" w:rsidRDefault="00FD633B" w:rsidP="00247826">
      <w:pPr>
        <w:jc w:val="right"/>
        <w:rPr>
          <w:rFonts w:asciiTheme="minorHAnsi" w:hAnsiTheme="minorHAnsi" w:cstheme="minorHAnsi"/>
          <w:sz w:val="18"/>
          <w:szCs w:val="18"/>
        </w:rPr>
      </w:pPr>
    </w:p>
    <w:p w:rsidR="00FD633B" w:rsidRPr="00F31B37" w:rsidRDefault="00FD633B" w:rsidP="00247826">
      <w:pPr>
        <w:jc w:val="right"/>
        <w:rPr>
          <w:rFonts w:asciiTheme="minorHAnsi" w:hAnsiTheme="minorHAnsi" w:cstheme="minorHAnsi"/>
          <w:sz w:val="18"/>
          <w:szCs w:val="18"/>
        </w:rPr>
      </w:pPr>
    </w:p>
    <w:p w:rsidR="00FD633B" w:rsidRPr="00F31B37" w:rsidRDefault="00FD633B" w:rsidP="00247826">
      <w:pPr>
        <w:jc w:val="right"/>
        <w:rPr>
          <w:rFonts w:asciiTheme="minorHAnsi" w:hAnsiTheme="minorHAnsi" w:cstheme="minorHAnsi"/>
          <w:sz w:val="18"/>
          <w:szCs w:val="18"/>
        </w:rPr>
      </w:pPr>
    </w:p>
    <w:p w:rsidR="00FD633B" w:rsidRPr="00F31B37" w:rsidRDefault="00FD633B" w:rsidP="00247826">
      <w:pPr>
        <w:jc w:val="right"/>
        <w:rPr>
          <w:rFonts w:asciiTheme="minorHAnsi" w:hAnsiTheme="minorHAnsi" w:cstheme="minorHAnsi"/>
          <w:sz w:val="18"/>
          <w:szCs w:val="18"/>
        </w:rPr>
      </w:pPr>
    </w:p>
    <w:p w:rsidR="00FD633B" w:rsidRPr="00F31B37" w:rsidRDefault="00FD633B" w:rsidP="00247826">
      <w:pPr>
        <w:jc w:val="right"/>
        <w:rPr>
          <w:rFonts w:asciiTheme="minorHAnsi" w:hAnsiTheme="minorHAnsi" w:cstheme="minorHAnsi"/>
          <w:sz w:val="18"/>
          <w:szCs w:val="18"/>
        </w:rPr>
      </w:pPr>
    </w:p>
    <w:p w:rsidR="00FD633B" w:rsidRPr="00F31B37" w:rsidRDefault="00FD633B" w:rsidP="00247826">
      <w:pPr>
        <w:jc w:val="right"/>
        <w:rPr>
          <w:rFonts w:asciiTheme="minorHAnsi" w:hAnsiTheme="minorHAnsi" w:cstheme="minorHAnsi"/>
          <w:sz w:val="18"/>
          <w:szCs w:val="18"/>
        </w:rPr>
      </w:pPr>
    </w:p>
    <w:p w:rsidR="00FD633B" w:rsidRPr="00F31B37" w:rsidRDefault="00FD633B" w:rsidP="00247826">
      <w:pPr>
        <w:jc w:val="right"/>
        <w:rPr>
          <w:rFonts w:asciiTheme="minorHAnsi" w:hAnsiTheme="minorHAnsi" w:cstheme="minorHAnsi"/>
          <w:sz w:val="18"/>
          <w:szCs w:val="18"/>
        </w:rPr>
      </w:pPr>
    </w:p>
    <w:p w:rsidR="00FD633B" w:rsidRPr="00F31B37" w:rsidRDefault="00FD633B" w:rsidP="00247826">
      <w:pPr>
        <w:jc w:val="right"/>
        <w:rPr>
          <w:rFonts w:asciiTheme="minorHAnsi" w:hAnsiTheme="minorHAnsi" w:cstheme="minorHAnsi"/>
          <w:sz w:val="18"/>
          <w:szCs w:val="18"/>
        </w:rPr>
      </w:pPr>
    </w:p>
    <w:p w:rsidR="00FD633B" w:rsidRPr="00F31B37" w:rsidRDefault="00FD633B" w:rsidP="00247826">
      <w:pPr>
        <w:jc w:val="right"/>
        <w:rPr>
          <w:rFonts w:asciiTheme="minorHAnsi" w:hAnsiTheme="minorHAnsi" w:cstheme="minorHAnsi"/>
          <w:sz w:val="18"/>
          <w:szCs w:val="18"/>
        </w:rPr>
      </w:pPr>
    </w:p>
    <w:p w:rsidR="00FD633B" w:rsidRPr="00F31B37" w:rsidRDefault="00FD633B" w:rsidP="00247826">
      <w:pPr>
        <w:jc w:val="right"/>
        <w:rPr>
          <w:rFonts w:asciiTheme="minorHAnsi" w:hAnsiTheme="minorHAnsi" w:cstheme="minorHAnsi"/>
          <w:sz w:val="18"/>
          <w:szCs w:val="18"/>
        </w:rPr>
      </w:pPr>
    </w:p>
    <w:p w:rsidR="00FD633B" w:rsidRPr="00F31B37" w:rsidRDefault="00FD633B" w:rsidP="00247826">
      <w:pPr>
        <w:jc w:val="right"/>
        <w:rPr>
          <w:rFonts w:asciiTheme="minorHAnsi" w:hAnsiTheme="minorHAnsi" w:cstheme="minorHAnsi"/>
          <w:sz w:val="18"/>
          <w:szCs w:val="18"/>
        </w:rPr>
      </w:pPr>
    </w:p>
    <w:p w:rsidR="00FD633B" w:rsidRPr="00F31B37" w:rsidRDefault="00FD633B" w:rsidP="00247826">
      <w:pPr>
        <w:jc w:val="right"/>
        <w:rPr>
          <w:rFonts w:asciiTheme="minorHAnsi" w:hAnsiTheme="minorHAnsi" w:cstheme="minorHAnsi"/>
          <w:sz w:val="18"/>
          <w:szCs w:val="18"/>
        </w:rPr>
      </w:pPr>
    </w:p>
    <w:p w:rsidR="00FD633B" w:rsidRPr="00F31B37" w:rsidRDefault="00FD633B" w:rsidP="00247826">
      <w:pPr>
        <w:jc w:val="right"/>
        <w:rPr>
          <w:rFonts w:asciiTheme="minorHAnsi" w:hAnsiTheme="minorHAnsi" w:cstheme="minorHAnsi"/>
          <w:sz w:val="18"/>
          <w:szCs w:val="18"/>
        </w:rPr>
      </w:pPr>
    </w:p>
    <w:p w:rsidR="00711810" w:rsidRPr="00F31B37" w:rsidRDefault="00823036" w:rsidP="00247826">
      <w:pPr>
        <w:jc w:val="right"/>
        <w:rPr>
          <w:rFonts w:asciiTheme="minorHAnsi" w:hAnsiTheme="minorHAnsi" w:cstheme="minorHAnsi"/>
          <w:sz w:val="18"/>
          <w:szCs w:val="18"/>
        </w:rPr>
      </w:pPr>
      <w:r w:rsidRPr="00F31B37">
        <w:rPr>
          <w:rFonts w:asciiTheme="minorHAnsi" w:hAnsiTheme="minorHAnsi" w:cstheme="minorHAnsi"/>
          <w:sz w:val="18"/>
          <w:szCs w:val="18"/>
        </w:rPr>
        <w:t>Załącznik nr 4</w:t>
      </w:r>
    </w:p>
    <w:p w:rsidR="00711810" w:rsidRPr="00F31B37" w:rsidRDefault="00711810" w:rsidP="003F0EC3">
      <w:pPr>
        <w:jc w:val="right"/>
        <w:rPr>
          <w:rFonts w:asciiTheme="minorHAnsi" w:hAnsiTheme="minorHAnsi" w:cstheme="minorHAnsi"/>
          <w:sz w:val="18"/>
          <w:szCs w:val="18"/>
        </w:rPr>
      </w:pPr>
    </w:p>
    <w:p w:rsidR="005803FE" w:rsidRPr="00F31B37" w:rsidRDefault="005803FE" w:rsidP="005803FE">
      <w:pPr>
        <w:jc w:val="center"/>
        <w:rPr>
          <w:rFonts w:asciiTheme="minorHAnsi" w:hAnsiTheme="minorHAnsi" w:cstheme="minorHAnsi"/>
          <w:b/>
          <w:sz w:val="18"/>
          <w:szCs w:val="18"/>
        </w:rPr>
      </w:pPr>
      <w:r w:rsidRPr="00F31B37">
        <w:rPr>
          <w:rFonts w:asciiTheme="minorHAnsi" w:hAnsiTheme="minorHAnsi" w:cstheme="minorHAnsi"/>
          <w:b/>
          <w:sz w:val="18"/>
          <w:szCs w:val="18"/>
        </w:rPr>
        <w:t>WYKAZ USŁUG</w:t>
      </w:r>
    </w:p>
    <w:p w:rsidR="005803FE" w:rsidRPr="00F31B37" w:rsidRDefault="005803FE" w:rsidP="005803FE">
      <w:pPr>
        <w:pStyle w:val="Standardowytekst"/>
        <w:rPr>
          <w:rFonts w:asciiTheme="minorHAnsi" w:hAnsiTheme="minorHAnsi" w:cstheme="minorHAnsi"/>
          <w:bCs/>
          <w:sz w:val="18"/>
          <w:szCs w:val="18"/>
        </w:rPr>
      </w:pPr>
      <w:r w:rsidRPr="00F31B37">
        <w:rPr>
          <w:rFonts w:asciiTheme="minorHAnsi" w:hAnsiTheme="minorHAnsi" w:cstheme="minorHAnsi"/>
          <w:bCs/>
          <w:sz w:val="18"/>
          <w:szCs w:val="18"/>
        </w:rPr>
        <w:t>Nazwa zadania:</w:t>
      </w:r>
    </w:p>
    <w:p w:rsidR="00DF6463" w:rsidRPr="00F31B37" w:rsidRDefault="00DF6463" w:rsidP="00DF6463">
      <w:pPr>
        <w:ind w:left="360" w:hanging="360"/>
        <w:jc w:val="center"/>
        <w:rPr>
          <w:rFonts w:asciiTheme="minorHAnsi" w:hAnsiTheme="minorHAnsi" w:cstheme="minorHAnsi"/>
          <w:b/>
          <w:i/>
          <w:sz w:val="18"/>
          <w:szCs w:val="18"/>
        </w:rPr>
      </w:pPr>
      <w:r w:rsidRPr="00F31B37">
        <w:rPr>
          <w:rFonts w:asciiTheme="minorHAnsi" w:hAnsiTheme="minorHAnsi" w:cstheme="minorHAnsi"/>
          <w:b/>
          <w:bCs/>
          <w:i/>
          <w:sz w:val="18"/>
          <w:szCs w:val="18"/>
        </w:rPr>
        <w:t xml:space="preserve">Usługi restauracyjne dla potrzeb </w:t>
      </w:r>
      <w:r w:rsidRPr="00F31B37">
        <w:rPr>
          <w:rFonts w:asciiTheme="minorHAnsi" w:hAnsiTheme="minorHAnsi" w:cstheme="minorHAnsi"/>
          <w:b/>
          <w:i/>
          <w:sz w:val="18"/>
          <w:szCs w:val="18"/>
        </w:rPr>
        <w:t>dzieci uczęszczających</w:t>
      </w:r>
    </w:p>
    <w:p w:rsidR="00DF6463" w:rsidRPr="00F31B37" w:rsidRDefault="00DF6463" w:rsidP="00DF6463">
      <w:pPr>
        <w:ind w:left="360" w:hanging="360"/>
        <w:jc w:val="center"/>
        <w:rPr>
          <w:rFonts w:asciiTheme="minorHAnsi" w:hAnsiTheme="minorHAnsi" w:cstheme="minorHAnsi"/>
          <w:b/>
          <w:i/>
          <w:sz w:val="18"/>
          <w:szCs w:val="18"/>
        </w:rPr>
      </w:pPr>
      <w:r w:rsidRPr="00F31B37">
        <w:rPr>
          <w:rFonts w:asciiTheme="minorHAnsi" w:hAnsiTheme="minorHAnsi" w:cstheme="minorHAnsi"/>
          <w:b/>
          <w:i/>
          <w:sz w:val="18"/>
          <w:szCs w:val="18"/>
        </w:rPr>
        <w:t xml:space="preserve">do Szkoły Podstawowej nr 37 we Wrocławiu. </w:t>
      </w:r>
    </w:p>
    <w:p w:rsidR="00A17C16" w:rsidRPr="00F31B37" w:rsidRDefault="00A17C16" w:rsidP="00A17C16">
      <w:pPr>
        <w:ind w:left="720"/>
        <w:jc w:val="center"/>
        <w:rPr>
          <w:rFonts w:asciiTheme="minorHAnsi" w:hAnsiTheme="minorHAnsi" w:cstheme="minorHAnsi"/>
          <w:b/>
          <w:i/>
          <w:sz w:val="18"/>
          <w:szCs w:val="18"/>
        </w:rPr>
      </w:pPr>
      <w:r w:rsidRPr="00F31B37">
        <w:rPr>
          <w:rFonts w:asciiTheme="minorHAnsi" w:hAnsiTheme="minorHAnsi" w:cstheme="minorHAnsi"/>
          <w:b/>
          <w:i/>
          <w:sz w:val="18"/>
          <w:szCs w:val="18"/>
        </w:rPr>
        <w:lastRenderedPageBreak/>
        <w:t xml:space="preserve"> </w:t>
      </w:r>
    </w:p>
    <w:p w:rsidR="00822381" w:rsidRPr="00F31B37" w:rsidRDefault="00822381" w:rsidP="00822381">
      <w:pPr>
        <w:ind w:left="360" w:hanging="360"/>
        <w:jc w:val="center"/>
        <w:rPr>
          <w:rFonts w:asciiTheme="minorHAnsi" w:hAnsiTheme="minorHAnsi" w:cstheme="minorHAnsi"/>
          <w:b/>
          <w:sz w:val="18"/>
          <w:szCs w:val="18"/>
        </w:rPr>
      </w:pPr>
    </w:p>
    <w:p w:rsidR="007D33F8" w:rsidRPr="00F31B37" w:rsidRDefault="007D33F8" w:rsidP="007D33F8">
      <w:pPr>
        <w:ind w:left="360" w:hanging="360"/>
        <w:jc w:val="center"/>
        <w:rPr>
          <w:rFonts w:asciiTheme="minorHAnsi" w:hAnsiTheme="minorHAnsi" w:cstheme="minorHAnsi"/>
          <w:b/>
          <w:sz w:val="18"/>
          <w:szCs w:val="18"/>
        </w:rPr>
      </w:pPr>
    </w:p>
    <w:p w:rsidR="005803FE" w:rsidRPr="00F31B37" w:rsidRDefault="005803FE" w:rsidP="005803FE">
      <w:pPr>
        <w:pStyle w:val="NormalnyWeb"/>
        <w:widowControl w:val="0"/>
        <w:rPr>
          <w:rFonts w:asciiTheme="minorHAnsi" w:hAnsiTheme="minorHAnsi" w:cstheme="minorHAnsi"/>
          <w:bCs/>
          <w:sz w:val="18"/>
          <w:szCs w:val="18"/>
        </w:rPr>
      </w:pPr>
      <w:r w:rsidRPr="00F31B37">
        <w:rPr>
          <w:rFonts w:asciiTheme="minorHAnsi" w:hAnsiTheme="minorHAnsi" w:cstheme="minorHAnsi"/>
          <w:bCs/>
          <w:sz w:val="18"/>
          <w:szCs w:val="18"/>
        </w:rPr>
        <w:t>Nazwa i adres Wykonawcy:</w:t>
      </w:r>
    </w:p>
    <w:p w:rsidR="005803FE" w:rsidRPr="00F31B37" w:rsidRDefault="005803FE" w:rsidP="005803FE">
      <w:pPr>
        <w:pStyle w:val="NormalnyWeb"/>
        <w:widowControl w:val="0"/>
        <w:rPr>
          <w:rFonts w:asciiTheme="minorHAnsi" w:hAnsiTheme="minorHAnsi" w:cstheme="minorHAnsi"/>
          <w:bCs/>
          <w:sz w:val="18"/>
          <w:szCs w:val="18"/>
        </w:rPr>
      </w:pPr>
      <w:r w:rsidRPr="00F31B37">
        <w:rPr>
          <w:rFonts w:asciiTheme="minorHAnsi" w:hAnsiTheme="minorHAnsi" w:cstheme="minorHAnsi"/>
          <w:bCs/>
          <w:sz w:val="18"/>
          <w:szCs w:val="18"/>
        </w:rPr>
        <w:t>......................................................................................................................................................................</w:t>
      </w:r>
    </w:p>
    <w:p w:rsidR="005803FE" w:rsidRPr="00F31B37" w:rsidRDefault="005803FE" w:rsidP="005803FE">
      <w:pPr>
        <w:pStyle w:val="NormalnyWeb"/>
        <w:widowControl w:val="0"/>
        <w:rPr>
          <w:rFonts w:asciiTheme="minorHAnsi" w:hAnsiTheme="minorHAnsi" w:cstheme="minorHAnsi"/>
          <w:b/>
          <w:sz w:val="18"/>
          <w:szCs w:val="18"/>
        </w:rPr>
      </w:pPr>
      <w:r w:rsidRPr="00F31B37">
        <w:rPr>
          <w:rFonts w:asciiTheme="minorHAnsi" w:hAnsiTheme="minorHAnsi" w:cstheme="minorHAnsi"/>
          <w:bCs/>
          <w:sz w:val="18"/>
          <w:szCs w:val="18"/>
        </w:rPr>
        <w:t>......................................................................................................................................................................</w:t>
      </w:r>
    </w:p>
    <w:tbl>
      <w:tblPr>
        <w:tblW w:w="0" w:type="auto"/>
        <w:tblInd w:w="-5" w:type="dxa"/>
        <w:tblLayout w:type="fixed"/>
        <w:tblLook w:val="0000" w:firstRow="0" w:lastRow="0" w:firstColumn="0" w:lastColumn="0" w:noHBand="0" w:noVBand="0"/>
      </w:tblPr>
      <w:tblGrid>
        <w:gridCol w:w="460"/>
        <w:gridCol w:w="1876"/>
        <w:gridCol w:w="1532"/>
        <w:gridCol w:w="1954"/>
        <w:gridCol w:w="1528"/>
        <w:gridCol w:w="1949"/>
      </w:tblGrid>
      <w:tr w:rsidR="00430955" w:rsidRPr="00F31B37" w:rsidTr="00152413">
        <w:tc>
          <w:tcPr>
            <w:tcW w:w="460" w:type="dxa"/>
            <w:tcBorders>
              <w:top w:val="single" w:sz="4" w:space="0" w:color="000000"/>
              <w:left w:val="single" w:sz="4" w:space="0" w:color="000000"/>
              <w:bottom w:val="single" w:sz="4" w:space="0" w:color="000000"/>
            </w:tcBorders>
          </w:tcPr>
          <w:p w:rsidR="00430955" w:rsidRPr="00F31B37" w:rsidRDefault="00430955" w:rsidP="00152413">
            <w:pPr>
              <w:suppressAutoHyphens/>
              <w:snapToGrid w:val="0"/>
              <w:jc w:val="center"/>
              <w:rPr>
                <w:rFonts w:asciiTheme="minorHAnsi" w:hAnsiTheme="minorHAnsi" w:cstheme="minorHAnsi"/>
                <w:noProof/>
                <w:sz w:val="18"/>
                <w:szCs w:val="18"/>
                <w:lang w:val="en-US" w:eastAsia="en-US"/>
              </w:rPr>
            </w:pPr>
            <w:r w:rsidRPr="00F31B37">
              <w:rPr>
                <w:rFonts w:asciiTheme="minorHAnsi" w:hAnsiTheme="minorHAnsi" w:cstheme="minorHAnsi"/>
                <w:noProof/>
                <w:sz w:val="18"/>
                <w:szCs w:val="18"/>
                <w:lang w:val="en-US" w:eastAsia="en-US"/>
              </w:rPr>
              <w:t>Lp.</w:t>
            </w:r>
          </w:p>
        </w:tc>
        <w:tc>
          <w:tcPr>
            <w:tcW w:w="1876" w:type="dxa"/>
            <w:tcBorders>
              <w:top w:val="single" w:sz="4" w:space="0" w:color="000000"/>
              <w:left w:val="single" w:sz="4" w:space="0" w:color="000000"/>
              <w:bottom w:val="single" w:sz="4" w:space="0" w:color="000000"/>
            </w:tcBorders>
          </w:tcPr>
          <w:p w:rsidR="00430955" w:rsidRPr="00F31B37" w:rsidRDefault="00430955" w:rsidP="00152413">
            <w:pPr>
              <w:suppressAutoHyphens/>
              <w:snapToGrid w:val="0"/>
              <w:jc w:val="center"/>
              <w:rPr>
                <w:rFonts w:asciiTheme="minorHAnsi" w:hAnsiTheme="minorHAnsi" w:cstheme="minorHAnsi"/>
                <w:noProof/>
                <w:sz w:val="18"/>
                <w:szCs w:val="18"/>
                <w:lang w:val="en-US" w:eastAsia="en-US"/>
              </w:rPr>
            </w:pPr>
            <w:r w:rsidRPr="00F31B37">
              <w:rPr>
                <w:rFonts w:asciiTheme="minorHAnsi" w:hAnsiTheme="minorHAnsi" w:cstheme="minorHAnsi"/>
                <w:noProof/>
                <w:sz w:val="18"/>
                <w:szCs w:val="18"/>
                <w:lang w:val="en-US" w:eastAsia="en-US"/>
              </w:rPr>
              <w:t>Nazwa zadania/zakres zadania</w:t>
            </w:r>
          </w:p>
        </w:tc>
        <w:tc>
          <w:tcPr>
            <w:tcW w:w="1532" w:type="dxa"/>
            <w:tcBorders>
              <w:top w:val="single" w:sz="4" w:space="0" w:color="000000"/>
              <w:left w:val="single" w:sz="4" w:space="0" w:color="000000"/>
              <w:bottom w:val="single" w:sz="4" w:space="0" w:color="000000"/>
            </w:tcBorders>
          </w:tcPr>
          <w:p w:rsidR="00430955" w:rsidRPr="00F31B37" w:rsidRDefault="00430955" w:rsidP="00152413">
            <w:pPr>
              <w:suppressAutoHyphens/>
              <w:snapToGrid w:val="0"/>
              <w:jc w:val="center"/>
              <w:rPr>
                <w:rFonts w:asciiTheme="minorHAnsi" w:hAnsiTheme="minorHAnsi" w:cstheme="minorHAnsi"/>
                <w:noProof/>
                <w:sz w:val="18"/>
                <w:szCs w:val="18"/>
                <w:lang w:val="en-US" w:eastAsia="en-US"/>
              </w:rPr>
            </w:pPr>
            <w:r w:rsidRPr="00F31B37">
              <w:rPr>
                <w:rFonts w:asciiTheme="minorHAnsi" w:hAnsiTheme="minorHAnsi" w:cstheme="minorHAnsi"/>
                <w:noProof/>
                <w:sz w:val="18"/>
                <w:szCs w:val="18"/>
                <w:lang w:val="en-US" w:eastAsia="en-US"/>
              </w:rPr>
              <w:t>Ilość posiłków</w:t>
            </w:r>
          </w:p>
        </w:tc>
        <w:tc>
          <w:tcPr>
            <w:tcW w:w="1954" w:type="dxa"/>
            <w:tcBorders>
              <w:top w:val="single" w:sz="4" w:space="0" w:color="000000"/>
              <w:left w:val="single" w:sz="4" w:space="0" w:color="000000"/>
              <w:bottom w:val="single" w:sz="4" w:space="0" w:color="000000"/>
            </w:tcBorders>
          </w:tcPr>
          <w:p w:rsidR="00430955" w:rsidRPr="00F31B37" w:rsidRDefault="00430955" w:rsidP="00152413">
            <w:pPr>
              <w:suppressAutoHyphens/>
              <w:snapToGrid w:val="0"/>
              <w:jc w:val="center"/>
              <w:rPr>
                <w:rFonts w:asciiTheme="minorHAnsi" w:hAnsiTheme="minorHAnsi" w:cstheme="minorHAnsi"/>
                <w:noProof/>
                <w:sz w:val="18"/>
                <w:szCs w:val="18"/>
                <w:lang w:val="en-US" w:eastAsia="en-US"/>
              </w:rPr>
            </w:pPr>
            <w:r w:rsidRPr="00F31B37">
              <w:rPr>
                <w:rFonts w:asciiTheme="minorHAnsi" w:hAnsiTheme="minorHAnsi" w:cstheme="minorHAnsi"/>
                <w:noProof/>
                <w:sz w:val="18"/>
                <w:szCs w:val="18"/>
                <w:lang w:val="en-US" w:eastAsia="en-US"/>
              </w:rPr>
              <w:t>Nazwa zamawiającego</w:t>
            </w:r>
          </w:p>
        </w:tc>
        <w:tc>
          <w:tcPr>
            <w:tcW w:w="1528" w:type="dxa"/>
            <w:tcBorders>
              <w:top w:val="single" w:sz="4" w:space="0" w:color="000000"/>
              <w:left w:val="single" w:sz="4" w:space="0" w:color="000000"/>
              <w:bottom w:val="single" w:sz="4" w:space="0" w:color="000000"/>
            </w:tcBorders>
          </w:tcPr>
          <w:p w:rsidR="00430955" w:rsidRPr="00F31B37" w:rsidRDefault="00430955" w:rsidP="00152413">
            <w:pPr>
              <w:suppressAutoHyphens/>
              <w:snapToGrid w:val="0"/>
              <w:jc w:val="center"/>
              <w:rPr>
                <w:rFonts w:asciiTheme="minorHAnsi" w:hAnsiTheme="minorHAnsi" w:cstheme="minorHAnsi"/>
                <w:noProof/>
                <w:sz w:val="18"/>
                <w:szCs w:val="18"/>
                <w:lang w:val="en-US" w:eastAsia="en-US"/>
              </w:rPr>
            </w:pPr>
            <w:r w:rsidRPr="00F31B37">
              <w:rPr>
                <w:rFonts w:asciiTheme="minorHAnsi" w:hAnsiTheme="minorHAnsi" w:cstheme="minorHAnsi"/>
                <w:noProof/>
                <w:sz w:val="18"/>
                <w:szCs w:val="18"/>
                <w:lang w:val="en-US" w:eastAsia="en-US"/>
              </w:rPr>
              <w:t>Data realizacji</w:t>
            </w:r>
          </w:p>
          <w:p w:rsidR="00430955" w:rsidRPr="00F31B37" w:rsidRDefault="00430955" w:rsidP="00152413">
            <w:pPr>
              <w:suppressAutoHyphens/>
              <w:jc w:val="center"/>
              <w:rPr>
                <w:rFonts w:asciiTheme="minorHAnsi" w:hAnsiTheme="minorHAnsi" w:cstheme="minorHAnsi"/>
                <w:noProof/>
                <w:sz w:val="18"/>
                <w:szCs w:val="18"/>
                <w:lang w:val="en-US" w:eastAsia="en-US"/>
              </w:rPr>
            </w:pPr>
            <w:r w:rsidRPr="00F31B37">
              <w:rPr>
                <w:rFonts w:asciiTheme="minorHAnsi" w:hAnsiTheme="minorHAnsi" w:cstheme="minorHAnsi"/>
                <w:noProof/>
                <w:sz w:val="18"/>
                <w:szCs w:val="18"/>
                <w:lang w:val="en-US" w:eastAsia="en-US"/>
              </w:rPr>
              <w:t>od-do</w:t>
            </w:r>
          </w:p>
        </w:tc>
        <w:tc>
          <w:tcPr>
            <w:tcW w:w="1949" w:type="dxa"/>
            <w:tcBorders>
              <w:top w:val="single" w:sz="4" w:space="0" w:color="000000"/>
              <w:left w:val="single" w:sz="4" w:space="0" w:color="000000"/>
              <w:bottom w:val="single" w:sz="4" w:space="0" w:color="000000"/>
              <w:right w:val="single" w:sz="4" w:space="0" w:color="000000"/>
            </w:tcBorders>
            <w:vAlign w:val="center"/>
          </w:tcPr>
          <w:p w:rsidR="00430955" w:rsidRPr="00F31B37" w:rsidRDefault="00430955" w:rsidP="00152413">
            <w:pPr>
              <w:suppressAutoHyphens/>
              <w:snapToGrid w:val="0"/>
              <w:jc w:val="center"/>
              <w:rPr>
                <w:rFonts w:asciiTheme="minorHAnsi" w:hAnsiTheme="minorHAnsi" w:cstheme="minorHAnsi"/>
                <w:noProof/>
                <w:sz w:val="18"/>
                <w:szCs w:val="18"/>
                <w:lang w:val="en-US" w:eastAsia="en-US"/>
              </w:rPr>
            </w:pPr>
            <w:r w:rsidRPr="00F31B37">
              <w:rPr>
                <w:rFonts w:asciiTheme="minorHAnsi" w:hAnsiTheme="minorHAnsi" w:cstheme="minorHAnsi"/>
                <w:noProof/>
                <w:sz w:val="18"/>
                <w:szCs w:val="18"/>
                <w:lang w:val="en-US" w:eastAsia="en-US"/>
              </w:rPr>
              <w:t>Doświadczenie</w:t>
            </w:r>
          </w:p>
        </w:tc>
      </w:tr>
      <w:tr w:rsidR="00430955" w:rsidRPr="00F31B37" w:rsidTr="00152413">
        <w:tc>
          <w:tcPr>
            <w:tcW w:w="460" w:type="dxa"/>
            <w:tcBorders>
              <w:top w:val="single" w:sz="4" w:space="0" w:color="000000"/>
              <w:left w:val="single" w:sz="4" w:space="0" w:color="000000"/>
              <w:bottom w:val="single" w:sz="4" w:space="0" w:color="000000"/>
            </w:tcBorders>
          </w:tcPr>
          <w:p w:rsidR="00430955" w:rsidRPr="00F31B37" w:rsidRDefault="00430955" w:rsidP="00152413">
            <w:pPr>
              <w:suppressAutoHyphens/>
              <w:snapToGrid w:val="0"/>
              <w:jc w:val="center"/>
              <w:rPr>
                <w:rFonts w:asciiTheme="minorHAnsi" w:hAnsiTheme="minorHAnsi" w:cstheme="minorHAnsi"/>
                <w:noProof/>
                <w:sz w:val="18"/>
                <w:szCs w:val="18"/>
                <w:lang w:val="en-US" w:eastAsia="en-US"/>
              </w:rPr>
            </w:pPr>
          </w:p>
          <w:p w:rsidR="00430955" w:rsidRPr="00F31B37" w:rsidRDefault="00430955" w:rsidP="00152413">
            <w:pPr>
              <w:suppressAutoHyphens/>
              <w:jc w:val="center"/>
              <w:rPr>
                <w:rFonts w:asciiTheme="minorHAnsi" w:hAnsiTheme="minorHAnsi" w:cstheme="minorHAnsi"/>
                <w:noProof/>
                <w:sz w:val="18"/>
                <w:szCs w:val="18"/>
                <w:lang w:val="en-US" w:eastAsia="en-US"/>
              </w:rPr>
            </w:pPr>
          </w:p>
          <w:p w:rsidR="00430955" w:rsidRPr="00F31B37" w:rsidRDefault="00430955" w:rsidP="00152413">
            <w:pPr>
              <w:suppressAutoHyphens/>
              <w:jc w:val="center"/>
              <w:rPr>
                <w:rFonts w:asciiTheme="minorHAnsi" w:hAnsiTheme="minorHAnsi" w:cstheme="minorHAnsi"/>
                <w:noProof/>
                <w:sz w:val="18"/>
                <w:szCs w:val="18"/>
                <w:lang w:val="en-US" w:eastAsia="en-US"/>
              </w:rPr>
            </w:pPr>
          </w:p>
        </w:tc>
        <w:tc>
          <w:tcPr>
            <w:tcW w:w="1876" w:type="dxa"/>
            <w:tcBorders>
              <w:top w:val="single" w:sz="4" w:space="0" w:color="000000"/>
              <w:left w:val="single" w:sz="4" w:space="0" w:color="000000"/>
              <w:bottom w:val="single" w:sz="4" w:space="0" w:color="000000"/>
            </w:tcBorders>
          </w:tcPr>
          <w:p w:rsidR="00430955" w:rsidRPr="00F31B37" w:rsidRDefault="00430955" w:rsidP="00152413">
            <w:pPr>
              <w:suppressAutoHyphens/>
              <w:snapToGrid w:val="0"/>
              <w:jc w:val="center"/>
              <w:rPr>
                <w:rFonts w:asciiTheme="minorHAnsi" w:hAnsiTheme="minorHAnsi" w:cstheme="minorHAnsi"/>
                <w:noProof/>
                <w:sz w:val="18"/>
                <w:szCs w:val="18"/>
                <w:lang w:val="en-US" w:eastAsia="en-US"/>
              </w:rPr>
            </w:pPr>
          </w:p>
        </w:tc>
        <w:tc>
          <w:tcPr>
            <w:tcW w:w="1532" w:type="dxa"/>
            <w:tcBorders>
              <w:top w:val="single" w:sz="4" w:space="0" w:color="000000"/>
              <w:left w:val="single" w:sz="4" w:space="0" w:color="000000"/>
              <w:bottom w:val="single" w:sz="4" w:space="0" w:color="000000"/>
            </w:tcBorders>
          </w:tcPr>
          <w:p w:rsidR="00430955" w:rsidRPr="00F31B37" w:rsidRDefault="00430955" w:rsidP="00152413">
            <w:pPr>
              <w:suppressAutoHyphens/>
              <w:snapToGrid w:val="0"/>
              <w:jc w:val="center"/>
              <w:rPr>
                <w:rFonts w:asciiTheme="minorHAnsi" w:hAnsiTheme="minorHAnsi" w:cstheme="minorHAnsi"/>
                <w:noProof/>
                <w:sz w:val="18"/>
                <w:szCs w:val="18"/>
                <w:lang w:val="en-US" w:eastAsia="en-US"/>
              </w:rPr>
            </w:pPr>
          </w:p>
        </w:tc>
        <w:tc>
          <w:tcPr>
            <w:tcW w:w="1954" w:type="dxa"/>
            <w:tcBorders>
              <w:top w:val="single" w:sz="4" w:space="0" w:color="000000"/>
              <w:left w:val="single" w:sz="4" w:space="0" w:color="000000"/>
              <w:bottom w:val="single" w:sz="4" w:space="0" w:color="000000"/>
            </w:tcBorders>
          </w:tcPr>
          <w:p w:rsidR="00430955" w:rsidRPr="00F31B37" w:rsidRDefault="00430955" w:rsidP="00152413">
            <w:pPr>
              <w:suppressAutoHyphens/>
              <w:snapToGrid w:val="0"/>
              <w:jc w:val="center"/>
              <w:rPr>
                <w:rFonts w:asciiTheme="minorHAnsi" w:hAnsiTheme="minorHAnsi" w:cstheme="minorHAnsi"/>
                <w:noProof/>
                <w:sz w:val="18"/>
                <w:szCs w:val="18"/>
                <w:lang w:val="en-US" w:eastAsia="en-US"/>
              </w:rPr>
            </w:pPr>
          </w:p>
        </w:tc>
        <w:tc>
          <w:tcPr>
            <w:tcW w:w="1528" w:type="dxa"/>
            <w:tcBorders>
              <w:top w:val="single" w:sz="4" w:space="0" w:color="000000"/>
              <w:left w:val="single" w:sz="4" w:space="0" w:color="000000"/>
              <w:bottom w:val="single" w:sz="4" w:space="0" w:color="000000"/>
            </w:tcBorders>
          </w:tcPr>
          <w:p w:rsidR="00430955" w:rsidRPr="00F31B37" w:rsidRDefault="00430955" w:rsidP="00152413">
            <w:pPr>
              <w:suppressAutoHyphens/>
              <w:snapToGrid w:val="0"/>
              <w:jc w:val="center"/>
              <w:rPr>
                <w:rFonts w:asciiTheme="minorHAnsi" w:hAnsiTheme="minorHAnsi" w:cstheme="minorHAnsi"/>
                <w:noProof/>
                <w:sz w:val="18"/>
                <w:szCs w:val="18"/>
                <w:lang w:val="en-US" w:eastAsia="en-US"/>
              </w:rPr>
            </w:pPr>
          </w:p>
        </w:tc>
        <w:tc>
          <w:tcPr>
            <w:tcW w:w="1949" w:type="dxa"/>
            <w:tcBorders>
              <w:top w:val="single" w:sz="4" w:space="0" w:color="000000"/>
              <w:left w:val="single" w:sz="4" w:space="0" w:color="000000"/>
              <w:bottom w:val="single" w:sz="4" w:space="0" w:color="000000"/>
              <w:right w:val="single" w:sz="4" w:space="0" w:color="000000"/>
            </w:tcBorders>
            <w:vAlign w:val="center"/>
          </w:tcPr>
          <w:p w:rsidR="00430955" w:rsidRPr="00F31B37" w:rsidRDefault="00430955" w:rsidP="00152413">
            <w:pPr>
              <w:suppressAutoHyphens/>
              <w:snapToGrid w:val="0"/>
              <w:rPr>
                <w:rFonts w:asciiTheme="minorHAnsi" w:hAnsiTheme="minorHAnsi" w:cstheme="minorHAnsi"/>
                <w:bCs/>
                <w:noProof/>
                <w:sz w:val="18"/>
                <w:szCs w:val="18"/>
                <w:lang w:eastAsia="en-US"/>
              </w:rPr>
            </w:pPr>
            <w:r w:rsidRPr="00F31B37">
              <w:rPr>
                <w:rFonts w:asciiTheme="minorHAnsi" w:hAnsiTheme="minorHAnsi" w:cstheme="minorHAnsi"/>
                <w:bCs/>
                <w:noProof/>
                <w:sz w:val="18"/>
                <w:szCs w:val="18"/>
                <w:lang w:eastAsia="en-US"/>
              </w:rPr>
              <w:t>1) własne *</w:t>
            </w:r>
          </w:p>
          <w:p w:rsidR="00430955" w:rsidRPr="00F31B37" w:rsidRDefault="00430955" w:rsidP="00152413">
            <w:pPr>
              <w:suppressAutoHyphens/>
              <w:spacing w:before="60"/>
              <w:rPr>
                <w:rFonts w:asciiTheme="minorHAnsi" w:hAnsiTheme="minorHAnsi" w:cstheme="minorHAnsi"/>
                <w:bCs/>
                <w:noProof/>
                <w:sz w:val="18"/>
                <w:szCs w:val="18"/>
                <w:lang w:eastAsia="en-US"/>
              </w:rPr>
            </w:pPr>
            <w:r w:rsidRPr="00F31B37">
              <w:rPr>
                <w:rFonts w:asciiTheme="minorHAnsi" w:hAnsiTheme="minorHAnsi" w:cstheme="minorHAnsi"/>
                <w:bCs/>
                <w:noProof/>
                <w:sz w:val="18"/>
                <w:szCs w:val="18"/>
                <w:lang w:eastAsia="en-US"/>
              </w:rPr>
              <w:t>lub</w:t>
            </w:r>
          </w:p>
          <w:p w:rsidR="00430955" w:rsidRPr="00F31B37" w:rsidRDefault="00430955" w:rsidP="00152413">
            <w:pPr>
              <w:suppressAutoHyphens/>
              <w:jc w:val="center"/>
              <w:rPr>
                <w:rFonts w:asciiTheme="minorHAnsi" w:hAnsiTheme="minorHAnsi" w:cstheme="minorHAnsi"/>
                <w:bCs/>
                <w:noProof/>
                <w:sz w:val="18"/>
                <w:szCs w:val="18"/>
                <w:lang w:eastAsia="en-US"/>
              </w:rPr>
            </w:pPr>
            <w:r w:rsidRPr="00F31B37">
              <w:rPr>
                <w:rFonts w:asciiTheme="minorHAnsi" w:hAnsiTheme="minorHAnsi" w:cstheme="minorHAnsi"/>
                <w:bCs/>
                <w:noProof/>
                <w:sz w:val="18"/>
                <w:szCs w:val="18"/>
                <w:lang w:eastAsia="en-US"/>
              </w:rPr>
              <w:t>2) innych podmiotów – Wykonawca winien załączyć do oferty oryginał pisemnego zobowiązania podmiotu udostępniającego</w:t>
            </w:r>
          </w:p>
        </w:tc>
      </w:tr>
      <w:tr w:rsidR="00430955" w:rsidRPr="00F31B37" w:rsidTr="00152413">
        <w:tc>
          <w:tcPr>
            <w:tcW w:w="460" w:type="dxa"/>
            <w:tcBorders>
              <w:top w:val="single" w:sz="4" w:space="0" w:color="000000"/>
              <w:left w:val="single" w:sz="4" w:space="0" w:color="000000"/>
              <w:bottom w:val="single" w:sz="4" w:space="0" w:color="000000"/>
            </w:tcBorders>
          </w:tcPr>
          <w:p w:rsidR="00430955" w:rsidRPr="00F31B37" w:rsidRDefault="00430955" w:rsidP="00152413">
            <w:pPr>
              <w:suppressAutoHyphens/>
              <w:snapToGrid w:val="0"/>
              <w:jc w:val="center"/>
              <w:rPr>
                <w:rFonts w:asciiTheme="minorHAnsi" w:hAnsiTheme="minorHAnsi" w:cstheme="minorHAnsi"/>
                <w:noProof/>
                <w:sz w:val="18"/>
                <w:szCs w:val="18"/>
                <w:lang w:eastAsia="en-US"/>
              </w:rPr>
            </w:pPr>
          </w:p>
          <w:p w:rsidR="00430955" w:rsidRPr="00F31B37" w:rsidRDefault="00430955" w:rsidP="00152413">
            <w:pPr>
              <w:suppressAutoHyphens/>
              <w:jc w:val="center"/>
              <w:rPr>
                <w:rFonts w:asciiTheme="minorHAnsi" w:hAnsiTheme="minorHAnsi" w:cstheme="minorHAnsi"/>
                <w:noProof/>
                <w:sz w:val="18"/>
                <w:szCs w:val="18"/>
                <w:lang w:eastAsia="en-US"/>
              </w:rPr>
            </w:pPr>
          </w:p>
          <w:p w:rsidR="00430955" w:rsidRPr="00F31B37" w:rsidRDefault="00430955" w:rsidP="00152413">
            <w:pPr>
              <w:suppressAutoHyphens/>
              <w:jc w:val="center"/>
              <w:rPr>
                <w:rFonts w:asciiTheme="minorHAnsi" w:hAnsiTheme="minorHAnsi" w:cstheme="minorHAnsi"/>
                <w:noProof/>
                <w:sz w:val="18"/>
                <w:szCs w:val="18"/>
                <w:lang w:eastAsia="en-US"/>
              </w:rPr>
            </w:pPr>
          </w:p>
        </w:tc>
        <w:tc>
          <w:tcPr>
            <w:tcW w:w="1876" w:type="dxa"/>
            <w:tcBorders>
              <w:top w:val="single" w:sz="4" w:space="0" w:color="000000"/>
              <w:left w:val="single" w:sz="4" w:space="0" w:color="000000"/>
              <w:bottom w:val="single" w:sz="4" w:space="0" w:color="000000"/>
            </w:tcBorders>
          </w:tcPr>
          <w:p w:rsidR="00430955" w:rsidRPr="00F31B37" w:rsidRDefault="00430955" w:rsidP="00152413">
            <w:pPr>
              <w:suppressAutoHyphens/>
              <w:snapToGrid w:val="0"/>
              <w:jc w:val="center"/>
              <w:rPr>
                <w:rFonts w:asciiTheme="minorHAnsi" w:hAnsiTheme="minorHAnsi" w:cstheme="minorHAnsi"/>
                <w:noProof/>
                <w:sz w:val="18"/>
                <w:szCs w:val="18"/>
                <w:lang w:eastAsia="en-US"/>
              </w:rPr>
            </w:pPr>
          </w:p>
        </w:tc>
        <w:tc>
          <w:tcPr>
            <w:tcW w:w="1532" w:type="dxa"/>
            <w:tcBorders>
              <w:top w:val="single" w:sz="4" w:space="0" w:color="000000"/>
              <w:left w:val="single" w:sz="4" w:space="0" w:color="000000"/>
              <w:bottom w:val="single" w:sz="4" w:space="0" w:color="000000"/>
            </w:tcBorders>
          </w:tcPr>
          <w:p w:rsidR="00430955" w:rsidRPr="00F31B37" w:rsidRDefault="00430955" w:rsidP="00152413">
            <w:pPr>
              <w:suppressAutoHyphens/>
              <w:snapToGrid w:val="0"/>
              <w:jc w:val="center"/>
              <w:rPr>
                <w:rFonts w:asciiTheme="minorHAnsi" w:hAnsiTheme="minorHAnsi" w:cstheme="minorHAnsi"/>
                <w:noProof/>
                <w:sz w:val="18"/>
                <w:szCs w:val="18"/>
                <w:lang w:eastAsia="en-US"/>
              </w:rPr>
            </w:pPr>
          </w:p>
        </w:tc>
        <w:tc>
          <w:tcPr>
            <w:tcW w:w="1954" w:type="dxa"/>
            <w:tcBorders>
              <w:top w:val="single" w:sz="4" w:space="0" w:color="000000"/>
              <w:left w:val="single" w:sz="4" w:space="0" w:color="000000"/>
              <w:bottom w:val="single" w:sz="4" w:space="0" w:color="000000"/>
            </w:tcBorders>
          </w:tcPr>
          <w:p w:rsidR="00430955" w:rsidRPr="00F31B37" w:rsidRDefault="00430955" w:rsidP="00152413">
            <w:pPr>
              <w:suppressAutoHyphens/>
              <w:snapToGrid w:val="0"/>
              <w:jc w:val="center"/>
              <w:rPr>
                <w:rFonts w:asciiTheme="minorHAnsi" w:hAnsiTheme="minorHAnsi" w:cstheme="minorHAnsi"/>
                <w:noProof/>
                <w:sz w:val="18"/>
                <w:szCs w:val="18"/>
                <w:lang w:eastAsia="en-US"/>
              </w:rPr>
            </w:pPr>
          </w:p>
        </w:tc>
        <w:tc>
          <w:tcPr>
            <w:tcW w:w="1528" w:type="dxa"/>
            <w:tcBorders>
              <w:top w:val="single" w:sz="4" w:space="0" w:color="000000"/>
              <w:left w:val="single" w:sz="4" w:space="0" w:color="000000"/>
              <w:bottom w:val="single" w:sz="4" w:space="0" w:color="000000"/>
            </w:tcBorders>
          </w:tcPr>
          <w:p w:rsidR="00430955" w:rsidRPr="00F31B37" w:rsidRDefault="00430955" w:rsidP="00152413">
            <w:pPr>
              <w:suppressAutoHyphens/>
              <w:snapToGrid w:val="0"/>
              <w:jc w:val="center"/>
              <w:rPr>
                <w:rFonts w:asciiTheme="minorHAnsi" w:hAnsiTheme="minorHAnsi" w:cstheme="minorHAnsi"/>
                <w:noProof/>
                <w:sz w:val="18"/>
                <w:szCs w:val="18"/>
                <w:lang w:eastAsia="en-US"/>
              </w:rPr>
            </w:pPr>
          </w:p>
        </w:tc>
        <w:tc>
          <w:tcPr>
            <w:tcW w:w="1949" w:type="dxa"/>
            <w:tcBorders>
              <w:top w:val="single" w:sz="4" w:space="0" w:color="000000"/>
              <w:left w:val="single" w:sz="4" w:space="0" w:color="000000"/>
              <w:bottom w:val="single" w:sz="4" w:space="0" w:color="000000"/>
              <w:right w:val="single" w:sz="4" w:space="0" w:color="000000"/>
            </w:tcBorders>
            <w:vAlign w:val="center"/>
          </w:tcPr>
          <w:p w:rsidR="00430955" w:rsidRPr="00F31B37" w:rsidRDefault="00430955" w:rsidP="00152413">
            <w:pPr>
              <w:suppressAutoHyphens/>
              <w:snapToGrid w:val="0"/>
              <w:rPr>
                <w:rFonts w:asciiTheme="minorHAnsi" w:hAnsiTheme="minorHAnsi" w:cstheme="minorHAnsi"/>
                <w:bCs/>
                <w:noProof/>
                <w:sz w:val="18"/>
                <w:szCs w:val="18"/>
                <w:lang w:eastAsia="en-US"/>
              </w:rPr>
            </w:pPr>
            <w:r w:rsidRPr="00F31B37">
              <w:rPr>
                <w:rFonts w:asciiTheme="minorHAnsi" w:hAnsiTheme="minorHAnsi" w:cstheme="minorHAnsi"/>
                <w:bCs/>
                <w:noProof/>
                <w:sz w:val="18"/>
                <w:szCs w:val="18"/>
                <w:lang w:eastAsia="en-US"/>
              </w:rPr>
              <w:t>1) własne *</w:t>
            </w:r>
          </w:p>
          <w:p w:rsidR="00430955" w:rsidRPr="00F31B37" w:rsidRDefault="00430955" w:rsidP="00152413">
            <w:pPr>
              <w:suppressAutoHyphens/>
              <w:spacing w:before="60"/>
              <w:rPr>
                <w:rFonts w:asciiTheme="minorHAnsi" w:hAnsiTheme="minorHAnsi" w:cstheme="minorHAnsi"/>
                <w:bCs/>
                <w:noProof/>
                <w:sz w:val="18"/>
                <w:szCs w:val="18"/>
                <w:lang w:eastAsia="en-US"/>
              </w:rPr>
            </w:pPr>
            <w:r w:rsidRPr="00F31B37">
              <w:rPr>
                <w:rFonts w:asciiTheme="minorHAnsi" w:hAnsiTheme="minorHAnsi" w:cstheme="minorHAnsi"/>
                <w:bCs/>
                <w:noProof/>
                <w:sz w:val="18"/>
                <w:szCs w:val="18"/>
                <w:lang w:eastAsia="en-US"/>
              </w:rPr>
              <w:t>lub</w:t>
            </w:r>
          </w:p>
          <w:p w:rsidR="00430955" w:rsidRPr="00F31B37" w:rsidRDefault="00430955" w:rsidP="00152413">
            <w:pPr>
              <w:suppressAutoHyphens/>
              <w:jc w:val="center"/>
              <w:rPr>
                <w:rFonts w:asciiTheme="minorHAnsi" w:hAnsiTheme="minorHAnsi" w:cstheme="minorHAnsi"/>
                <w:bCs/>
                <w:noProof/>
                <w:sz w:val="18"/>
                <w:szCs w:val="18"/>
                <w:lang w:eastAsia="en-US"/>
              </w:rPr>
            </w:pPr>
            <w:r w:rsidRPr="00F31B37">
              <w:rPr>
                <w:rFonts w:asciiTheme="minorHAnsi" w:hAnsiTheme="minorHAnsi" w:cstheme="minorHAnsi"/>
                <w:bCs/>
                <w:noProof/>
                <w:sz w:val="18"/>
                <w:szCs w:val="18"/>
                <w:lang w:eastAsia="en-US"/>
              </w:rPr>
              <w:t>2) innych podmiotów – Wykonawca winien załączyć do oferty oryginał pisemnego zobowiązania podmiotu udostępniającego</w:t>
            </w:r>
          </w:p>
        </w:tc>
      </w:tr>
      <w:tr w:rsidR="00430955" w:rsidRPr="00F31B37" w:rsidTr="00152413">
        <w:tc>
          <w:tcPr>
            <w:tcW w:w="460" w:type="dxa"/>
            <w:tcBorders>
              <w:top w:val="single" w:sz="4" w:space="0" w:color="000000"/>
              <w:left w:val="single" w:sz="4" w:space="0" w:color="000000"/>
              <w:bottom w:val="single" w:sz="4" w:space="0" w:color="000000"/>
            </w:tcBorders>
          </w:tcPr>
          <w:p w:rsidR="00430955" w:rsidRPr="00F31B37" w:rsidRDefault="00430955" w:rsidP="00152413">
            <w:pPr>
              <w:suppressAutoHyphens/>
              <w:snapToGrid w:val="0"/>
              <w:jc w:val="center"/>
              <w:rPr>
                <w:rFonts w:asciiTheme="minorHAnsi" w:hAnsiTheme="minorHAnsi" w:cstheme="minorHAnsi"/>
                <w:noProof/>
                <w:sz w:val="18"/>
                <w:szCs w:val="18"/>
                <w:lang w:eastAsia="en-US"/>
              </w:rPr>
            </w:pPr>
          </w:p>
          <w:p w:rsidR="00430955" w:rsidRPr="00F31B37" w:rsidRDefault="00430955" w:rsidP="00152413">
            <w:pPr>
              <w:suppressAutoHyphens/>
              <w:jc w:val="center"/>
              <w:rPr>
                <w:rFonts w:asciiTheme="minorHAnsi" w:hAnsiTheme="minorHAnsi" w:cstheme="minorHAnsi"/>
                <w:noProof/>
                <w:sz w:val="18"/>
                <w:szCs w:val="18"/>
                <w:lang w:eastAsia="en-US"/>
              </w:rPr>
            </w:pPr>
          </w:p>
          <w:p w:rsidR="00430955" w:rsidRPr="00F31B37" w:rsidRDefault="00430955" w:rsidP="00152413">
            <w:pPr>
              <w:suppressAutoHyphens/>
              <w:jc w:val="center"/>
              <w:rPr>
                <w:rFonts w:asciiTheme="minorHAnsi" w:hAnsiTheme="minorHAnsi" w:cstheme="minorHAnsi"/>
                <w:noProof/>
                <w:sz w:val="18"/>
                <w:szCs w:val="18"/>
                <w:lang w:eastAsia="en-US"/>
              </w:rPr>
            </w:pPr>
          </w:p>
        </w:tc>
        <w:tc>
          <w:tcPr>
            <w:tcW w:w="1876" w:type="dxa"/>
            <w:tcBorders>
              <w:top w:val="single" w:sz="4" w:space="0" w:color="000000"/>
              <w:left w:val="single" w:sz="4" w:space="0" w:color="000000"/>
              <w:bottom w:val="single" w:sz="4" w:space="0" w:color="000000"/>
            </w:tcBorders>
          </w:tcPr>
          <w:p w:rsidR="00430955" w:rsidRPr="00F31B37" w:rsidRDefault="00430955" w:rsidP="00152413">
            <w:pPr>
              <w:suppressAutoHyphens/>
              <w:snapToGrid w:val="0"/>
              <w:jc w:val="center"/>
              <w:rPr>
                <w:rFonts w:asciiTheme="minorHAnsi" w:hAnsiTheme="minorHAnsi" w:cstheme="minorHAnsi"/>
                <w:noProof/>
                <w:sz w:val="18"/>
                <w:szCs w:val="18"/>
                <w:lang w:eastAsia="en-US"/>
              </w:rPr>
            </w:pPr>
          </w:p>
        </w:tc>
        <w:tc>
          <w:tcPr>
            <w:tcW w:w="1532" w:type="dxa"/>
            <w:tcBorders>
              <w:top w:val="single" w:sz="4" w:space="0" w:color="000000"/>
              <w:left w:val="single" w:sz="4" w:space="0" w:color="000000"/>
              <w:bottom w:val="single" w:sz="4" w:space="0" w:color="000000"/>
            </w:tcBorders>
          </w:tcPr>
          <w:p w:rsidR="00430955" w:rsidRPr="00F31B37" w:rsidRDefault="00430955" w:rsidP="00152413">
            <w:pPr>
              <w:suppressAutoHyphens/>
              <w:snapToGrid w:val="0"/>
              <w:jc w:val="center"/>
              <w:rPr>
                <w:rFonts w:asciiTheme="minorHAnsi" w:hAnsiTheme="minorHAnsi" w:cstheme="minorHAnsi"/>
                <w:noProof/>
                <w:sz w:val="18"/>
                <w:szCs w:val="18"/>
                <w:lang w:eastAsia="en-US"/>
              </w:rPr>
            </w:pPr>
          </w:p>
        </w:tc>
        <w:tc>
          <w:tcPr>
            <w:tcW w:w="1954" w:type="dxa"/>
            <w:tcBorders>
              <w:top w:val="single" w:sz="4" w:space="0" w:color="000000"/>
              <w:left w:val="single" w:sz="4" w:space="0" w:color="000000"/>
              <w:bottom w:val="single" w:sz="4" w:space="0" w:color="000000"/>
            </w:tcBorders>
          </w:tcPr>
          <w:p w:rsidR="00430955" w:rsidRPr="00F31B37" w:rsidRDefault="00430955" w:rsidP="00152413">
            <w:pPr>
              <w:suppressAutoHyphens/>
              <w:snapToGrid w:val="0"/>
              <w:jc w:val="center"/>
              <w:rPr>
                <w:rFonts w:asciiTheme="minorHAnsi" w:hAnsiTheme="minorHAnsi" w:cstheme="minorHAnsi"/>
                <w:noProof/>
                <w:sz w:val="18"/>
                <w:szCs w:val="18"/>
                <w:lang w:eastAsia="en-US"/>
              </w:rPr>
            </w:pPr>
          </w:p>
        </w:tc>
        <w:tc>
          <w:tcPr>
            <w:tcW w:w="1528" w:type="dxa"/>
            <w:tcBorders>
              <w:top w:val="single" w:sz="4" w:space="0" w:color="000000"/>
              <w:left w:val="single" w:sz="4" w:space="0" w:color="000000"/>
              <w:bottom w:val="single" w:sz="4" w:space="0" w:color="000000"/>
            </w:tcBorders>
          </w:tcPr>
          <w:p w:rsidR="00430955" w:rsidRPr="00F31B37" w:rsidRDefault="00430955" w:rsidP="00152413">
            <w:pPr>
              <w:suppressAutoHyphens/>
              <w:snapToGrid w:val="0"/>
              <w:jc w:val="center"/>
              <w:rPr>
                <w:rFonts w:asciiTheme="minorHAnsi" w:hAnsiTheme="minorHAnsi" w:cstheme="minorHAnsi"/>
                <w:noProof/>
                <w:sz w:val="18"/>
                <w:szCs w:val="18"/>
                <w:lang w:eastAsia="en-US"/>
              </w:rPr>
            </w:pPr>
          </w:p>
        </w:tc>
        <w:tc>
          <w:tcPr>
            <w:tcW w:w="1949" w:type="dxa"/>
            <w:tcBorders>
              <w:top w:val="single" w:sz="4" w:space="0" w:color="000000"/>
              <w:left w:val="single" w:sz="4" w:space="0" w:color="000000"/>
              <w:bottom w:val="single" w:sz="4" w:space="0" w:color="000000"/>
              <w:right w:val="single" w:sz="4" w:space="0" w:color="000000"/>
            </w:tcBorders>
            <w:vAlign w:val="center"/>
          </w:tcPr>
          <w:p w:rsidR="00430955" w:rsidRPr="00F31B37" w:rsidRDefault="00430955" w:rsidP="00152413">
            <w:pPr>
              <w:suppressAutoHyphens/>
              <w:snapToGrid w:val="0"/>
              <w:rPr>
                <w:rFonts w:asciiTheme="minorHAnsi" w:hAnsiTheme="minorHAnsi" w:cstheme="minorHAnsi"/>
                <w:bCs/>
                <w:noProof/>
                <w:sz w:val="18"/>
                <w:szCs w:val="18"/>
                <w:lang w:eastAsia="en-US"/>
              </w:rPr>
            </w:pPr>
            <w:r w:rsidRPr="00F31B37">
              <w:rPr>
                <w:rFonts w:asciiTheme="minorHAnsi" w:hAnsiTheme="minorHAnsi" w:cstheme="minorHAnsi"/>
                <w:bCs/>
                <w:noProof/>
                <w:sz w:val="18"/>
                <w:szCs w:val="18"/>
                <w:lang w:eastAsia="en-US"/>
              </w:rPr>
              <w:t>1) własne *</w:t>
            </w:r>
          </w:p>
          <w:p w:rsidR="00430955" w:rsidRPr="00F31B37" w:rsidRDefault="00430955" w:rsidP="00152413">
            <w:pPr>
              <w:suppressAutoHyphens/>
              <w:spacing w:before="60"/>
              <w:rPr>
                <w:rFonts w:asciiTheme="minorHAnsi" w:hAnsiTheme="minorHAnsi" w:cstheme="minorHAnsi"/>
                <w:bCs/>
                <w:noProof/>
                <w:sz w:val="18"/>
                <w:szCs w:val="18"/>
                <w:lang w:eastAsia="en-US"/>
              </w:rPr>
            </w:pPr>
            <w:r w:rsidRPr="00F31B37">
              <w:rPr>
                <w:rFonts w:asciiTheme="minorHAnsi" w:hAnsiTheme="minorHAnsi" w:cstheme="minorHAnsi"/>
                <w:bCs/>
                <w:noProof/>
                <w:sz w:val="18"/>
                <w:szCs w:val="18"/>
                <w:lang w:eastAsia="en-US"/>
              </w:rPr>
              <w:t>lub</w:t>
            </w:r>
          </w:p>
          <w:p w:rsidR="00430955" w:rsidRPr="00F31B37" w:rsidRDefault="00430955" w:rsidP="00152413">
            <w:pPr>
              <w:suppressAutoHyphens/>
              <w:jc w:val="center"/>
              <w:rPr>
                <w:rFonts w:asciiTheme="minorHAnsi" w:hAnsiTheme="minorHAnsi" w:cstheme="minorHAnsi"/>
                <w:bCs/>
                <w:noProof/>
                <w:sz w:val="18"/>
                <w:szCs w:val="18"/>
                <w:lang w:eastAsia="en-US"/>
              </w:rPr>
            </w:pPr>
            <w:r w:rsidRPr="00F31B37">
              <w:rPr>
                <w:rFonts w:asciiTheme="minorHAnsi" w:hAnsiTheme="minorHAnsi" w:cstheme="minorHAnsi"/>
                <w:bCs/>
                <w:noProof/>
                <w:sz w:val="18"/>
                <w:szCs w:val="18"/>
                <w:lang w:eastAsia="en-US"/>
              </w:rPr>
              <w:t>2) innych podmiotów – Wykonawca winien załączyć do oferty oryginał pisemnego zobowiązania podmiotu udostępniającego</w:t>
            </w:r>
          </w:p>
        </w:tc>
      </w:tr>
    </w:tbl>
    <w:p w:rsidR="005803FE" w:rsidRPr="00F31B37" w:rsidRDefault="005803FE" w:rsidP="005803FE">
      <w:pPr>
        <w:rPr>
          <w:rFonts w:asciiTheme="minorHAnsi" w:hAnsiTheme="minorHAnsi" w:cstheme="minorHAnsi"/>
          <w:sz w:val="18"/>
          <w:szCs w:val="18"/>
        </w:rPr>
      </w:pPr>
    </w:p>
    <w:p w:rsidR="00516120" w:rsidRPr="00F31B37" w:rsidRDefault="00516120" w:rsidP="00516120">
      <w:pPr>
        <w:shd w:val="clear" w:color="auto" w:fill="FFFFFF"/>
        <w:ind w:left="284"/>
        <w:jc w:val="both"/>
        <w:rPr>
          <w:rFonts w:asciiTheme="minorHAnsi" w:hAnsiTheme="minorHAnsi" w:cstheme="minorHAnsi"/>
          <w:sz w:val="18"/>
          <w:szCs w:val="18"/>
        </w:rPr>
      </w:pPr>
      <w:r w:rsidRPr="00F31B37">
        <w:rPr>
          <w:rFonts w:asciiTheme="minorHAnsi" w:hAnsiTheme="minorHAnsi" w:cstheme="minorHAnsi"/>
          <w:sz w:val="18"/>
          <w:szCs w:val="18"/>
        </w:rPr>
        <w:t>.......................... dnia ....................</w:t>
      </w:r>
      <w:r w:rsidRPr="00F31B37">
        <w:rPr>
          <w:rFonts w:asciiTheme="minorHAnsi" w:hAnsiTheme="minorHAnsi" w:cstheme="minorHAnsi"/>
          <w:sz w:val="18"/>
          <w:szCs w:val="18"/>
        </w:rPr>
        <w:tab/>
        <w:t xml:space="preserve">                                  ...........................................................................</w:t>
      </w:r>
    </w:p>
    <w:p w:rsidR="00516120" w:rsidRPr="00F31B37" w:rsidRDefault="00516120" w:rsidP="00516120">
      <w:pPr>
        <w:widowControl w:val="0"/>
        <w:jc w:val="center"/>
        <w:rPr>
          <w:rFonts w:asciiTheme="minorHAnsi" w:hAnsiTheme="minorHAnsi" w:cstheme="minorHAnsi"/>
          <w:i/>
          <w:sz w:val="18"/>
          <w:szCs w:val="18"/>
        </w:rPr>
      </w:pPr>
      <w:r w:rsidRPr="00F31B37">
        <w:rPr>
          <w:rFonts w:asciiTheme="minorHAnsi" w:hAnsiTheme="minorHAnsi" w:cstheme="minorHAnsi"/>
          <w:sz w:val="18"/>
          <w:szCs w:val="18"/>
        </w:rPr>
        <w:tab/>
      </w:r>
      <w:r w:rsidRPr="00F31B37">
        <w:rPr>
          <w:rFonts w:asciiTheme="minorHAnsi" w:hAnsiTheme="minorHAnsi" w:cstheme="minorHAnsi"/>
          <w:sz w:val="18"/>
          <w:szCs w:val="18"/>
        </w:rPr>
        <w:tab/>
      </w:r>
      <w:r w:rsidRPr="00F31B37">
        <w:rPr>
          <w:rFonts w:asciiTheme="minorHAnsi" w:hAnsiTheme="minorHAnsi" w:cstheme="minorHAnsi"/>
          <w:sz w:val="18"/>
          <w:szCs w:val="18"/>
        </w:rPr>
        <w:tab/>
      </w:r>
      <w:r w:rsidRPr="00F31B37">
        <w:rPr>
          <w:rFonts w:asciiTheme="minorHAnsi" w:hAnsiTheme="minorHAnsi" w:cstheme="minorHAnsi"/>
          <w:i/>
          <w:sz w:val="18"/>
          <w:szCs w:val="18"/>
        </w:rPr>
        <w:tab/>
      </w:r>
      <w:r w:rsidRPr="00F31B37">
        <w:rPr>
          <w:rFonts w:asciiTheme="minorHAnsi" w:hAnsiTheme="minorHAnsi" w:cstheme="minorHAnsi"/>
          <w:i/>
          <w:sz w:val="18"/>
          <w:szCs w:val="18"/>
        </w:rPr>
        <w:tab/>
      </w:r>
      <w:r w:rsidRPr="00F31B37">
        <w:rPr>
          <w:rFonts w:asciiTheme="minorHAnsi" w:hAnsiTheme="minorHAnsi" w:cstheme="minorHAnsi"/>
          <w:i/>
          <w:sz w:val="18"/>
          <w:szCs w:val="18"/>
        </w:rPr>
        <w:tab/>
      </w:r>
      <w:r w:rsidRPr="00F31B37">
        <w:rPr>
          <w:rFonts w:asciiTheme="minorHAnsi" w:hAnsiTheme="minorHAnsi" w:cstheme="minorHAnsi"/>
          <w:i/>
          <w:sz w:val="18"/>
          <w:szCs w:val="18"/>
        </w:rPr>
        <w:tab/>
      </w:r>
      <w:r w:rsidRPr="00F31B37">
        <w:rPr>
          <w:rFonts w:asciiTheme="minorHAnsi" w:hAnsiTheme="minorHAnsi" w:cstheme="minorHAnsi"/>
          <w:i/>
          <w:sz w:val="18"/>
          <w:szCs w:val="18"/>
        </w:rPr>
        <w:tab/>
        <w:t>imię, nazwisko (pieczęć) i podpis osoby</w:t>
      </w:r>
    </w:p>
    <w:p w:rsidR="00516120" w:rsidRPr="00F31B37" w:rsidRDefault="00516120" w:rsidP="00516120">
      <w:pPr>
        <w:widowControl w:val="0"/>
        <w:jc w:val="center"/>
        <w:rPr>
          <w:rFonts w:asciiTheme="minorHAnsi" w:hAnsiTheme="minorHAnsi" w:cstheme="minorHAnsi"/>
          <w:sz w:val="18"/>
          <w:szCs w:val="18"/>
        </w:rPr>
      </w:pPr>
      <w:r w:rsidRPr="00F31B37">
        <w:rPr>
          <w:rFonts w:asciiTheme="minorHAnsi" w:hAnsiTheme="minorHAnsi" w:cstheme="minorHAnsi"/>
          <w:i/>
          <w:sz w:val="18"/>
          <w:szCs w:val="18"/>
        </w:rPr>
        <w:tab/>
      </w:r>
      <w:r w:rsidRPr="00F31B37">
        <w:rPr>
          <w:rFonts w:asciiTheme="minorHAnsi" w:hAnsiTheme="minorHAnsi" w:cstheme="minorHAnsi"/>
          <w:i/>
          <w:sz w:val="18"/>
          <w:szCs w:val="18"/>
        </w:rPr>
        <w:tab/>
      </w:r>
      <w:r w:rsidRPr="00F31B37">
        <w:rPr>
          <w:rFonts w:asciiTheme="minorHAnsi" w:hAnsiTheme="minorHAnsi" w:cstheme="minorHAnsi"/>
          <w:i/>
          <w:sz w:val="18"/>
          <w:szCs w:val="18"/>
        </w:rPr>
        <w:tab/>
      </w:r>
      <w:r w:rsidRPr="00F31B37">
        <w:rPr>
          <w:rFonts w:asciiTheme="minorHAnsi" w:hAnsiTheme="minorHAnsi" w:cstheme="minorHAnsi"/>
          <w:i/>
          <w:sz w:val="18"/>
          <w:szCs w:val="18"/>
        </w:rPr>
        <w:tab/>
      </w:r>
      <w:r w:rsidRPr="00F31B37">
        <w:rPr>
          <w:rFonts w:asciiTheme="minorHAnsi" w:hAnsiTheme="minorHAnsi" w:cstheme="minorHAnsi"/>
          <w:i/>
          <w:sz w:val="18"/>
          <w:szCs w:val="18"/>
        </w:rPr>
        <w:tab/>
      </w:r>
      <w:r w:rsidRPr="00F31B37">
        <w:rPr>
          <w:rFonts w:asciiTheme="minorHAnsi" w:hAnsiTheme="minorHAnsi" w:cstheme="minorHAnsi"/>
          <w:i/>
          <w:sz w:val="18"/>
          <w:szCs w:val="18"/>
        </w:rPr>
        <w:tab/>
      </w:r>
      <w:r w:rsidRPr="00F31B37">
        <w:rPr>
          <w:rFonts w:asciiTheme="minorHAnsi" w:hAnsiTheme="minorHAnsi" w:cstheme="minorHAnsi"/>
          <w:i/>
          <w:sz w:val="18"/>
          <w:szCs w:val="18"/>
        </w:rPr>
        <w:tab/>
      </w:r>
      <w:r w:rsidRPr="00F31B37">
        <w:rPr>
          <w:rFonts w:asciiTheme="minorHAnsi" w:hAnsiTheme="minorHAnsi" w:cstheme="minorHAnsi"/>
          <w:i/>
          <w:sz w:val="18"/>
          <w:szCs w:val="18"/>
        </w:rPr>
        <w:tab/>
        <w:t>upoważnionej do reprezentowania Wykonawcy</w:t>
      </w:r>
    </w:p>
    <w:p w:rsidR="00FD633B" w:rsidRPr="00F31B37" w:rsidRDefault="00FD633B" w:rsidP="00430955">
      <w:pPr>
        <w:widowControl w:val="0"/>
        <w:jc w:val="right"/>
        <w:rPr>
          <w:rFonts w:asciiTheme="minorHAnsi" w:hAnsiTheme="minorHAnsi" w:cstheme="minorHAnsi"/>
          <w:sz w:val="18"/>
          <w:szCs w:val="18"/>
        </w:rPr>
      </w:pPr>
    </w:p>
    <w:p w:rsidR="00FD633B" w:rsidRPr="00F31B37" w:rsidRDefault="00FD633B" w:rsidP="00430955">
      <w:pPr>
        <w:widowControl w:val="0"/>
        <w:jc w:val="right"/>
        <w:rPr>
          <w:rFonts w:asciiTheme="minorHAnsi" w:hAnsiTheme="minorHAnsi" w:cstheme="minorHAnsi"/>
          <w:sz w:val="18"/>
          <w:szCs w:val="18"/>
        </w:rPr>
      </w:pPr>
    </w:p>
    <w:p w:rsidR="00FD633B" w:rsidRPr="00F31B37" w:rsidRDefault="00FD633B" w:rsidP="00430955">
      <w:pPr>
        <w:widowControl w:val="0"/>
        <w:jc w:val="right"/>
        <w:rPr>
          <w:rFonts w:asciiTheme="minorHAnsi" w:hAnsiTheme="minorHAnsi" w:cstheme="minorHAnsi"/>
          <w:sz w:val="18"/>
          <w:szCs w:val="18"/>
        </w:rPr>
      </w:pPr>
    </w:p>
    <w:p w:rsidR="00FD633B" w:rsidRPr="00F31B37" w:rsidRDefault="00FD633B" w:rsidP="00430955">
      <w:pPr>
        <w:widowControl w:val="0"/>
        <w:jc w:val="right"/>
        <w:rPr>
          <w:rFonts w:asciiTheme="minorHAnsi" w:hAnsiTheme="minorHAnsi" w:cstheme="minorHAnsi"/>
          <w:sz w:val="18"/>
          <w:szCs w:val="18"/>
        </w:rPr>
      </w:pPr>
    </w:p>
    <w:p w:rsidR="00FD633B" w:rsidRPr="00F31B37" w:rsidRDefault="00FD633B" w:rsidP="00430955">
      <w:pPr>
        <w:widowControl w:val="0"/>
        <w:jc w:val="right"/>
        <w:rPr>
          <w:rFonts w:asciiTheme="minorHAnsi" w:hAnsiTheme="minorHAnsi" w:cstheme="minorHAnsi"/>
          <w:sz w:val="18"/>
          <w:szCs w:val="18"/>
        </w:rPr>
      </w:pPr>
    </w:p>
    <w:p w:rsidR="00FD633B" w:rsidRPr="00F31B37" w:rsidRDefault="00FD633B" w:rsidP="00430955">
      <w:pPr>
        <w:widowControl w:val="0"/>
        <w:jc w:val="right"/>
        <w:rPr>
          <w:rFonts w:asciiTheme="minorHAnsi" w:hAnsiTheme="minorHAnsi" w:cstheme="minorHAnsi"/>
          <w:sz w:val="18"/>
          <w:szCs w:val="18"/>
        </w:rPr>
      </w:pPr>
    </w:p>
    <w:p w:rsidR="00430955" w:rsidRPr="00F31B37" w:rsidRDefault="005803FE" w:rsidP="00430955">
      <w:pPr>
        <w:widowControl w:val="0"/>
        <w:jc w:val="right"/>
        <w:rPr>
          <w:rFonts w:asciiTheme="minorHAnsi" w:hAnsiTheme="minorHAnsi" w:cstheme="minorHAnsi"/>
          <w:sz w:val="18"/>
          <w:szCs w:val="18"/>
        </w:rPr>
      </w:pPr>
      <w:r w:rsidRPr="00F31B37">
        <w:rPr>
          <w:rFonts w:asciiTheme="minorHAnsi" w:hAnsiTheme="minorHAnsi" w:cstheme="minorHAnsi"/>
          <w:sz w:val="18"/>
          <w:szCs w:val="18"/>
        </w:rPr>
        <w:br w:type="page"/>
      </w:r>
      <w:r w:rsidR="00430955" w:rsidRPr="00F31B37">
        <w:rPr>
          <w:rFonts w:asciiTheme="minorHAnsi" w:hAnsiTheme="minorHAnsi" w:cstheme="minorHAnsi"/>
          <w:sz w:val="18"/>
          <w:szCs w:val="18"/>
        </w:rPr>
        <w:lastRenderedPageBreak/>
        <w:t xml:space="preserve"> </w:t>
      </w:r>
    </w:p>
    <w:p w:rsidR="00DF1F34" w:rsidRPr="00F31B37" w:rsidRDefault="00BB0F9A" w:rsidP="003F0EC3">
      <w:pPr>
        <w:jc w:val="right"/>
        <w:rPr>
          <w:rFonts w:asciiTheme="minorHAnsi" w:hAnsiTheme="minorHAnsi" w:cstheme="minorHAnsi"/>
          <w:sz w:val="18"/>
          <w:szCs w:val="18"/>
        </w:rPr>
      </w:pPr>
      <w:r w:rsidRPr="00F31B37">
        <w:rPr>
          <w:rFonts w:asciiTheme="minorHAnsi" w:hAnsiTheme="minorHAnsi" w:cstheme="minorHAnsi"/>
          <w:sz w:val="18"/>
          <w:szCs w:val="18"/>
        </w:rPr>
        <w:t xml:space="preserve">Załącznik nr </w:t>
      </w:r>
      <w:r w:rsidR="00430955" w:rsidRPr="00F31B37">
        <w:rPr>
          <w:rFonts w:asciiTheme="minorHAnsi" w:hAnsiTheme="minorHAnsi" w:cstheme="minorHAnsi"/>
          <w:sz w:val="18"/>
          <w:szCs w:val="18"/>
        </w:rPr>
        <w:t>5</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0A7ABF" w:rsidRPr="00F31B37" w:rsidTr="00F940B4">
        <w:trPr>
          <w:trHeight w:val="1100"/>
        </w:trPr>
        <w:tc>
          <w:tcPr>
            <w:tcW w:w="3119" w:type="dxa"/>
            <w:tcBorders>
              <w:top w:val="nil"/>
              <w:left w:val="nil"/>
              <w:bottom w:val="nil"/>
              <w:right w:val="nil"/>
            </w:tcBorders>
            <w:vAlign w:val="bottom"/>
          </w:tcPr>
          <w:p w:rsidR="000A7ABF" w:rsidRPr="00F31B37" w:rsidRDefault="000A7ABF" w:rsidP="00F940B4">
            <w:pPr>
              <w:ind w:right="23"/>
              <w:jc w:val="center"/>
              <w:rPr>
                <w:rFonts w:asciiTheme="minorHAnsi" w:hAnsiTheme="minorHAnsi" w:cstheme="minorHAnsi"/>
                <w:i/>
                <w:iCs/>
                <w:sz w:val="18"/>
                <w:szCs w:val="18"/>
              </w:rPr>
            </w:pPr>
            <w:r w:rsidRPr="00F31B37">
              <w:rPr>
                <w:rFonts w:asciiTheme="minorHAnsi" w:hAnsiTheme="minorHAnsi" w:cstheme="minorHAnsi"/>
                <w:i/>
                <w:iCs/>
                <w:sz w:val="18"/>
                <w:szCs w:val="18"/>
              </w:rPr>
              <w:t>(nazwa podmiotu oddającego potencjał)</w:t>
            </w:r>
          </w:p>
        </w:tc>
        <w:tc>
          <w:tcPr>
            <w:tcW w:w="6071" w:type="dxa"/>
            <w:tcBorders>
              <w:top w:val="single" w:sz="4" w:space="0" w:color="auto"/>
              <w:left w:val="single" w:sz="4" w:space="0" w:color="auto"/>
              <w:bottom w:val="single" w:sz="4" w:space="0" w:color="auto"/>
            </w:tcBorders>
            <w:vAlign w:val="center"/>
          </w:tcPr>
          <w:p w:rsidR="000A7ABF" w:rsidRPr="00F31B37" w:rsidRDefault="000A7ABF" w:rsidP="00F940B4">
            <w:pPr>
              <w:jc w:val="center"/>
              <w:rPr>
                <w:rFonts w:asciiTheme="minorHAnsi" w:hAnsiTheme="minorHAnsi" w:cstheme="minorHAnsi"/>
                <w:b/>
                <w:sz w:val="18"/>
                <w:szCs w:val="18"/>
              </w:rPr>
            </w:pPr>
            <w:r w:rsidRPr="00F31B37">
              <w:rPr>
                <w:rFonts w:asciiTheme="minorHAnsi" w:hAnsiTheme="minorHAnsi" w:cstheme="minorHAnsi"/>
                <w:b/>
                <w:sz w:val="18"/>
                <w:szCs w:val="18"/>
              </w:rPr>
              <w:t xml:space="preserve">Wzór </w:t>
            </w:r>
          </w:p>
          <w:p w:rsidR="000A7ABF" w:rsidRPr="00F31B37" w:rsidRDefault="000A7ABF" w:rsidP="009863A7">
            <w:pPr>
              <w:jc w:val="center"/>
              <w:rPr>
                <w:rFonts w:asciiTheme="minorHAnsi" w:hAnsiTheme="minorHAnsi" w:cstheme="minorHAnsi"/>
                <w:b/>
                <w:sz w:val="18"/>
                <w:szCs w:val="18"/>
              </w:rPr>
            </w:pPr>
            <w:r w:rsidRPr="00F31B37">
              <w:rPr>
                <w:rFonts w:asciiTheme="minorHAnsi" w:hAnsiTheme="minorHAnsi" w:cstheme="minorHAnsi"/>
                <w:b/>
                <w:sz w:val="18"/>
                <w:szCs w:val="18"/>
              </w:rPr>
              <w:t>ZOBOWIĄZANIA INNEGO PODMIOTU</w:t>
            </w:r>
          </w:p>
          <w:p w:rsidR="000A7ABF" w:rsidRPr="00F31B37" w:rsidRDefault="000A7ABF" w:rsidP="009863A7">
            <w:pPr>
              <w:jc w:val="center"/>
              <w:rPr>
                <w:rFonts w:asciiTheme="minorHAnsi" w:hAnsiTheme="minorHAnsi" w:cstheme="minorHAnsi"/>
                <w:b/>
                <w:bCs/>
                <w:sz w:val="18"/>
                <w:szCs w:val="18"/>
              </w:rPr>
            </w:pPr>
            <w:r w:rsidRPr="00F31B37">
              <w:rPr>
                <w:rFonts w:asciiTheme="minorHAnsi" w:hAnsiTheme="minorHAnsi" w:cstheme="minorHAnsi"/>
                <w:b/>
                <w:sz w:val="18"/>
                <w:szCs w:val="18"/>
              </w:rPr>
              <w:t>do oddania do dyspozycji Wykonawcy niezbędnych zasobów na potrzeby wykonania zamówienia</w:t>
            </w:r>
          </w:p>
        </w:tc>
      </w:tr>
    </w:tbl>
    <w:p w:rsidR="000A7ABF" w:rsidRPr="00F31B37" w:rsidRDefault="000A7ABF" w:rsidP="000A7ABF">
      <w:pPr>
        <w:pStyle w:val="Zwykytekst"/>
        <w:ind w:left="993" w:hanging="993"/>
        <w:jc w:val="both"/>
        <w:rPr>
          <w:rFonts w:asciiTheme="minorHAnsi" w:hAnsiTheme="minorHAnsi" w:cstheme="minorHAnsi"/>
          <w:sz w:val="18"/>
          <w:szCs w:val="18"/>
        </w:rPr>
      </w:pPr>
    </w:p>
    <w:p w:rsidR="000A7ABF" w:rsidRPr="00F31B37" w:rsidRDefault="000A7ABF" w:rsidP="000A7ABF">
      <w:pPr>
        <w:pStyle w:val="Zwykytekst"/>
        <w:ind w:left="993" w:hanging="993"/>
        <w:jc w:val="both"/>
        <w:rPr>
          <w:rFonts w:asciiTheme="minorHAnsi" w:hAnsiTheme="minorHAnsi" w:cstheme="minorHAnsi"/>
          <w:sz w:val="18"/>
          <w:szCs w:val="18"/>
        </w:rPr>
      </w:pPr>
    </w:p>
    <w:p w:rsidR="000A7ABF" w:rsidRPr="00F31B37" w:rsidRDefault="000A7ABF" w:rsidP="000A7ABF">
      <w:pPr>
        <w:pStyle w:val="Zwykytekst"/>
        <w:tabs>
          <w:tab w:val="left" w:leader="dot" w:pos="9360"/>
        </w:tabs>
        <w:spacing w:before="120"/>
        <w:jc w:val="both"/>
        <w:rPr>
          <w:rFonts w:asciiTheme="minorHAnsi" w:hAnsiTheme="minorHAnsi" w:cstheme="minorHAnsi"/>
          <w:sz w:val="18"/>
          <w:szCs w:val="18"/>
        </w:rPr>
      </w:pPr>
      <w:r w:rsidRPr="00F31B37">
        <w:rPr>
          <w:rFonts w:asciiTheme="minorHAnsi" w:hAnsiTheme="minorHAnsi" w:cstheme="minorHAnsi"/>
          <w:b/>
          <w:bCs/>
          <w:sz w:val="18"/>
          <w:szCs w:val="18"/>
        </w:rPr>
        <w:t>MY NIŻEJ PODPISANI</w:t>
      </w:r>
      <w:r w:rsidRPr="00F31B37">
        <w:rPr>
          <w:rFonts w:asciiTheme="minorHAnsi" w:hAnsiTheme="minorHAnsi" w:cstheme="minorHAnsi"/>
          <w:sz w:val="18"/>
          <w:szCs w:val="18"/>
        </w:rPr>
        <w:t xml:space="preserve"> </w:t>
      </w:r>
    </w:p>
    <w:p w:rsidR="000A7ABF" w:rsidRPr="00F31B37" w:rsidRDefault="000A7ABF" w:rsidP="000A7ABF">
      <w:pPr>
        <w:pStyle w:val="Zwykytekst"/>
        <w:tabs>
          <w:tab w:val="left" w:leader="underscore" w:pos="9360"/>
        </w:tabs>
        <w:spacing w:before="240"/>
        <w:jc w:val="both"/>
        <w:rPr>
          <w:rFonts w:asciiTheme="minorHAnsi" w:hAnsiTheme="minorHAnsi" w:cstheme="minorHAnsi"/>
          <w:sz w:val="18"/>
          <w:szCs w:val="18"/>
        </w:rPr>
      </w:pPr>
      <w:r w:rsidRPr="00F31B37">
        <w:rPr>
          <w:rFonts w:asciiTheme="minorHAnsi" w:hAnsiTheme="minorHAnsi" w:cstheme="minorHAnsi"/>
          <w:sz w:val="18"/>
          <w:szCs w:val="18"/>
        </w:rPr>
        <w:tab/>
        <w:t xml:space="preserve"> </w:t>
      </w:r>
    </w:p>
    <w:p w:rsidR="000A7ABF" w:rsidRPr="00F31B37" w:rsidRDefault="000A7ABF" w:rsidP="000A7ABF">
      <w:pPr>
        <w:pStyle w:val="Zwykytekst"/>
        <w:tabs>
          <w:tab w:val="left" w:leader="underscore" w:pos="9360"/>
        </w:tabs>
        <w:spacing w:before="240"/>
        <w:jc w:val="both"/>
        <w:rPr>
          <w:rFonts w:asciiTheme="minorHAnsi" w:hAnsiTheme="minorHAnsi" w:cstheme="minorHAnsi"/>
          <w:sz w:val="18"/>
          <w:szCs w:val="18"/>
        </w:rPr>
      </w:pPr>
      <w:r w:rsidRPr="00F31B37">
        <w:rPr>
          <w:rFonts w:asciiTheme="minorHAnsi" w:hAnsiTheme="minorHAnsi" w:cstheme="minorHAnsi"/>
          <w:sz w:val="18"/>
          <w:szCs w:val="18"/>
        </w:rPr>
        <w:tab/>
        <w:t xml:space="preserve"> </w:t>
      </w:r>
    </w:p>
    <w:p w:rsidR="000A7ABF" w:rsidRPr="00F31B37" w:rsidRDefault="000A7ABF" w:rsidP="000A7ABF">
      <w:pPr>
        <w:pStyle w:val="Zwykytekst"/>
        <w:tabs>
          <w:tab w:val="left" w:leader="dot" w:pos="9072"/>
        </w:tabs>
        <w:jc w:val="center"/>
        <w:rPr>
          <w:rFonts w:asciiTheme="minorHAnsi" w:hAnsiTheme="minorHAnsi" w:cstheme="minorHAnsi"/>
          <w:i/>
          <w:iCs/>
          <w:sz w:val="18"/>
          <w:szCs w:val="18"/>
        </w:rPr>
      </w:pPr>
      <w:r w:rsidRPr="00F31B37">
        <w:rPr>
          <w:rFonts w:asciiTheme="minorHAnsi" w:hAnsiTheme="minorHAnsi" w:cstheme="minorHAnsi"/>
          <w:i/>
          <w:iCs/>
          <w:sz w:val="18"/>
          <w:szCs w:val="18"/>
        </w:rPr>
        <w:t>(imię i nazwisko osoby upoważnionej do reprezentowania podmiotu)</w:t>
      </w:r>
    </w:p>
    <w:p w:rsidR="000A7ABF" w:rsidRPr="00F31B37" w:rsidRDefault="000A7ABF" w:rsidP="000A7ABF">
      <w:pPr>
        <w:pStyle w:val="Zwykytekst"/>
        <w:tabs>
          <w:tab w:val="left" w:leader="dot" w:pos="9360"/>
        </w:tabs>
        <w:spacing w:before="120"/>
        <w:jc w:val="both"/>
        <w:rPr>
          <w:rFonts w:asciiTheme="minorHAnsi" w:hAnsiTheme="minorHAnsi" w:cstheme="minorHAnsi"/>
          <w:sz w:val="18"/>
          <w:szCs w:val="18"/>
        </w:rPr>
      </w:pPr>
      <w:r w:rsidRPr="00F31B37">
        <w:rPr>
          <w:rFonts w:asciiTheme="minorHAnsi" w:hAnsiTheme="minorHAnsi" w:cstheme="minorHAnsi"/>
          <w:sz w:val="18"/>
          <w:szCs w:val="18"/>
        </w:rPr>
        <w:t>działając w imieniu i na rzecz</w:t>
      </w:r>
    </w:p>
    <w:p w:rsidR="000A7ABF" w:rsidRPr="00F31B37" w:rsidRDefault="000A7ABF" w:rsidP="000A7ABF">
      <w:pPr>
        <w:pStyle w:val="Zwykytekst"/>
        <w:tabs>
          <w:tab w:val="left" w:leader="underscore" w:pos="9360"/>
        </w:tabs>
        <w:spacing w:before="240"/>
        <w:jc w:val="both"/>
        <w:rPr>
          <w:rFonts w:asciiTheme="minorHAnsi" w:hAnsiTheme="minorHAnsi" w:cstheme="minorHAnsi"/>
          <w:sz w:val="18"/>
          <w:szCs w:val="18"/>
        </w:rPr>
      </w:pPr>
      <w:r w:rsidRPr="00F31B37">
        <w:rPr>
          <w:rFonts w:asciiTheme="minorHAnsi" w:hAnsiTheme="minorHAnsi" w:cstheme="minorHAnsi"/>
          <w:sz w:val="18"/>
          <w:szCs w:val="18"/>
        </w:rPr>
        <w:tab/>
        <w:t xml:space="preserve"> </w:t>
      </w:r>
    </w:p>
    <w:p w:rsidR="000A7ABF" w:rsidRPr="00F31B37" w:rsidRDefault="000A7ABF" w:rsidP="000A7ABF">
      <w:pPr>
        <w:pStyle w:val="Zwykytekst"/>
        <w:tabs>
          <w:tab w:val="left" w:leader="underscore" w:pos="9360"/>
        </w:tabs>
        <w:spacing w:before="240"/>
        <w:jc w:val="both"/>
        <w:rPr>
          <w:rFonts w:asciiTheme="minorHAnsi" w:hAnsiTheme="minorHAnsi" w:cstheme="minorHAnsi"/>
          <w:sz w:val="18"/>
          <w:szCs w:val="18"/>
        </w:rPr>
      </w:pPr>
      <w:r w:rsidRPr="00F31B37">
        <w:rPr>
          <w:rFonts w:asciiTheme="minorHAnsi" w:hAnsiTheme="minorHAnsi" w:cstheme="minorHAnsi"/>
          <w:sz w:val="18"/>
          <w:szCs w:val="18"/>
        </w:rPr>
        <w:tab/>
        <w:t xml:space="preserve"> </w:t>
      </w:r>
    </w:p>
    <w:p w:rsidR="000A7ABF" w:rsidRPr="00F31B37" w:rsidRDefault="000A7ABF" w:rsidP="000A7ABF">
      <w:pPr>
        <w:pStyle w:val="Zwykytekst"/>
        <w:tabs>
          <w:tab w:val="left" w:leader="dot" w:pos="9072"/>
        </w:tabs>
        <w:jc w:val="center"/>
        <w:rPr>
          <w:rFonts w:asciiTheme="minorHAnsi" w:hAnsiTheme="minorHAnsi" w:cstheme="minorHAnsi"/>
          <w:i/>
          <w:iCs/>
          <w:sz w:val="18"/>
          <w:szCs w:val="18"/>
        </w:rPr>
      </w:pPr>
      <w:r w:rsidRPr="00F31B37">
        <w:rPr>
          <w:rFonts w:asciiTheme="minorHAnsi" w:hAnsiTheme="minorHAnsi" w:cstheme="minorHAnsi"/>
          <w:i/>
          <w:iCs/>
          <w:sz w:val="18"/>
          <w:szCs w:val="18"/>
        </w:rPr>
        <w:t>(nazwa (firma) dokładny adres Podmiotu)</w:t>
      </w:r>
    </w:p>
    <w:p w:rsidR="000A7ABF" w:rsidRPr="00F31B37" w:rsidRDefault="000A7ABF" w:rsidP="000A7ABF">
      <w:pPr>
        <w:pStyle w:val="Zwykytekst1"/>
        <w:tabs>
          <w:tab w:val="left" w:pos="9214"/>
        </w:tabs>
        <w:spacing w:before="120"/>
        <w:ind w:right="-1"/>
        <w:jc w:val="both"/>
        <w:rPr>
          <w:rFonts w:asciiTheme="minorHAnsi" w:hAnsiTheme="minorHAnsi" w:cstheme="minorHAnsi"/>
          <w:sz w:val="18"/>
          <w:szCs w:val="18"/>
        </w:rPr>
      </w:pPr>
    </w:p>
    <w:p w:rsidR="000A7ABF" w:rsidRPr="00F31B37" w:rsidRDefault="000A7ABF" w:rsidP="000A7ABF">
      <w:pPr>
        <w:pStyle w:val="Zwykytekst1"/>
        <w:tabs>
          <w:tab w:val="left" w:pos="9214"/>
        </w:tabs>
        <w:spacing w:before="120"/>
        <w:ind w:right="-1"/>
        <w:jc w:val="both"/>
        <w:rPr>
          <w:rFonts w:asciiTheme="minorHAnsi" w:hAnsiTheme="minorHAnsi" w:cstheme="minorHAnsi"/>
          <w:sz w:val="18"/>
          <w:szCs w:val="18"/>
        </w:rPr>
      </w:pPr>
      <w:r w:rsidRPr="00F31B37">
        <w:rPr>
          <w:rFonts w:asciiTheme="minorHAnsi" w:hAnsiTheme="minorHAnsi" w:cstheme="minorHAnsi"/>
          <w:sz w:val="18"/>
          <w:szCs w:val="18"/>
        </w:rPr>
        <w:t xml:space="preserve">Zobowiązuję się do oddania nw. zasobów na potrzeby wykonania zamówienia </w:t>
      </w:r>
    </w:p>
    <w:p w:rsidR="000A7ABF" w:rsidRPr="00F31B37" w:rsidRDefault="000A7ABF" w:rsidP="000A7ABF">
      <w:pPr>
        <w:pStyle w:val="Zwykytekst1"/>
        <w:spacing w:before="120"/>
        <w:ind w:right="-1"/>
        <w:jc w:val="both"/>
        <w:rPr>
          <w:rFonts w:asciiTheme="minorHAnsi" w:hAnsiTheme="minorHAnsi" w:cstheme="minorHAnsi"/>
          <w:sz w:val="18"/>
          <w:szCs w:val="18"/>
        </w:rPr>
      </w:pPr>
      <w:r w:rsidRPr="00F31B37">
        <w:rPr>
          <w:rFonts w:asciiTheme="minorHAnsi" w:hAnsiTheme="minorHAnsi" w:cstheme="minorHAnsi"/>
          <w:sz w:val="18"/>
          <w:szCs w:val="18"/>
        </w:rPr>
        <w:t>_______________________________________________________________________</w:t>
      </w:r>
    </w:p>
    <w:p w:rsidR="000A7ABF" w:rsidRPr="00F31B37" w:rsidRDefault="000A7ABF" w:rsidP="000A7ABF">
      <w:pPr>
        <w:jc w:val="center"/>
        <w:rPr>
          <w:rFonts w:asciiTheme="minorHAnsi" w:hAnsiTheme="minorHAnsi" w:cstheme="minorHAnsi"/>
          <w:i/>
          <w:sz w:val="18"/>
          <w:szCs w:val="18"/>
        </w:rPr>
      </w:pPr>
      <w:r w:rsidRPr="00F31B37">
        <w:rPr>
          <w:rFonts w:asciiTheme="minorHAnsi" w:hAnsiTheme="minorHAnsi" w:cstheme="minorHAnsi"/>
          <w:i/>
          <w:sz w:val="18"/>
          <w:szCs w:val="18"/>
        </w:rPr>
        <w:t>(określenie zasobu – wiedza i doświadczenie, potencjał techniczny, potencjał kadrowy, potencjał ekonomiczny lub finansowy)</w:t>
      </w:r>
    </w:p>
    <w:p w:rsidR="000A7ABF" w:rsidRPr="00F31B37" w:rsidRDefault="000A7ABF" w:rsidP="000A7ABF">
      <w:pPr>
        <w:pStyle w:val="Zwykytekst1"/>
        <w:tabs>
          <w:tab w:val="left" w:pos="9214"/>
        </w:tabs>
        <w:spacing w:before="120"/>
        <w:ind w:right="-1"/>
        <w:jc w:val="both"/>
        <w:rPr>
          <w:rFonts w:asciiTheme="minorHAnsi" w:hAnsiTheme="minorHAnsi" w:cstheme="minorHAnsi"/>
          <w:sz w:val="18"/>
          <w:szCs w:val="18"/>
        </w:rPr>
      </w:pPr>
    </w:p>
    <w:p w:rsidR="000A7ABF" w:rsidRPr="00F31B37" w:rsidRDefault="000A7ABF" w:rsidP="000A7ABF">
      <w:pPr>
        <w:pStyle w:val="Zwykytekst1"/>
        <w:tabs>
          <w:tab w:val="left" w:pos="9214"/>
        </w:tabs>
        <w:spacing w:before="120"/>
        <w:ind w:right="-1"/>
        <w:jc w:val="both"/>
        <w:rPr>
          <w:rFonts w:asciiTheme="minorHAnsi" w:hAnsiTheme="minorHAnsi" w:cstheme="minorHAnsi"/>
          <w:sz w:val="18"/>
          <w:szCs w:val="18"/>
        </w:rPr>
      </w:pPr>
      <w:r w:rsidRPr="00F31B37">
        <w:rPr>
          <w:rFonts w:asciiTheme="minorHAnsi" w:hAnsiTheme="minorHAnsi" w:cstheme="minorHAnsi"/>
          <w:sz w:val="18"/>
          <w:szCs w:val="18"/>
        </w:rPr>
        <w:t>do dyspozycji Wykonawcy:</w:t>
      </w:r>
    </w:p>
    <w:p w:rsidR="000A7ABF" w:rsidRPr="00F31B37" w:rsidRDefault="000A7ABF" w:rsidP="000A7ABF">
      <w:pPr>
        <w:pStyle w:val="Zwykytekst1"/>
        <w:spacing w:before="120"/>
        <w:ind w:right="-1"/>
        <w:jc w:val="both"/>
        <w:rPr>
          <w:rFonts w:asciiTheme="minorHAnsi" w:hAnsiTheme="minorHAnsi" w:cstheme="minorHAnsi"/>
          <w:sz w:val="18"/>
          <w:szCs w:val="18"/>
        </w:rPr>
      </w:pPr>
      <w:r w:rsidRPr="00F31B37">
        <w:rPr>
          <w:rFonts w:asciiTheme="minorHAnsi" w:hAnsiTheme="minorHAnsi" w:cstheme="minorHAnsi"/>
          <w:sz w:val="18"/>
          <w:szCs w:val="18"/>
        </w:rPr>
        <w:t>_______________________________________________________________________</w:t>
      </w:r>
    </w:p>
    <w:p w:rsidR="000A7ABF" w:rsidRPr="00F31B37" w:rsidRDefault="000A7ABF" w:rsidP="000A7ABF">
      <w:pPr>
        <w:jc w:val="center"/>
        <w:rPr>
          <w:rFonts w:asciiTheme="minorHAnsi" w:hAnsiTheme="minorHAnsi" w:cstheme="minorHAnsi"/>
          <w:i/>
          <w:sz w:val="18"/>
          <w:szCs w:val="18"/>
        </w:rPr>
      </w:pPr>
      <w:r w:rsidRPr="00F31B37">
        <w:rPr>
          <w:rFonts w:asciiTheme="minorHAnsi" w:hAnsiTheme="minorHAnsi" w:cstheme="minorHAnsi"/>
          <w:i/>
          <w:sz w:val="18"/>
          <w:szCs w:val="18"/>
        </w:rPr>
        <w:t>(nazwa Wykonawcy)</w:t>
      </w:r>
    </w:p>
    <w:p w:rsidR="000A7ABF" w:rsidRPr="00F31B37" w:rsidRDefault="000A7ABF" w:rsidP="000A7ABF">
      <w:pPr>
        <w:rPr>
          <w:rFonts w:asciiTheme="minorHAnsi" w:hAnsiTheme="minorHAnsi" w:cstheme="minorHAnsi"/>
          <w:sz w:val="18"/>
          <w:szCs w:val="18"/>
        </w:rPr>
      </w:pPr>
    </w:p>
    <w:p w:rsidR="000A7ABF" w:rsidRPr="00F31B37" w:rsidRDefault="000A7ABF" w:rsidP="000A7ABF">
      <w:pPr>
        <w:rPr>
          <w:rFonts w:asciiTheme="minorHAnsi" w:hAnsiTheme="minorHAnsi" w:cstheme="minorHAnsi"/>
          <w:sz w:val="18"/>
          <w:szCs w:val="18"/>
        </w:rPr>
      </w:pPr>
    </w:p>
    <w:p w:rsidR="000A7ABF" w:rsidRPr="00F31B37" w:rsidRDefault="000A7ABF" w:rsidP="000A7ABF">
      <w:pPr>
        <w:rPr>
          <w:rFonts w:asciiTheme="minorHAnsi" w:hAnsiTheme="minorHAnsi" w:cstheme="minorHAnsi"/>
          <w:sz w:val="18"/>
          <w:szCs w:val="18"/>
        </w:rPr>
      </w:pPr>
      <w:r w:rsidRPr="00F31B37">
        <w:rPr>
          <w:rFonts w:asciiTheme="minorHAnsi" w:hAnsiTheme="minorHAnsi" w:cstheme="minorHAnsi"/>
          <w:sz w:val="18"/>
          <w:szCs w:val="18"/>
        </w:rPr>
        <w:t>przy wykonywaniu zamówienia pod nazwą:</w:t>
      </w:r>
    </w:p>
    <w:p w:rsidR="000A7ABF" w:rsidRPr="00F31B37" w:rsidRDefault="000A7ABF" w:rsidP="000A7ABF">
      <w:pPr>
        <w:jc w:val="center"/>
        <w:rPr>
          <w:rFonts w:asciiTheme="minorHAnsi" w:hAnsiTheme="minorHAnsi" w:cstheme="minorHAnsi"/>
          <w:b/>
          <w:bCs/>
          <w:sz w:val="18"/>
          <w:szCs w:val="18"/>
        </w:rPr>
      </w:pPr>
    </w:p>
    <w:p w:rsidR="00DF6463" w:rsidRPr="00F31B37" w:rsidRDefault="00DF6463" w:rsidP="00DF6463">
      <w:pPr>
        <w:ind w:left="360" w:hanging="360"/>
        <w:jc w:val="center"/>
        <w:rPr>
          <w:rFonts w:asciiTheme="minorHAnsi" w:hAnsiTheme="minorHAnsi" w:cstheme="minorHAnsi"/>
          <w:b/>
          <w:i/>
          <w:sz w:val="18"/>
          <w:szCs w:val="18"/>
        </w:rPr>
      </w:pPr>
      <w:r w:rsidRPr="00F31B37">
        <w:rPr>
          <w:rFonts w:asciiTheme="minorHAnsi" w:hAnsiTheme="minorHAnsi" w:cstheme="minorHAnsi"/>
          <w:b/>
          <w:bCs/>
          <w:i/>
          <w:sz w:val="18"/>
          <w:szCs w:val="18"/>
        </w:rPr>
        <w:t xml:space="preserve">Usługi restauracyjne dla potrzeb </w:t>
      </w:r>
      <w:r w:rsidRPr="00F31B37">
        <w:rPr>
          <w:rFonts w:asciiTheme="minorHAnsi" w:hAnsiTheme="minorHAnsi" w:cstheme="minorHAnsi"/>
          <w:b/>
          <w:i/>
          <w:sz w:val="18"/>
          <w:szCs w:val="18"/>
        </w:rPr>
        <w:t>dzieci uczęszczających</w:t>
      </w:r>
    </w:p>
    <w:p w:rsidR="00DF6463" w:rsidRPr="00F31B37" w:rsidRDefault="00DF6463" w:rsidP="00DF6463">
      <w:pPr>
        <w:ind w:left="360" w:hanging="360"/>
        <w:jc w:val="center"/>
        <w:rPr>
          <w:rFonts w:asciiTheme="minorHAnsi" w:hAnsiTheme="minorHAnsi" w:cstheme="minorHAnsi"/>
          <w:b/>
          <w:i/>
          <w:sz w:val="18"/>
          <w:szCs w:val="18"/>
        </w:rPr>
      </w:pPr>
      <w:r w:rsidRPr="00F31B37">
        <w:rPr>
          <w:rFonts w:asciiTheme="minorHAnsi" w:hAnsiTheme="minorHAnsi" w:cstheme="minorHAnsi"/>
          <w:b/>
          <w:i/>
          <w:sz w:val="18"/>
          <w:szCs w:val="18"/>
        </w:rPr>
        <w:t xml:space="preserve">do Szkoły Podstawowej nr 37 we Wrocławiu. </w:t>
      </w:r>
    </w:p>
    <w:p w:rsidR="00822381" w:rsidRPr="00F31B37" w:rsidRDefault="00822381" w:rsidP="00822381">
      <w:pPr>
        <w:ind w:left="360" w:hanging="360"/>
        <w:jc w:val="center"/>
        <w:rPr>
          <w:rFonts w:asciiTheme="minorHAnsi" w:hAnsiTheme="minorHAnsi" w:cstheme="minorHAnsi"/>
          <w:b/>
          <w:sz w:val="18"/>
          <w:szCs w:val="18"/>
        </w:rPr>
      </w:pPr>
    </w:p>
    <w:p w:rsidR="007D33F8" w:rsidRPr="00F31B37" w:rsidRDefault="007D33F8" w:rsidP="007D33F8">
      <w:pPr>
        <w:ind w:left="360" w:hanging="360"/>
        <w:jc w:val="center"/>
        <w:rPr>
          <w:rFonts w:asciiTheme="minorHAnsi" w:hAnsiTheme="minorHAnsi" w:cstheme="minorHAnsi"/>
          <w:b/>
          <w:sz w:val="18"/>
          <w:szCs w:val="18"/>
        </w:rPr>
      </w:pPr>
    </w:p>
    <w:p w:rsidR="000A7ABF" w:rsidRPr="00F31B37" w:rsidRDefault="000A7ABF" w:rsidP="000A7ABF">
      <w:pPr>
        <w:pStyle w:val="Zwykytekst1"/>
        <w:spacing w:before="120"/>
        <w:ind w:right="283"/>
        <w:jc w:val="both"/>
        <w:rPr>
          <w:rFonts w:asciiTheme="minorHAnsi" w:hAnsiTheme="minorHAnsi" w:cstheme="minorHAnsi"/>
          <w:sz w:val="18"/>
          <w:szCs w:val="18"/>
        </w:rPr>
      </w:pPr>
      <w:r w:rsidRPr="00F31B37">
        <w:rPr>
          <w:rFonts w:asciiTheme="minorHAnsi" w:hAnsiTheme="minorHAnsi" w:cstheme="minorHAnsi"/>
          <w:sz w:val="18"/>
          <w:szCs w:val="18"/>
        </w:rPr>
        <w:t>Oświadczam, iż:</w:t>
      </w:r>
    </w:p>
    <w:p w:rsidR="000A7ABF" w:rsidRPr="00F31B37" w:rsidRDefault="000A7ABF" w:rsidP="00AB3D3F">
      <w:pPr>
        <w:pStyle w:val="Zwykytekst1"/>
        <w:numPr>
          <w:ilvl w:val="0"/>
          <w:numId w:val="4"/>
        </w:numPr>
        <w:spacing w:before="120"/>
        <w:jc w:val="both"/>
        <w:rPr>
          <w:rFonts w:asciiTheme="minorHAnsi" w:hAnsiTheme="minorHAnsi" w:cstheme="minorHAnsi"/>
          <w:sz w:val="18"/>
          <w:szCs w:val="18"/>
        </w:rPr>
      </w:pPr>
      <w:r w:rsidRPr="00F31B37">
        <w:rPr>
          <w:rFonts w:asciiTheme="minorHAnsi" w:hAnsiTheme="minorHAnsi" w:cstheme="minorHAnsi"/>
          <w:sz w:val="18"/>
          <w:szCs w:val="18"/>
        </w:rPr>
        <w:t>udostępniam Wykonawcy ww. zasoby, w następującym zakresie:</w:t>
      </w:r>
    </w:p>
    <w:p w:rsidR="000A7ABF" w:rsidRPr="00F31B37" w:rsidRDefault="000A7ABF" w:rsidP="000A7ABF">
      <w:pPr>
        <w:pStyle w:val="Zwykytekst1"/>
        <w:spacing w:before="120"/>
        <w:ind w:left="720"/>
        <w:jc w:val="both"/>
        <w:rPr>
          <w:rFonts w:asciiTheme="minorHAnsi" w:hAnsiTheme="minorHAnsi" w:cstheme="minorHAnsi"/>
          <w:sz w:val="18"/>
          <w:szCs w:val="18"/>
        </w:rPr>
      </w:pPr>
      <w:r w:rsidRPr="00F31B37">
        <w:rPr>
          <w:rFonts w:asciiTheme="minorHAnsi" w:hAnsiTheme="minorHAnsi" w:cstheme="minorHAnsi"/>
          <w:sz w:val="18"/>
          <w:szCs w:val="18"/>
        </w:rPr>
        <w:t>_________________________________________________________________</w:t>
      </w:r>
    </w:p>
    <w:p w:rsidR="000A7ABF" w:rsidRPr="00F31B37" w:rsidRDefault="000A7ABF" w:rsidP="00AB3D3F">
      <w:pPr>
        <w:pStyle w:val="Zwykytekst1"/>
        <w:numPr>
          <w:ilvl w:val="0"/>
          <w:numId w:val="4"/>
        </w:numPr>
        <w:spacing w:before="120"/>
        <w:ind w:right="283"/>
        <w:jc w:val="both"/>
        <w:rPr>
          <w:rFonts w:asciiTheme="minorHAnsi" w:hAnsiTheme="minorHAnsi" w:cstheme="minorHAnsi"/>
          <w:sz w:val="18"/>
          <w:szCs w:val="18"/>
        </w:rPr>
      </w:pPr>
      <w:r w:rsidRPr="00F31B37">
        <w:rPr>
          <w:rFonts w:asciiTheme="minorHAnsi" w:hAnsiTheme="minorHAnsi" w:cstheme="minorHAnsi"/>
          <w:sz w:val="18"/>
          <w:szCs w:val="18"/>
        </w:rPr>
        <w:t>sposób wykorzystania udostępnionych przeze mnie zasobów będzie następujący:</w:t>
      </w:r>
    </w:p>
    <w:p w:rsidR="000A7ABF" w:rsidRPr="00F31B37" w:rsidRDefault="000A7ABF" w:rsidP="000A7ABF">
      <w:pPr>
        <w:pStyle w:val="Zwykytekst1"/>
        <w:spacing w:before="120"/>
        <w:ind w:left="720" w:right="-2"/>
        <w:jc w:val="both"/>
        <w:rPr>
          <w:rFonts w:asciiTheme="minorHAnsi" w:hAnsiTheme="minorHAnsi" w:cstheme="minorHAnsi"/>
          <w:sz w:val="18"/>
          <w:szCs w:val="18"/>
        </w:rPr>
      </w:pPr>
      <w:r w:rsidRPr="00F31B37">
        <w:rPr>
          <w:rFonts w:asciiTheme="minorHAnsi" w:hAnsiTheme="minorHAnsi" w:cstheme="minorHAnsi"/>
          <w:sz w:val="18"/>
          <w:szCs w:val="18"/>
        </w:rPr>
        <w:t>_________________________________________________________________</w:t>
      </w:r>
    </w:p>
    <w:p w:rsidR="000A7ABF" w:rsidRPr="00F31B37" w:rsidRDefault="000A7ABF" w:rsidP="00AB3D3F">
      <w:pPr>
        <w:pStyle w:val="Zwykytekst1"/>
        <w:numPr>
          <w:ilvl w:val="0"/>
          <w:numId w:val="4"/>
        </w:numPr>
        <w:spacing w:before="120"/>
        <w:ind w:right="283"/>
        <w:jc w:val="both"/>
        <w:rPr>
          <w:rFonts w:asciiTheme="minorHAnsi" w:hAnsiTheme="minorHAnsi" w:cstheme="minorHAnsi"/>
          <w:sz w:val="18"/>
          <w:szCs w:val="18"/>
        </w:rPr>
      </w:pPr>
      <w:r w:rsidRPr="00F31B37">
        <w:rPr>
          <w:rFonts w:asciiTheme="minorHAnsi" w:hAnsiTheme="minorHAnsi" w:cstheme="minorHAnsi"/>
          <w:sz w:val="18"/>
          <w:szCs w:val="18"/>
        </w:rPr>
        <w:t>charakter stosunku łączącego mnie z Wykonawcą będzie następujący:</w:t>
      </w:r>
    </w:p>
    <w:p w:rsidR="000A7ABF" w:rsidRPr="00F31B37" w:rsidRDefault="000A7ABF" w:rsidP="000A7ABF">
      <w:pPr>
        <w:pStyle w:val="Zwykytekst1"/>
        <w:spacing w:before="120"/>
        <w:ind w:left="709"/>
        <w:jc w:val="both"/>
        <w:rPr>
          <w:rFonts w:asciiTheme="minorHAnsi" w:hAnsiTheme="minorHAnsi" w:cstheme="minorHAnsi"/>
          <w:sz w:val="18"/>
          <w:szCs w:val="18"/>
        </w:rPr>
      </w:pPr>
      <w:r w:rsidRPr="00F31B37">
        <w:rPr>
          <w:rFonts w:asciiTheme="minorHAnsi" w:hAnsiTheme="minorHAnsi" w:cstheme="minorHAnsi"/>
          <w:sz w:val="18"/>
          <w:szCs w:val="18"/>
        </w:rPr>
        <w:t>_________________________________________________________________</w:t>
      </w:r>
    </w:p>
    <w:p w:rsidR="000A7ABF" w:rsidRPr="00F31B37" w:rsidRDefault="000A7ABF" w:rsidP="00AB3D3F">
      <w:pPr>
        <w:pStyle w:val="Zwykytekst1"/>
        <w:numPr>
          <w:ilvl w:val="0"/>
          <w:numId w:val="4"/>
        </w:numPr>
        <w:spacing w:before="120"/>
        <w:ind w:right="283"/>
        <w:jc w:val="both"/>
        <w:rPr>
          <w:rFonts w:asciiTheme="minorHAnsi" w:hAnsiTheme="minorHAnsi" w:cstheme="minorHAnsi"/>
          <w:sz w:val="18"/>
          <w:szCs w:val="18"/>
        </w:rPr>
      </w:pPr>
      <w:r w:rsidRPr="00F31B37">
        <w:rPr>
          <w:rFonts w:asciiTheme="minorHAnsi" w:hAnsiTheme="minorHAnsi" w:cstheme="minorHAnsi"/>
          <w:sz w:val="18"/>
          <w:szCs w:val="18"/>
        </w:rPr>
        <w:t>zakres mojego udziału przy wykonywaniu zamówienia będzie następujący:</w:t>
      </w:r>
    </w:p>
    <w:p w:rsidR="000A7ABF" w:rsidRPr="00F31B37" w:rsidRDefault="000A7ABF" w:rsidP="000A7ABF">
      <w:pPr>
        <w:pStyle w:val="Zwykytekst1"/>
        <w:spacing w:before="120"/>
        <w:ind w:left="720"/>
        <w:jc w:val="both"/>
        <w:rPr>
          <w:rFonts w:asciiTheme="minorHAnsi" w:hAnsiTheme="minorHAnsi" w:cstheme="minorHAnsi"/>
          <w:sz w:val="18"/>
          <w:szCs w:val="18"/>
        </w:rPr>
      </w:pPr>
      <w:r w:rsidRPr="00F31B37">
        <w:rPr>
          <w:rFonts w:asciiTheme="minorHAnsi" w:hAnsiTheme="minorHAnsi" w:cstheme="minorHAnsi"/>
          <w:sz w:val="18"/>
          <w:szCs w:val="18"/>
        </w:rPr>
        <w:t>_________________________________________________________________</w:t>
      </w:r>
    </w:p>
    <w:p w:rsidR="000A7ABF" w:rsidRPr="00F31B37" w:rsidRDefault="000A7ABF" w:rsidP="00AB3D3F">
      <w:pPr>
        <w:pStyle w:val="Zwykytekst1"/>
        <w:numPr>
          <w:ilvl w:val="0"/>
          <w:numId w:val="4"/>
        </w:numPr>
        <w:spacing w:before="120"/>
        <w:ind w:right="283"/>
        <w:jc w:val="both"/>
        <w:rPr>
          <w:rFonts w:asciiTheme="minorHAnsi" w:hAnsiTheme="minorHAnsi" w:cstheme="minorHAnsi"/>
          <w:sz w:val="18"/>
          <w:szCs w:val="18"/>
        </w:rPr>
      </w:pPr>
      <w:r w:rsidRPr="00F31B37">
        <w:rPr>
          <w:rFonts w:asciiTheme="minorHAnsi" w:hAnsiTheme="minorHAnsi" w:cstheme="minorHAnsi"/>
          <w:sz w:val="18"/>
          <w:szCs w:val="18"/>
        </w:rPr>
        <w:t>okres mojego udziału przy wykonywaniu zamówienia będzie następujący:</w:t>
      </w:r>
    </w:p>
    <w:p w:rsidR="000A7ABF" w:rsidRPr="00F31B37" w:rsidRDefault="000A7ABF" w:rsidP="000A7ABF">
      <w:pPr>
        <w:pStyle w:val="Zwykytekst1"/>
        <w:spacing w:before="120"/>
        <w:ind w:left="720"/>
        <w:jc w:val="both"/>
        <w:rPr>
          <w:rFonts w:asciiTheme="minorHAnsi" w:hAnsiTheme="minorHAnsi" w:cstheme="minorHAnsi"/>
          <w:sz w:val="18"/>
          <w:szCs w:val="18"/>
        </w:rPr>
      </w:pPr>
      <w:r w:rsidRPr="00F31B37">
        <w:rPr>
          <w:rFonts w:asciiTheme="minorHAnsi" w:hAnsiTheme="minorHAnsi" w:cstheme="minorHAnsi"/>
          <w:sz w:val="18"/>
          <w:szCs w:val="18"/>
        </w:rPr>
        <w:t>_________________________________________________________________</w:t>
      </w:r>
    </w:p>
    <w:p w:rsidR="000A7ABF" w:rsidRPr="00F31B37" w:rsidRDefault="000A7ABF" w:rsidP="000A7ABF">
      <w:pPr>
        <w:pStyle w:val="Zwykytekst1"/>
        <w:spacing w:before="120"/>
        <w:ind w:right="-341"/>
        <w:jc w:val="both"/>
        <w:rPr>
          <w:rFonts w:asciiTheme="minorHAnsi" w:hAnsiTheme="minorHAnsi" w:cstheme="minorHAnsi"/>
          <w:b/>
          <w:sz w:val="18"/>
          <w:szCs w:val="18"/>
        </w:rPr>
      </w:pPr>
    </w:p>
    <w:p w:rsidR="00DF1F34" w:rsidRPr="00F31B37" w:rsidRDefault="00DF1F34" w:rsidP="00DF1F34">
      <w:pPr>
        <w:shd w:val="clear" w:color="auto" w:fill="FFFFFF"/>
        <w:ind w:left="284"/>
        <w:jc w:val="both"/>
        <w:rPr>
          <w:rFonts w:asciiTheme="minorHAnsi" w:hAnsiTheme="minorHAnsi" w:cstheme="minorHAnsi"/>
          <w:sz w:val="18"/>
          <w:szCs w:val="18"/>
        </w:rPr>
      </w:pPr>
      <w:r w:rsidRPr="00F31B37">
        <w:rPr>
          <w:rFonts w:asciiTheme="minorHAnsi" w:hAnsiTheme="minorHAnsi" w:cstheme="minorHAnsi"/>
          <w:sz w:val="18"/>
          <w:szCs w:val="18"/>
        </w:rPr>
        <w:t>.......................... dnia ....................</w:t>
      </w:r>
      <w:r w:rsidRPr="00F31B37">
        <w:rPr>
          <w:rFonts w:asciiTheme="minorHAnsi" w:hAnsiTheme="minorHAnsi" w:cstheme="minorHAnsi"/>
          <w:sz w:val="18"/>
          <w:szCs w:val="18"/>
        </w:rPr>
        <w:tab/>
        <w:t xml:space="preserve">                                  ...........................................................................</w:t>
      </w:r>
    </w:p>
    <w:p w:rsidR="00DF1F34" w:rsidRPr="00F31B37" w:rsidRDefault="00DF1F34" w:rsidP="00DF1F34">
      <w:pPr>
        <w:widowControl w:val="0"/>
        <w:jc w:val="center"/>
        <w:rPr>
          <w:rFonts w:asciiTheme="minorHAnsi" w:hAnsiTheme="minorHAnsi" w:cstheme="minorHAnsi"/>
          <w:i/>
          <w:sz w:val="18"/>
          <w:szCs w:val="18"/>
        </w:rPr>
      </w:pPr>
      <w:r w:rsidRPr="00F31B37">
        <w:rPr>
          <w:rFonts w:asciiTheme="minorHAnsi" w:hAnsiTheme="minorHAnsi" w:cstheme="minorHAnsi"/>
          <w:sz w:val="18"/>
          <w:szCs w:val="18"/>
        </w:rPr>
        <w:tab/>
      </w:r>
      <w:r w:rsidRPr="00F31B37">
        <w:rPr>
          <w:rFonts w:asciiTheme="minorHAnsi" w:hAnsiTheme="minorHAnsi" w:cstheme="minorHAnsi"/>
          <w:sz w:val="18"/>
          <w:szCs w:val="18"/>
        </w:rPr>
        <w:tab/>
      </w:r>
      <w:r w:rsidRPr="00F31B37">
        <w:rPr>
          <w:rFonts w:asciiTheme="minorHAnsi" w:hAnsiTheme="minorHAnsi" w:cstheme="minorHAnsi"/>
          <w:sz w:val="18"/>
          <w:szCs w:val="18"/>
        </w:rPr>
        <w:tab/>
      </w:r>
      <w:r w:rsidR="00BA4142" w:rsidRPr="00F31B37">
        <w:rPr>
          <w:rFonts w:asciiTheme="minorHAnsi" w:hAnsiTheme="minorHAnsi" w:cstheme="minorHAnsi"/>
          <w:i/>
          <w:sz w:val="18"/>
          <w:szCs w:val="18"/>
        </w:rPr>
        <w:tab/>
      </w:r>
      <w:r w:rsidR="00BA4142" w:rsidRPr="00F31B37">
        <w:rPr>
          <w:rFonts w:asciiTheme="minorHAnsi" w:hAnsiTheme="minorHAnsi" w:cstheme="minorHAnsi"/>
          <w:i/>
          <w:sz w:val="18"/>
          <w:szCs w:val="18"/>
        </w:rPr>
        <w:tab/>
      </w:r>
      <w:r w:rsidR="00BA4142" w:rsidRPr="00F31B37">
        <w:rPr>
          <w:rFonts w:asciiTheme="minorHAnsi" w:hAnsiTheme="minorHAnsi" w:cstheme="minorHAnsi"/>
          <w:i/>
          <w:sz w:val="18"/>
          <w:szCs w:val="18"/>
        </w:rPr>
        <w:tab/>
      </w:r>
      <w:r w:rsidRPr="00F31B37">
        <w:rPr>
          <w:rFonts w:asciiTheme="minorHAnsi" w:hAnsiTheme="minorHAnsi" w:cstheme="minorHAnsi"/>
          <w:i/>
          <w:sz w:val="18"/>
          <w:szCs w:val="18"/>
        </w:rPr>
        <w:t>imię, nazwisko (pieczęć) i podpis osoby</w:t>
      </w:r>
    </w:p>
    <w:p w:rsidR="00DF1F34" w:rsidRPr="00F31B37" w:rsidRDefault="00BA4142" w:rsidP="00DF1F34">
      <w:pPr>
        <w:widowControl w:val="0"/>
        <w:jc w:val="center"/>
        <w:rPr>
          <w:rFonts w:asciiTheme="minorHAnsi" w:hAnsiTheme="minorHAnsi" w:cstheme="minorHAnsi"/>
          <w:sz w:val="18"/>
          <w:szCs w:val="18"/>
        </w:rPr>
      </w:pPr>
      <w:r w:rsidRPr="00F31B37">
        <w:rPr>
          <w:rFonts w:asciiTheme="minorHAnsi" w:hAnsiTheme="minorHAnsi" w:cstheme="minorHAnsi"/>
          <w:i/>
          <w:sz w:val="18"/>
          <w:szCs w:val="18"/>
        </w:rPr>
        <w:tab/>
      </w:r>
      <w:r w:rsidRPr="00F31B37">
        <w:rPr>
          <w:rFonts w:asciiTheme="minorHAnsi" w:hAnsiTheme="minorHAnsi" w:cstheme="minorHAnsi"/>
          <w:i/>
          <w:sz w:val="18"/>
          <w:szCs w:val="18"/>
        </w:rPr>
        <w:tab/>
      </w:r>
      <w:r w:rsidRPr="00F31B37">
        <w:rPr>
          <w:rFonts w:asciiTheme="minorHAnsi" w:hAnsiTheme="minorHAnsi" w:cstheme="minorHAnsi"/>
          <w:i/>
          <w:sz w:val="18"/>
          <w:szCs w:val="18"/>
        </w:rPr>
        <w:tab/>
      </w:r>
      <w:r w:rsidRPr="00F31B37">
        <w:rPr>
          <w:rFonts w:asciiTheme="minorHAnsi" w:hAnsiTheme="minorHAnsi" w:cstheme="minorHAnsi"/>
          <w:i/>
          <w:sz w:val="18"/>
          <w:szCs w:val="18"/>
        </w:rPr>
        <w:tab/>
      </w:r>
      <w:r w:rsidRPr="00F31B37">
        <w:rPr>
          <w:rFonts w:asciiTheme="minorHAnsi" w:hAnsiTheme="minorHAnsi" w:cstheme="minorHAnsi"/>
          <w:i/>
          <w:sz w:val="18"/>
          <w:szCs w:val="18"/>
        </w:rPr>
        <w:tab/>
      </w:r>
      <w:r w:rsidRPr="00F31B37">
        <w:rPr>
          <w:rFonts w:asciiTheme="minorHAnsi" w:hAnsiTheme="minorHAnsi" w:cstheme="minorHAnsi"/>
          <w:i/>
          <w:sz w:val="18"/>
          <w:szCs w:val="18"/>
        </w:rPr>
        <w:tab/>
        <w:t xml:space="preserve">   </w:t>
      </w:r>
      <w:r w:rsidR="00DF1F34" w:rsidRPr="00F31B37">
        <w:rPr>
          <w:rFonts w:asciiTheme="minorHAnsi" w:hAnsiTheme="minorHAnsi" w:cstheme="minorHAnsi"/>
          <w:i/>
          <w:sz w:val="18"/>
          <w:szCs w:val="18"/>
        </w:rPr>
        <w:t>upoważnionej do reprezentowania Wykonawcy</w:t>
      </w:r>
    </w:p>
    <w:p w:rsidR="003F0EC3" w:rsidRPr="00F31B37" w:rsidRDefault="000A7ABF" w:rsidP="00BA4142">
      <w:pPr>
        <w:jc w:val="center"/>
        <w:rPr>
          <w:rFonts w:asciiTheme="minorHAnsi" w:hAnsiTheme="minorHAnsi" w:cstheme="minorHAnsi"/>
          <w:sz w:val="18"/>
          <w:szCs w:val="18"/>
        </w:rPr>
      </w:pPr>
      <w:r w:rsidRPr="00F31B37">
        <w:rPr>
          <w:rFonts w:asciiTheme="minorHAnsi" w:hAnsiTheme="minorHAnsi" w:cstheme="minorHAnsi"/>
          <w:i/>
          <w:sz w:val="18"/>
          <w:szCs w:val="18"/>
        </w:rPr>
        <w:br w:type="page"/>
      </w:r>
      <w:r w:rsidR="003F0EC3" w:rsidRPr="00F31B37">
        <w:rPr>
          <w:rFonts w:asciiTheme="minorHAnsi" w:hAnsiTheme="minorHAnsi" w:cstheme="minorHAnsi"/>
          <w:sz w:val="18"/>
          <w:szCs w:val="18"/>
        </w:rPr>
        <w:lastRenderedPageBreak/>
        <w:t xml:space="preserve">Załącznik nr </w:t>
      </w:r>
      <w:r w:rsidR="00430955" w:rsidRPr="00F31B37">
        <w:rPr>
          <w:rFonts w:asciiTheme="minorHAnsi" w:hAnsiTheme="minorHAnsi" w:cstheme="minorHAnsi"/>
          <w:sz w:val="18"/>
          <w:szCs w:val="18"/>
        </w:rPr>
        <w:t>6</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0A7ABF" w:rsidRPr="00F31B37" w:rsidTr="00F940B4">
        <w:trPr>
          <w:trHeight w:val="1100"/>
        </w:trPr>
        <w:tc>
          <w:tcPr>
            <w:tcW w:w="3119" w:type="dxa"/>
            <w:tcBorders>
              <w:top w:val="nil"/>
              <w:left w:val="nil"/>
              <w:bottom w:val="nil"/>
              <w:right w:val="nil"/>
            </w:tcBorders>
            <w:vAlign w:val="bottom"/>
          </w:tcPr>
          <w:p w:rsidR="000A7ABF" w:rsidRPr="00F31B37" w:rsidRDefault="000A7ABF" w:rsidP="00F940B4">
            <w:pPr>
              <w:ind w:right="23"/>
              <w:jc w:val="center"/>
              <w:rPr>
                <w:rFonts w:asciiTheme="minorHAnsi" w:hAnsiTheme="minorHAnsi" w:cstheme="minorHAnsi"/>
                <w:i/>
                <w:iCs/>
                <w:sz w:val="18"/>
                <w:szCs w:val="18"/>
              </w:rPr>
            </w:pPr>
            <w:r w:rsidRPr="00F31B37">
              <w:rPr>
                <w:rFonts w:asciiTheme="minorHAnsi" w:hAnsiTheme="minorHAnsi" w:cstheme="minorHAnsi"/>
                <w:i/>
                <w:iCs/>
                <w:sz w:val="18"/>
                <w:szCs w:val="18"/>
              </w:rPr>
              <w:t>(pieczęć Wykonawcy/Wykonawców)</w:t>
            </w:r>
          </w:p>
        </w:tc>
        <w:tc>
          <w:tcPr>
            <w:tcW w:w="6071" w:type="dxa"/>
            <w:tcBorders>
              <w:top w:val="single" w:sz="4" w:space="0" w:color="auto"/>
              <w:left w:val="single" w:sz="4" w:space="0" w:color="auto"/>
              <w:bottom w:val="single" w:sz="4" w:space="0" w:color="auto"/>
            </w:tcBorders>
            <w:vAlign w:val="center"/>
          </w:tcPr>
          <w:p w:rsidR="000A7ABF" w:rsidRPr="00F31B37" w:rsidRDefault="000A7ABF" w:rsidP="000A7ABF">
            <w:pPr>
              <w:jc w:val="center"/>
              <w:rPr>
                <w:rFonts w:asciiTheme="minorHAnsi" w:hAnsiTheme="minorHAnsi" w:cstheme="minorHAnsi"/>
                <w:b/>
                <w:sz w:val="18"/>
                <w:szCs w:val="18"/>
              </w:rPr>
            </w:pPr>
            <w:r w:rsidRPr="00F31B37">
              <w:rPr>
                <w:rFonts w:asciiTheme="minorHAnsi" w:hAnsiTheme="minorHAnsi" w:cstheme="minorHAnsi"/>
                <w:b/>
                <w:sz w:val="18"/>
                <w:szCs w:val="18"/>
              </w:rPr>
              <w:t xml:space="preserve">Wzór </w:t>
            </w:r>
          </w:p>
          <w:p w:rsidR="000A7ABF" w:rsidRPr="00F31B37" w:rsidRDefault="000A7ABF" w:rsidP="00F940B4">
            <w:pPr>
              <w:jc w:val="center"/>
              <w:rPr>
                <w:rFonts w:asciiTheme="minorHAnsi" w:hAnsiTheme="minorHAnsi" w:cstheme="minorHAnsi"/>
                <w:b/>
                <w:bCs/>
                <w:sz w:val="18"/>
                <w:szCs w:val="18"/>
              </w:rPr>
            </w:pPr>
            <w:r w:rsidRPr="00F31B37">
              <w:rPr>
                <w:rFonts w:asciiTheme="minorHAnsi" w:hAnsiTheme="minorHAnsi" w:cstheme="minorHAnsi"/>
                <w:b/>
                <w:bCs/>
                <w:sz w:val="18"/>
                <w:szCs w:val="18"/>
              </w:rPr>
              <w:t>Lista podmiotów należących do tej samej grupy kapitałowej*/</w:t>
            </w:r>
            <w:r w:rsidRPr="00F31B37">
              <w:rPr>
                <w:rFonts w:asciiTheme="minorHAnsi" w:hAnsiTheme="minorHAnsi" w:cstheme="minorHAnsi"/>
                <w:b/>
                <w:bCs/>
                <w:sz w:val="18"/>
                <w:szCs w:val="18"/>
              </w:rPr>
              <w:br/>
              <w:t>informacja o tym, że wykonawca nie należy do grupy kapitałowej*.</w:t>
            </w:r>
          </w:p>
        </w:tc>
      </w:tr>
    </w:tbl>
    <w:p w:rsidR="000A7ABF" w:rsidRPr="00F31B37" w:rsidRDefault="000A7ABF" w:rsidP="000A7ABF">
      <w:pPr>
        <w:spacing w:before="120"/>
        <w:rPr>
          <w:rFonts w:asciiTheme="minorHAnsi" w:hAnsiTheme="minorHAnsi" w:cstheme="minorHAnsi"/>
          <w:b/>
          <w:bCs/>
          <w:sz w:val="18"/>
          <w:szCs w:val="18"/>
        </w:rPr>
      </w:pPr>
    </w:p>
    <w:p w:rsidR="000A7ABF" w:rsidRPr="00F31B37" w:rsidRDefault="000A7ABF" w:rsidP="000A7ABF">
      <w:pPr>
        <w:spacing w:before="60"/>
        <w:jc w:val="both"/>
        <w:rPr>
          <w:rFonts w:asciiTheme="minorHAnsi" w:hAnsiTheme="minorHAnsi" w:cstheme="minorHAnsi"/>
          <w:b/>
          <w:bCs/>
          <w:sz w:val="18"/>
          <w:szCs w:val="18"/>
        </w:rPr>
      </w:pPr>
      <w:r w:rsidRPr="00F31B37">
        <w:rPr>
          <w:rFonts w:asciiTheme="minorHAnsi" w:hAnsiTheme="minorHAnsi" w:cstheme="minorHAnsi"/>
          <w:b/>
          <w:bCs/>
          <w:sz w:val="18"/>
          <w:szCs w:val="18"/>
        </w:rPr>
        <w:t>Składając ofertę w postępowaniu o zamówienie publiczne na:</w:t>
      </w:r>
    </w:p>
    <w:p w:rsidR="00375063" w:rsidRPr="00F31B37" w:rsidRDefault="00375063" w:rsidP="00375063">
      <w:pPr>
        <w:ind w:left="360" w:hanging="360"/>
        <w:jc w:val="center"/>
        <w:rPr>
          <w:rFonts w:asciiTheme="minorHAnsi" w:hAnsiTheme="minorHAnsi" w:cstheme="minorHAnsi"/>
          <w:b/>
          <w:bCs/>
          <w:sz w:val="18"/>
          <w:szCs w:val="18"/>
        </w:rPr>
      </w:pPr>
    </w:p>
    <w:p w:rsidR="00DF6463" w:rsidRPr="00F31B37" w:rsidRDefault="00DF6463" w:rsidP="00DF6463">
      <w:pPr>
        <w:ind w:left="360" w:hanging="360"/>
        <w:jc w:val="center"/>
        <w:rPr>
          <w:rFonts w:asciiTheme="minorHAnsi" w:hAnsiTheme="minorHAnsi" w:cstheme="minorHAnsi"/>
          <w:b/>
          <w:i/>
          <w:sz w:val="18"/>
          <w:szCs w:val="18"/>
        </w:rPr>
      </w:pPr>
      <w:r w:rsidRPr="00F31B37">
        <w:rPr>
          <w:rFonts w:asciiTheme="minorHAnsi" w:hAnsiTheme="minorHAnsi" w:cstheme="minorHAnsi"/>
          <w:b/>
          <w:bCs/>
          <w:i/>
          <w:sz w:val="18"/>
          <w:szCs w:val="18"/>
        </w:rPr>
        <w:t xml:space="preserve">Usługi restauracyjne dla potrzeb </w:t>
      </w:r>
      <w:r w:rsidRPr="00F31B37">
        <w:rPr>
          <w:rFonts w:asciiTheme="minorHAnsi" w:hAnsiTheme="minorHAnsi" w:cstheme="minorHAnsi"/>
          <w:b/>
          <w:i/>
          <w:sz w:val="18"/>
          <w:szCs w:val="18"/>
        </w:rPr>
        <w:t>dzieci uczęszczających</w:t>
      </w:r>
    </w:p>
    <w:p w:rsidR="00DF6463" w:rsidRPr="00F31B37" w:rsidRDefault="00DF6463" w:rsidP="00DF6463">
      <w:pPr>
        <w:ind w:left="360" w:hanging="360"/>
        <w:jc w:val="center"/>
        <w:rPr>
          <w:rFonts w:asciiTheme="minorHAnsi" w:hAnsiTheme="minorHAnsi" w:cstheme="minorHAnsi"/>
          <w:b/>
          <w:i/>
          <w:sz w:val="18"/>
          <w:szCs w:val="18"/>
        </w:rPr>
      </w:pPr>
      <w:r w:rsidRPr="00F31B37">
        <w:rPr>
          <w:rFonts w:asciiTheme="minorHAnsi" w:hAnsiTheme="minorHAnsi" w:cstheme="minorHAnsi"/>
          <w:b/>
          <w:i/>
          <w:sz w:val="18"/>
          <w:szCs w:val="18"/>
        </w:rPr>
        <w:t xml:space="preserve">do Szkoły Podstawowej nr 37 we Wrocławiu. </w:t>
      </w:r>
    </w:p>
    <w:p w:rsidR="00822381" w:rsidRPr="00F31B37" w:rsidRDefault="00822381" w:rsidP="00822381">
      <w:pPr>
        <w:ind w:left="360" w:hanging="360"/>
        <w:jc w:val="center"/>
        <w:rPr>
          <w:rFonts w:asciiTheme="minorHAnsi" w:hAnsiTheme="minorHAnsi" w:cstheme="minorHAnsi"/>
          <w:b/>
          <w:sz w:val="18"/>
          <w:szCs w:val="18"/>
        </w:rPr>
      </w:pPr>
    </w:p>
    <w:p w:rsidR="007D33F8" w:rsidRPr="00F31B37" w:rsidRDefault="007D33F8" w:rsidP="007D33F8">
      <w:pPr>
        <w:ind w:left="360" w:hanging="360"/>
        <w:jc w:val="center"/>
        <w:rPr>
          <w:rFonts w:asciiTheme="minorHAnsi" w:hAnsiTheme="minorHAnsi" w:cstheme="minorHAnsi"/>
          <w:b/>
          <w:sz w:val="18"/>
          <w:szCs w:val="18"/>
        </w:rPr>
      </w:pPr>
    </w:p>
    <w:p w:rsidR="000A7ABF" w:rsidRPr="00F31B37" w:rsidRDefault="000A7ABF" w:rsidP="000A7ABF">
      <w:pPr>
        <w:spacing w:before="120"/>
        <w:jc w:val="both"/>
        <w:rPr>
          <w:rFonts w:asciiTheme="minorHAnsi" w:hAnsiTheme="minorHAnsi" w:cstheme="minorHAnsi"/>
          <w:sz w:val="18"/>
          <w:szCs w:val="18"/>
        </w:rPr>
      </w:pPr>
      <w:r w:rsidRPr="00F31B37">
        <w:rPr>
          <w:rFonts w:asciiTheme="minorHAnsi" w:hAnsiTheme="minorHAnsi" w:cstheme="minorHAnsi"/>
          <w:sz w:val="18"/>
          <w:szCs w:val="18"/>
        </w:rPr>
        <w:t>w imieniu Wykonawcy:</w:t>
      </w:r>
    </w:p>
    <w:p w:rsidR="00722A21" w:rsidRPr="00F31B37" w:rsidRDefault="00722A21" w:rsidP="000A7ABF">
      <w:pPr>
        <w:spacing w:before="120"/>
        <w:jc w:val="both"/>
        <w:rPr>
          <w:rFonts w:asciiTheme="minorHAnsi" w:hAnsiTheme="minorHAnsi" w:cstheme="minorHAnsi"/>
          <w:sz w:val="18"/>
          <w:szCs w:val="18"/>
        </w:rPr>
      </w:pPr>
    </w:p>
    <w:p w:rsidR="000A7ABF" w:rsidRPr="00F31B37" w:rsidRDefault="000A7ABF" w:rsidP="000A7ABF">
      <w:pPr>
        <w:ind w:left="1440" w:hanging="1440"/>
        <w:jc w:val="both"/>
        <w:rPr>
          <w:rFonts w:asciiTheme="minorHAnsi" w:hAnsiTheme="minorHAnsi" w:cstheme="minorHAnsi"/>
          <w:sz w:val="18"/>
          <w:szCs w:val="18"/>
        </w:rPr>
      </w:pPr>
      <w:r w:rsidRPr="00F31B37">
        <w:rPr>
          <w:rFonts w:asciiTheme="minorHAnsi" w:hAnsiTheme="minorHAnsi" w:cstheme="minorHAnsi"/>
          <w:sz w:val="18"/>
          <w:szCs w:val="18"/>
        </w:rPr>
        <w:t>____</w:t>
      </w:r>
      <w:r w:rsidR="009863A7" w:rsidRPr="00F31B37">
        <w:rPr>
          <w:rFonts w:asciiTheme="minorHAnsi" w:hAnsiTheme="minorHAnsi" w:cstheme="minorHAnsi"/>
          <w:sz w:val="18"/>
          <w:szCs w:val="18"/>
        </w:rPr>
        <w:t>__________________</w:t>
      </w:r>
      <w:r w:rsidRPr="00F31B37">
        <w:rPr>
          <w:rFonts w:asciiTheme="minorHAnsi" w:hAnsiTheme="minorHAnsi" w:cstheme="minorHAnsi"/>
          <w:sz w:val="18"/>
          <w:szCs w:val="18"/>
        </w:rPr>
        <w:t>______________________________________________________________________</w:t>
      </w:r>
    </w:p>
    <w:p w:rsidR="000A7ABF" w:rsidRPr="00F31B37" w:rsidRDefault="000A7ABF" w:rsidP="000A7ABF">
      <w:pPr>
        <w:ind w:left="1440" w:hanging="1440"/>
        <w:jc w:val="both"/>
        <w:rPr>
          <w:rFonts w:asciiTheme="minorHAnsi" w:hAnsiTheme="minorHAnsi" w:cstheme="minorHAnsi"/>
          <w:sz w:val="18"/>
          <w:szCs w:val="18"/>
        </w:rPr>
      </w:pPr>
    </w:p>
    <w:p w:rsidR="000A7ABF" w:rsidRPr="00F31B37" w:rsidRDefault="000A7ABF" w:rsidP="000A7ABF">
      <w:pPr>
        <w:tabs>
          <w:tab w:val="left" w:pos="4032"/>
        </w:tabs>
        <w:jc w:val="both"/>
        <w:rPr>
          <w:rFonts w:asciiTheme="minorHAnsi" w:hAnsiTheme="minorHAnsi" w:cstheme="minorHAnsi"/>
          <w:sz w:val="18"/>
          <w:szCs w:val="18"/>
        </w:rPr>
      </w:pPr>
      <w:r w:rsidRPr="00F31B37">
        <w:rPr>
          <w:rFonts w:asciiTheme="minorHAnsi" w:hAnsiTheme="minorHAnsi" w:cstheme="minorHAnsi"/>
          <w:sz w:val="18"/>
          <w:szCs w:val="18"/>
        </w:rPr>
        <w:t>informuję, że:</w:t>
      </w:r>
    </w:p>
    <w:p w:rsidR="000A7ABF" w:rsidRPr="00F31B37" w:rsidRDefault="000A7ABF" w:rsidP="000A7ABF">
      <w:pPr>
        <w:tabs>
          <w:tab w:val="left" w:pos="4032"/>
        </w:tabs>
        <w:jc w:val="both"/>
        <w:rPr>
          <w:rFonts w:asciiTheme="minorHAnsi" w:hAnsiTheme="minorHAnsi" w:cstheme="minorHAnsi"/>
          <w:sz w:val="18"/>
          <w:szCs w:val="18"/>
        </w:rPr>
      </w:pPr>
    </w:p>
    <w:p w:rsidR="000A7ABF" w:rsidRPr="00F31B37" w:rsidRDefault="000A7ABF" w:rsidP="000A7ABF">
      <w:pPr>
        <w:tabs>
          <w:tab w:val="left" w:pos="4032"/>
        </w:tabs>
        <w:jc w:val="both"/>
        <w:rPr>
          <w:rFonts w:asciiTheme="minorHAnsi" w:hAnsiTheme="minorHAnsi" w:cstheme="minorHAnsi"/>
          <w:bCs/>
          <w:iCs/>
          <w:sz w:val="18"/>
          <w:szCs w:val="18"/>
        </w:rPr>
      </w:pPr>
      <w:r w:rsidRPr="00F31B37">
        <w:rPr>
          <w:rFonts w:asciiTheme="minorHAnsi" w:hAnsiTheme="minorHAnsi" w:cstheme="minorHAnsi"/>
          <w:bCs/>
          <w:iCs/>
          <w:sz w:val="18"/>
          <w:szCs w:val="18"/>
        </w:rPr>
        <w:t xml:space="preserve">*nie należę do grupy kapitałowej, o której mowa w 24 ust. 2 pkt 5 ustawy </w:t>
      </w:r>
      <w:proofErr w:type="spellStart"/>
      <w:r w:rsidRPr="00F31B37">
        <w:rPr>
          <w:rFonts w:asciiTheme="minorHAnsi" w:hAnsiTheme="minorHAnsi" w:cstheme="minorHAnsi"/>
          <w:bCs/>
          <w:iCs/>
          <w:sz w:val="18"/>
          <w:szCs w:val="18"/>
        </w:rPr>
        <w:t>Pzp</w:t>
      </w:r>
      <w:proofErr w:type="spellEnd"/>
    </w:p>
    <w:p w:rsidR="000A7ABF" w:rsidRPr="00F31B37" w:rsidRDefault="000A7ABF" w:rsidP="000A7ABF">
      <w:pPr>
        <w:tabs>
          <w:tab w:val="left" w:pos="4032"/>
        </w:tabs>
        <w:jc w:val="both"/>
        <w:rPr>
          <w:rFonts w:asciiTheme="minorHAnsi" w:hAnsiTheme="minorHAnsi" w:cstheme="minorHAnsi"/>
          <w:iCs/>
          <w:sz w:val="18"/>
          <w:szCs w:val="18"/>
        </w:rPr>
      </w:pPr>
    </w:p>
    <w:p w:rsidR="000A7ABF" w:rsidRPr="00F31B37" w:rsidRDefault="000A7ABF" w:rsidP="000A7ABF">
      <w:pPr>
        <w:tabs>
          <w:tab w:val="left" w:pos="4032"/>
        </w:tabs>
        <w:jc w:val="both"/>
        <w:rPr>
          <w:rFonts w:asciiTheme="minorHAnsi" w:hAnsiTheme="minorHAnsi" w:cstheme="minorHAnsi"/>
          <w:bCs/>
          <w:sz w:val="18"/>
          <w:szCs w:val="18"/>
        </w:rPr>
      </w:pPr>
      <w:r w:rsidRPr="00F31B37">
        <w:rPr>
          <w:rFonts w:asciiTheme="minorHAnsi" w:hAnsiTheme="minorHAnsi" w:cstheme="minorHAnsi"/>
          <w:bCs/>
          <w:sz w:val="18"/>
          <w:szCs w:val="18"/>
        </w:rPr>
        <w:t xml:space="preserve">*należę do tej samej grupy kapitałowej, o której mowa w 24 ust. 2 pkt 5 ustawy </w:t>
      </w:r>
      <w:proofErr w:type="spellStart"/>
      <w:r w:rsidRPr="00F31B37">
        <w:rPr>
          <w:rFonts w:asciiTheme="minorHAnsi" w:hAnsiTheme="minorHAnsi" w:cstheme="minorHAnsi"/>
          <w:bCs/>
          <w:sz w:val="18"/>
          <w:szCs w:val="18"/>
        </w:rPr>
        <w:t>Pzp</w:t>
      </w:r>
      <w:proofErr w:type="spellEnd"/>
      <w:r w:rsidRPr="00F31B37">
        <w:rPr>
          <w:rFonts w:asciiTheme="minorHAnsi" w:hAnsiTheme="minorHAnsi" w:cstheme="minorHAnsi"/>
          <w:bCs/>
          <w:sz w:val="18"/>
          <w:szCs w:val="18"/>
        </w:rPr>
        <w:t xml:space="preserve"> w skład której wchodzą następujące podmioty:</w:t>
      </w:r>
    </w:p>
    <w:p w:rsidR="000A7ABF" w:rsidRPr="00F31B37" w:rsidRDefault="000A7ABF" w:rsidP="000A7ABF">
      <w:pPr>
        <w:tabs>
          <w:tab w:val="left" w:pos="4032"/>
        </w:tabs>
        <w:jc w:val="both"/>
        <w:rPr>
          <w:rFonts w:asciiTheme="minorHAnsi" w:hAnsiTheme="minorHAnsi" w:cstheme="minorHAnsi"/>
          <w:bCs/>
          <w:sz w:val="18"/>
          <w:szCs w:val="18"/>
        </w:rPr>
      </w:pPr>
    </w:p>
    <w:p w:rsidR="000A7ABF" w:rsidRPr="00F31B37" w:rsidRDefault="000A7ABF" w:rsidP="000A7ABF">
      <w:pPr>
        <w:tabs>
          <w:tab w:val="left" w:pos="4032"/>
        </w:tabs>
        <w:ind w:left="360"/>
        <w:jc w:val="both"/>
        <w:rPr>
          <w:rFonts w:asciiTheme="minorHAnsi" w:hAnsiTheme="minorHAnsi" w:cstheme="minorHAnsi"/>
          <w:sz w:val="18"/>
          <w:szCs w:val="18"/>
        </w:rPr>
      </w:pPr>
    </w:p>
    <w:p w:rsidR="00722A21" w:rsidRPr="00F31B37" w:rsidRDefault="00722A21" w:rsidP="00152413">
      <w:pPr>
        <w:numPr>
          <w:ilvl w:val="6"/>
          <w:numId w:val="7"/>
        </w:numPr>
        <w:tabs>
          <w:tab w:val="clear" w:pos="5040"/>
          <w:tab w:val="left" w:pos="567"/>
          <w:tab w:val="num" w:pos="4680"/>
        </w:tabs>
        <w:ind w:left="567"/>
        <w:jc w:val="both"/>
        <w:rPr>
          <w:rFonts w:asciiTheme="minorHAnsi" w:hAnsiTheme="minorHAnsi" w:cstheme="minorHAnsi"/>
          <w:sz w:val="18"/>
          <w:szCs w:val="18"/>
        </w:rPr>
      </w:pPr>
      <w:r w:rsidRPr="00F31B37">
        <w:rPr>
          <w:rFonts w:asciiTheme="minorHAnsi" w:hAnsiTheme="minorHAnsi" w:cstheme="minorHAnsi"/>
          <w:sz w:val="18"/>
          <w:szCs w:val="18"/>
        </w:rPr>
        <w:t>………………………………………………………………………………………………………………..</w:t>
      </w:r>
    </w:p>
    <w:p w:rsidR="00722A21" w:rsidRPr="00F31B37" w:rsidRDefault="00722A21" w:rsidP="00722A21">
      <w:pPr>
        <w:tabs>
          <w:tab w:val="left" w:pos="567"/>
        </w:tabs>
        <w:ind w:left="567"/>
        <w:jc w:val="both"/>
        <w:rPr>
          <w:rFonts w:asciiTheme="minorHAnsi" w:hAnsiTheme="minorHAnsi" w:cstheme="minorHAnsi"/>
          <w:sz w:val="18"/>
          <w:szCs w:val="18"/>
        </w:rPr>
      </w:pPr>
    </w:p>
    <w:p w:rsidR="000A7ABF" w:rsidRPr="00F31B37" w:rsidRDefault="00722A21" w:rsidP="00152413">
      <w:pPr>
        <w:numPr>
          <w:ilvl w:val="6"/>
          <w:numId w:val="7"/>
        </w:numPr>
        <w:tabs>
          <w:tab w:val="clear" w:pos="5040"/>
          <w:tab w:val="left" w:pos="567"/>
          <w:tab w:val="num" w:pos="4680"/>
        </w:tabs>
        <w:ind w:left="567"/>
        <w:jc w:val="both"/>
        <w:rPr>
          <w:rFonts w:asciiTheme="minorHAnsi" w:hAnsiTheme="minorHAnsi" w:cstheme="minorHAnsi"/>
          <w:sz w:val="18"/>
          <w:szCs w:val="18"/>
        </w:rPr>
      </w:pPr>
      <w:r w:rsidRPr="00F31B37">
        <w:rPr>
          <w:rFonts w:asciiTheme="minorHAnsi" w:hAnsiTheme="minorHAnsi" w:cstheme="minorHAnsi"/>
          <w:sz w:val="18"/>
          <w:szCs w:val="18"/>
        </w:rPr>
        <w:t>………………………………………………………………………………………………………………..</w:t>
      </w:r>
    </w:p>
    <w:p w:rsidR="000A7ABF" w:rsidRPr="00F31B37" w:rsidRDefault="000A7ABF" w:rsidP="000A7ABF">
      <w:pPr>
        <w:tabs>
          <w:tab w:val="left" w:pos="4032"/>
        </w:tabs>
        <w:jc w:val="both"/>
        <w:rPr>
          <w:rFonts w:asciiTheme="minorHAnsi" w:hAnsiTheme="minorHAnsi" w:cstheme="minorHAnsi"/>
          <w:sz w:val="18"/>
          <w:szCs w:val="18"/>
        </w:rPr>
      </w:pPr>
    </w:p>
    <w:p w:rsidR="000A7ABF" w:rsidRPr="00F31B37" w:rsidRDefault="000A7ABF" w:rsidP="000A7ABF">
      <w:pPr>
        <w:tabs>
          <w:tab w:val="left" w:pos="4032"/>
        </w:tabs>
        <w:jc w:val="both"/>
        <w:rPr>
          <w:rFonts w:asciiTheme="minorHAnsi" w:hAnsiTheme="minorHAnsi" w:cstheme="minorHAnsi"/>
          <w:sz w:val="18"/>
          <w:szCs w:val="18"/>
        </w:rPr>
      </w:pPr>
    </w:p>
    <w:p w:rsidR="000A7ABF" w:rsidRPr="00F31B37" w:rsidRDefault="000A7ABF" w:rsidP="000A7ABF">
      <w:pPr>
        <w:tabs>
          <w:tab w:val="left" w:pos="4032"/>
        </w:tabs>
        <w:jc w:val="both"/>
        <w:rPr>
          <w:rFonts w:asciiTheme="minorHAnsi" w:hAnsiTheme="minorHAnsi" w:cstheme="minorHAnsi"/>
          <w:sz w:val="18"/>
          <w:szCs w:val="18"/>
        </w:rPr>
      </w:pPr>
    </w:p>
    <w:p w:rsidR="003F0EC3" w:rsidRPr="00F31B37" w:rsidRDefault="003F0EC3" w:rsidP="003F0EC3">
      <w:pPr>
        <w:shd w:val="clear" w:color="auto" w:fill="FFFFFF"/>
        <w:ind w:left="284"/>
        <w:jc w:val="both"/>
        <w:rPr>
          <w:rFonts w:asciiTheme="minorHAnsi" w:hAnsiTheme="minorHAnsi" w:cstheme="minorHAnsi"/>
          <w:sz w:val="18"/>
          <w:szCs w:val="18"/>
        </w:rPr>
      </w:pPr>
      <w:r w:rsidRPr="00F31B37">
        <w:rPr>
          <w:rFonts w:asciiTheme="minorHAnsi" w:hAnsiTheme="minorHAnsi" w:cstheme="minorHAnsi"/>
          <w:sz w:val="18"/>
          <w:szCs w:val="18"/>
        </w:rPr>
        <w:t>.......................... dnia ....................</w:t>
      </w:r>
      <w:r w:rsidRPr="00F31B37">
        <w:rPr>
          <w:rFonts w:asciiTheme="minorHAnsi" w:hAnsiTheme="minorHAnsi" w:cstheme="minorHAnsi"/>
          <w:sz w:val="18"/>
          <w:szCs w:val="18"/>
        </w:rPr>
        <w:tab/>
        <w:t xml:space="preserve">                                  ...........................................................................</w:t>
      </w:r>
    </w:p>
    <w:p w:rsidR="003F0EC3" w:rsidRPr="00F31B37" w:rsidRDefault="003F0EC3" w:rsidP="003F0EC3">
      <w:pPr>
        <w:widowControl w:val="0"/>
        <w:jc w:val="center"/>
        <w:rPr>
          <w:rFonts w:asciiTheme="minorHAnsi" w:hAnsiTheme="minorHAnsi" w:cstheme="minorHAnsi"/>
          <w:i/>
          <w:sz w:val="18"/>
          <w:szCs w:val="18"/>
        </w:rPr>
      </w:pPr>
      <w:r w:rsidRPr="00F31B37">
        <w:rPr>
          <w:rFonts w:asciiTheme="minorHAnsi" w:hAnsiTheme="minorHAnsi" w:cstheme="minorHAnsi"/>
          <w:sz w:val="18"/>
          <w:szCs w:val="18"/>
        </w:rPr>
        <w:tab/>
      </w:r>
      <w:r w:rsidRPr="00F31B37">
        <w:rPr>
          <w:rFonts w:asciiTheme="minorHAnsi" w:hAnsiTheme="minorHAnsi" w:cstheme="minorHAnsi"/>
          <w:sz w:val="18"/>
          <w:szCs w:val="18"/>
        </w:rPr>
        <w:tab/>
      </w:r>
      <w:r w:rsidRPr="00F31B37">
        <w:rPr>
          <w:rFonts w:asciiTheme="minorHAnsi" w:hAnsiTheme="minorHAnsi" w:cstheme="minorHAnsi"/>
          <w:sz w:val="18"/>
          <w:szCs w:val="18"/>
        </w:rPr>
        <w:tab/>
      </w:r>
      <w:r w:rsidRPr="00F31B37">
        <w:rPr>
          <w:rFonts w:asciiTheme="minorHAnsi" w:hAnsiTheme="minorHAnsi" w:cstheme="minorHAnsi"/>
          <w:i/>
          <w:sz w:val="18"/>
          <w:szCs w:val="18"/>
        </w:rPr>
        <w:tab/>
      </w:r>
      <w:r w:rsidRPr="00F31B37">
        <w:rPr>
          <w:rFonts w:asciiTheme="minorHAnsi" w:hAnsiTheme="minorHAnsi" w:cstheme="minorHAnsi"/>
          <w:i/>
          <w:sz w:val="18"/>
          <w:szCs w:val="18"/>
        </w:rPr>
        <w:tab/>
      </w:r>
      <w:r w:rsidRPr="00F31B37">
        <w:rPr>
          <w:rFonts w:asciiTheme="minorHAnsi" w:hAnsiTheme="minorHAnsi" w:cstheme="minorHAnsi"/>
          <w:i/>
          <w:sz w:val="18"/>
          <w:szCs w:val="18"/>
        </w:rPr>
        <w:tab/>
      </w:r>
      <w:r w:rsidRPr="00F31B37">
        <w:rPr>
          <w:rFonts w:asciiTheme="minorHAnsi" w:hAnsiTheme="minorHAnsi" w:cstheme="minorHAnsi"/>
          <w:i/>
          <w:sz w:val="18"/>
          <w:szCs w:val="18"/>
        </w:rPr>
        <w:tab/>
      </w:r>
      <w:r w:rsidRPr="00F31B37">
        <w:rPr>
          <w:rFonts w:asciiTheme="minorHAnsi" w:hAnsiTheme="minorHAnsi" w:cstheme="minorHAnsi"/>
          <w:i/>
          <w:sz w:val="18"/>
          <w:szCs w:val="18"/>
        </w:rPr>
        <w:tab/>
        <w:t>imię, nazwisko (pieczęć) i podpis osoby</w:t>
      </w:r>
    </w:p>
    <w:p w:rsidR="003F0EC3" w:rsidRPr="00F31B37" w:rsidRDefault="003F0EC3" w:rsidP="003F0EC3">
      <w:pPr>
        <w:widowControl w:val="0"/>
        <w:jc w:val="center"/>
        <w:rPr>
          <w:rFonts w:asciiTheme="minorHAnsi" w:hAnsiTheme="minorHAnsi" w:cstheme="minorHAnsi"/>
          <w:sz w:val="18"/>
          <w:szCs w:val="18"/>
        </w:rPr>
      </w:pPr>
      <w:r w:rsidRPr="00F31B37">
        <w:rPr>
          <w:rFonts w:asciiTheme="minorHAnsi" w:hAnsiTheme="minorHAnsi" w:cstheme="minorHAnsi"/>
          <w:i/>
          <w:sz w:val="18"/>
          <w:szCs w:val="18"/>
        </w:rPr>
        <w:tab/>
      </w:r>
      <w:r w:rsidRPr="00F31B37">
        <w:rPr>
          <w:rFonts w:asciiTheme="minorHAnsi" w:hAnsiTheme="minorHAnsi" w:cstheme="minorHAnsi"/>
          <w:i/>
          <w:sz w:val="18"/>
          <w:szCs w:val="18"/>
        </w:rPr>
        <w:tab/>
      </w:r>
      <w:r w:rsidRPr="00F31B37">
        <w:rPr>
          <w:rFonts w:asciiTheme="minorHAnsi" w:hAnsiTheme="minorHAnsi" w:cstheme="minorHAnsi"/>
          <w:i/>
          <w:sz w:val="18"/>
          <w:szCs w:val="18"/>
        </w:rPr>
        <w:tab/>
      </w:r>
      <w:r w:rsidRPr="00F31B37">
        <w:rPr>
          <w:rFonts w:asciiTheme="minorHAnsi" w:hAnsiTheme="minorHAnsi" w:cstheme="minorHAnsi"/>
          <w:i/>
          <w:sz w:val="18"/>
          <w:szCs w:val="18"/>
        </w:rPr>
        <w:tab/>
      </w:r>
      <w:r w:rsidRPr="00F31B37">
        <w:rPr>
          <w:rFonts w:asciiTheme="minorHAnsi" w:hAnsiTheme="minorHAnsi" w:cstheme="minorHAnsi"/>
          <w:i/>
          <w:sz w:val="18"/>
          <w:szCs w:val="18"/>
        </w:rPr>
        <w:tab/>
      </w:r>
      <w:r w:rsidRPr="00F31B37">
        <w:rPr>
          <w:rFonts w:asciiTheme="minorHAnsi" w:hAnsiTheme="minorHAnsi" w:cstheme="minorHAnsi"/>
          <w:i/>
          <w:sz w:val="18"/>
          <w:szCs w:val="18"/>
        </w:rPr>
        <w:tab/>
      </w:r>
      <w:r w:rsidRPr="00F31B37">
        <w:rPr>
          <w:rFonts w:asciiTheme="minorHAnsi" w:hAnsiTheme="minorHAnsi" w:cstheme="minorHAnsi"/>
          <w:i/>
          <w:sz w:val="18"/>
          <w:szCs w:val="18"/>
        </w:rPr>
        <w:tab/>
      </w:r>
      <w:r w:rsidRPr="00F31B37">
        <w:rPr>
          <w:rFonts w:asciiTheme="minorHAnsi" w:hAnsiTheme="minorHAnsi" w:cstheme="minorHAnsi"/>
          <w:i/>
          <w:sz w:val="18"/>
          <w:szCs w:val="18"/>
        </w:rPr>
        <w:tab/>
        <w:t>upoważnionej do reprezentowania Wykonawcy</w:t>
      </w:r>
    </w:p>
    <w:p w:rsidR="000A7ABF" w:rsidRPr="00F31B37" w:rsidRDefault="000A7ABF" w:rsidP="000A7ABF">
      <w:pPr>
        <w:rPr>
          <w:rFonts w:asciiTheme="minorHAnsi" w:hAnsiTheme="minorHAnsi" w:cstheme="minorHAnsi"/>
          <w:bCs/>
          <w:sz w:val="18"/>
          <w:szCs w:val="18"/>
        </w:rPr>
      </w:pPr>
      <w:r w:rsidRPr="00F31B37">
        <w:rPr>
          <w:rFonts w:asciiTheme="minorHAnsi" w:hAnsiTheme="minorHAnsi" w:cstheme="minorHAnsi"/>
          <w:bCs/>
          <w:sz w:val="18"/>
          <w:szCs w:val="18"/>
        </w:rPr>
        <w:t>*niepotrzebne skreślić</w:t>
      </w:r>
    </w:p>
    <w:p w:rsidR="00722A21" w:rsidRPr="00F31B37" w:rsidRDefault="00722A21" w:rsidP="000A7ABF">
      <w:pPr>
        <w:rPr>
          <w:rFonts w:asciiTheme="minorHAnsi" w:hAnsiTheme="minorHAnsi" w:cstheme="minorHAnsi"/>
          <w:bCs/>
          <w:sz w:val="18"/>
          <w:szCs w:val="18"/>
        </w:rPr>
      </w:pPr>
    </w:p>
    <w:p w:rsidR="00722A21" w:rsidRPr="00F31B37" w:rsidRDefault="00722A21" w:rsidP="000A7ABF">
      <w:pPr>
        <w:rPr>
          <w:rFonts w:asciiTheme="minorHAnsi" w:hAnsiTheme="minorHAnsi" w:cstheme="minorHAnsi"/>
          <w:bCs/>
          <w:sz w:val="18"/>
          <w:szCs w:val="18"/>
        </w:rPr>
      </w:pPr>
    </w:p>
    <w:p w:rsidR="00722A21" w:rsidRPr="00F31B37" w:rsidRDefault="00722A21" w:rsidP="000A7ABF">
      <w:pPr>
        <w:rPr>
          <w:rFonts w:asciiTheme="minorHAnsi" w:hAnsiTheme="minorHAnsi" w:cstheme="minorHAnsi"/>
          <w:bCs/>
          <w:sz w:val="18"/>
          <w:szCs w:val="18"/>
        </w:rPr>
      </w:pPr>
    </w:p>
    <w:p w:rsidR="00722A21" w:rsidRPr="00F31B37" w:rsidRDefault="00722A21" w:rsidP="000A7ABF">
      <w:pPr>
        <w:rPr>
          <w:rFonts w:asciiTheme="minorHAnsi" w:hAnsiTheme="minorHAnsi" w:cstheme="minorHAnsi"/>
          <w:bCs/>
          <w:sz w:val="18"/>
          <w:szCs w:val="18"/>
        </w:rPr>
      </w:pPr>
    </w:p>
    <w:p w:rsidR="00722A21" w:rsidRPr="00F31B37" w:rsidRDefault="00722A21" w:rsidP="000A7ABF">
      <w:pPr>
        <w:rPr>
          <w:rFonts w:asciiTheme="minorHAnsi" w:hAnsiTheme="minorHAnsi" w:cstheme="minorHAnsi"/>
          <w:bCs/>
          <w:sz w:val="18"/>
          <w:szCs w:val="18"/>
        </w:rPr>
      </w:pPr>
    </w:p>
    <w:p w:rsidR="00722A21" w:rsidRPr="00F31B37" w:rsidRDefault="00722A21" w:rsidP="000A7ABF">
      <w:pPr>
        <w:rPr>
          <w:rFonts w:asciiTheme="minorHAnsi" w:hAnsiTheme="minorHAnsi" w:cstheme="minorHAnsi"/>
          <w:bCs/>
          <w:sz w:val="18"/>
          <w:szCs w:val="18"/>
        </w:rPr>
      </w:pPr>
    </w:p>
    <w:p w:rsidR="00722A21" w:rsidRPr="00F31B37" w:rsidRDefault="00722A21" w:rsidP="000A7ABF">
      <w:pPr>
        <w:rPr>
          <w:rFonts w:asciiTheme="minorHAnsi" w:hAnsiTheme="minorHAnsi" w:cstheme="minorHAnsi"/>
          <w:bCs/>
          <w:sz w:val="18"/>
          <w:szCs w:val="18"/>
        </w:rPr>
      </w:pPr>
    </w:p>
    <w:p w:rsidR="00722A21" w:rsidRPr="00F31B37" w:rsidRDefault="00722A21" w:rsidP="000A7ABF">
      <w:pPr>
        <w:rPr>
          <w:rFonts w:asciiTheme="minorHAnsi" w:hAnsiTheme="minorHAnsi" w:cstheme="minorHAnsi"/>
          <w:bCs/>
          <w:sz w:val="18"/>
          <w:szCs w:val="18"/>
        </w:rPr>
      </w:pPr>
    </w:p>
    <w:p w:rsidR="00722A21" w:rsidRPr="00F31B37" w:rsidRDefault="00722A21" w:rsidP="000A7ABF">
      <w:pPr>
        <w:rPr>
          <w:rFonts w:asciiTheme="minorHAnsi" w:hAnsiTheme="minorHAnsi" w:cstheme="minorHAnsi"/>
          <w:bCs/>
          <w:sz w:val="18"/>
          <w:szCs w:val="18"/>
        </w:rPr>
      </w:pPr>
    </w:p>
    <w:p w:rsidR="00722A21" w:rsidRPr="00F31B37" w:rsidRDefault="00722A21" w:rsidP="000A7ABF">
      <w:pPr>
        <w:rPr>
          <w:rFonts w:asciiTheme="minorHAnsi" w:hAnsiTheme="minorHAnsi" w:cstheme="minorHAnsi"/>
          <w:bCs/>
          <w:sz w:val="18"/>
          <w:szCs w:val="18"/>
        </w:rPr>
      </w:pPr>
    </w:p>
    <w:p w:rsidR="00722A21" w:rsidRPr="00F31B37" w:rsidRDefault="00722A21" w:rsidP="000A7ABF">
      <w:pPr>
        <w:rPr>
          <w:rFonts w:asciiTheme="minorHAnsi" w:hAnsiTheme="minorHAnsi" w:cstheme="minorHAnsi"/>
          <w:bCs/>
          <w:sz w:val="18"/>
          <w:szCs w:val="18"/>
        </w:rPr>
      </w:pPr>
    </w:p>
    <w:p w:rsidR="00722A21" w:rsidRPr="00F31B37" w:rsidRDefault="00722A21" w:rsidP="000A7ABF">
      <w:pPr>
        <w:rPr>
          <w:rFonts w:asciiTheme="minorHAnsi" w:hAnsiTheme="minorHAnsi" w:cstheme="minorHAnsi"/>
          <w:bCs/>
          <w:sz w:val="18"/>
          <w:szCs w:val="18"/>
        </w:rPr>
      </w:pPr>
    </w:p>
    <w:p w:rsidR="00722A21" w:rsidRPr="00F31B37" w:rsidRDefault="00722A21" w:rsidP="000A7ABF">
      <w:pPr>
        <w:rPr>
          <w:rFonts w:asciiTheme="minorHAnsi" w:hAnsiTheme="minorHAnsi" w:cstheme="minorHAnsi"/>
          <w:bCs/>
          <w:sz w:val="18"/>
          <w:szCs w:val="18"/>
        </w:rPr>
      </w:pPr>
    </w:p>
    <w:p w:rsidR="00722A21" w:rsidRPr="00F31B37" w:rsidRDefault="00722A21" w:rsidP="000A7ABF">
      <w:pPr>
        <w:rPr>
          <w:rFonts w:asciiTheme="minorHAnsi" w:hAnsiTheme="minorHAnsi" w:cstheme="minorHAnsi"/>
          <w:bCs/>
          <w:sz w:val="18"/>
          <w:szCs w:val="18"/>
        </w:rPr>
      </w:pPr>
    </w:p>
    <w:p w:rsidR="00722A21" w:rsidRPr="00F31B37" w:rsidRDefault="00722A21" w:rsidP="000A7ABF">
      <w:pPr>
        <w:rPr>
          <w:rFonts w:asciiTheme="minorHAnsi" w:hAnsiTheme="minorHAnsi" w:cstheme="minorHAnsi"/>
          <w:bCs/>
          <w:sz w:val="18"/>
          <w:szCs w:val="18"/>
        </w:rPr>
      </w:pPr>
    </w:p>
    <w:p w:rsidR="00722A21" w:rsidRPr="00F31B37" w:rsidRDefault="00722A21" w:rsidP="000A7ABF">
      <w:pPr>
        <w:rPr>
          <w:rFonts w:asciiTheme="minorHAnsi" w:hAnsiTheme="minorHAnsi" w:cstheme="minorHAnsi"/>
          <w:bCs/>
          <w:sz w:val="18"/>
          <w:szCs w:val="18"/>
        </w:rPr>
      </w:pPr>
    </w:p>
    <w:p w:rsidR="00722A21" w:rsidRPr="00F31B37" w:rsidRDefault="00722A21" w:rsidP="000A7ABF">
      <w:pPr>
        <w:rPr>
          <w:rFonts w:asciiTheme="minorHAnsi" w:hAnsiTheme="minorHAnsi" w:cstheme="minorHAnsi"/>
          <w:bCs/>
          <w:sz w:val="18"/>
          <w:szCs w:val="18"/>
        </w:rPr>
      </w:pPr>
    </w:p>
    <w:p w:rsidR="00722A21" w:rsidRPr="00F31B37" w:rsidRDefault="00722A21" w:rsidP="000A7ABF">
      <w:pPr>
        <w:rPr>
          <w:rFonts w:asciiTheme="minorHAnsi" w:hAnsiTheme="minorHAnsi" w:cstheme="minorHAnsi"/>
          <w:bCs/>
          <w:sz w:val="18"/>
          <w:szCs w:val="18"/>
        </w:rPr>
      </w:pPr>
    </w:p>
    <w:p w:rsidR="00722A21" w:rsidRPr="00F31B37" w:rsidRDefault="00722A21" w:rsidP="000A7ABF">
      <w:pPr>
        <w:rPr>
          <w:rFonts w:asciiTheme="minorHAnsi" w:hAnsiTheme="minorHAnsi" w:cstheme="minorHAnsi"/>
          <w:bCs/>
          <w:sz w:val="18"/>
          <w:szCs w:val="18"/>
        </w:rPr>
      </w:pPr>
    </w:p>
    <w:p w:rsidR="00722A21" w:rsidRPr="00F31B37" w:rsidRDefault="00722A21" w:rsidP="000A7ABF">
      <w:pPr>
        <w:rPr>
          <w:rFonts w:asciiTheme="minorHAnsi" w:hAnsiTheme="minorHAnsi" w:cstheme="minorHAnsi"/>
          <w:bCs/>
          <w:sz w:val="18"/>
          <w:szCs w:val="18"/>
        </w:rPr>
      </w:pPr>
    </w:p>
    <w:p w:rsidR="00722A21" w:rsidRPr="00F31B37" w:rsidRDefault="00722A21" w:rsidP="000A7ABF">
      <w:pPr>
        <w:rPr>
          <w:rFonts w:asciiTheme="minorHAnsi" w:hAnsiTheme="minorHAnsi" w:cstheme="minorHAnsi"/>
          <w:bCs/>
          <w:sz w:val="18"/>
          <w:szCs w:val="18"/>
        </w:rPr>
      </w:pPr>
    </w:p>
    <w:p w:rsidR="00722A21" w:rsidRPr="00F31B37" w:rsidRDefault="00722A21" w:rsidP="000A7ABF">
      <w:pPr>
        <w:rPr>
          <w:rFonts w:asciiTheme="minorHAnsi" w:hAnsiTheme="minorHAnsi" w:cstheme="minorHAnsi"/>
          <w:bCs/>
          <w:sz w:val="18"/>
          <w:szCs w:val="18"/>
        </w:rPr>
      </w:pPr>
    </w:p>
    <w:p w:rsidR="00722A21" w:rsidRPr="00F31B37" w:rsidRDefault="00722A21" w:rsidP="000A7ABF">
      <w:pPr>
        <w:rPr>
          <w:rFonts w:asciiTheme="minorHAnsi" w:hAnsiTheme="minorHAnsi" w:cstheme="minorHAnsi"/>
          <w:bCs/>
          <w:sz w:val="18"/>
          <w:szCs w:val="18"/>
        </w:rPr>
      </w:pPr>
    </w:p>
    <w:p w:rsidR="00722A21" w:rsidRPr="00F31B37" w:rsidRDefault="00722A21" w:rsidP="000A7ABF">
      <w:pPr>
        <w:rPr>
          <w:rFonts w:asciiTheme="minorHAnsi" w:hAnsiTheme="minorHAnsi" w:cstheme="minorHAnsi"/>
          <w:bCs/>
          <w:sz w:val="18"/>
          <w:szCs w:val="18"/>
        </w:rPr>
      </w:pPr>
    </w:p>
    <w:p w:rsidR="00722A21" w:rsidRPr="00F31B37" w:rsidRDefault="00722A21" w:rsidP="000A7ABF">
      <w:pPr>
        <w:rPr>
          <w:rFonts w:asciiTheme="minorHAnsi" w:hAnsiTheme="minorHAnsi" w:cstheme="minorHAnsi"/>
          <w:bCs/>
          <w:sz w:val="18"/>
          <w:szCs w:val="18"/>
        </w:rPr>
      </w:pPr>
    </w:p>
    <w:p w:rsidR="00722A21" w:rsidRPr="00F31B37" w:rsidRDefault="00722A21" w:rsidP="000A7ABF">
      <w:pPr>
        <w:rPr>
          <w:rFonts w:asciiTheme="minorHAnsi" w:hAnsiTheme="minorHAnsi" w:cstheme="minorHAnsi"/>
          <w:bCs/>
          <w:sz w:val="18"/>
          <w:szCs w:val="18"/>
        </w:rPr>
      </w:pPr>
    </w:p>
    <w:p w:rsidR="001769DE" w:rsidRPr="00F31B37" w:rsidRDefault="009863A7" w:rsidP="001769DE">
      <w:pPr>
        <w:contextualSpacing/>
        <w:jc w:val="right"/>
        <w:rPr>
          <w:rFonts w:asciiTheme="minorHAnsi" w:hAnsiTheme="minorHAnsi" w:cstheme="minorHAnsi"/>
          <w:sz w:val="18"/>
          <w:szCs w:val="18"/>
        </w:rPr>
      </w:pPr>
      <w:r w:rsidRPr="00F31B37">
        <w:rPr>
          <w:rFonts w:asciiTheme="minorHAnsi" w:hAnsiTheme="minorHAnsi" w:cstheme="minorHAnsi"/>
          <w:sz w:val="18"/>
          <w:szCs w:val="18"/>
        </w:rPr>
        <w:br w:type="page"/>
      </w:r>
      <w:r w:rsidR="001305D7" w:rsidRPr="00F31B37">
        <w:rPr>
          <w:rFonts w:asciiTheme="minorHAnsi" w:hAnsiTheme="minorHAnsi" w:cstheme="minorHAnsi"/>
          <w:sz w:val="18"/>
          <w:szCs w:val="18"/>
        </w:rPr>
        <w:lastRenderedPageBreak/>
        <w:t>Z</w:t>
      </w:r>
      <w:r w:rsidR="001769DE" w:rsidRPr="00F31B37">
        <w:rPr>
          <w:rFonts w:asciiTheme="minorHAnsi" w:hAnsiTheme="minorHAnsi" w:cstheme="minorHAnsi"/>
          <w:sz w:val="18"/>
          <w:szCs w:val="18"/>
        </w:rPr>
        <w:t xml:space="preserve">ałącznik nr </w:t>
      </w:r>
      <w:r w:rsidR="00FD633B" w:rsidRPr="00F31B37">
        <w:rPr>
          <w:rFonts w:asciiTheme="minorHAnsi" w:hAnsiTheme="minorHAnsi" w:cstheme="minorHAnsi"/>
          <w:sz w:val="18"/>
          <w:szCs w:val="18"/>
        </w:rPr>
        <w:t>8</w:t>
      </w:r>
    </w:p>
    <w:p w:rsidR="001769DE" w:rsidRPr="00F31B37" w:rsidRDefault="001769DE" w:rsidP="001769DE">
      <w:pPr>
        <w:suppressAutoHyphens/>
        <w:jc w:val="right"/>
        <w:rPr>
          <w:rFonts w:asciiTheme="minorHAnsi" w:hAnsiTheme="minorHAnsi" w:cstheme="minorHAnsi"/>
          <w:noProof/>
          <w:sz w:val="18"/>
          <w:szCs w:val="18"/>
          <w:lang w:eastAsia="en-US"/>
        </w:rPr>
      </w:pPr>
    </w:p>
    <w:p w:rsidR="001769DE" w:rsidRPr="00F31B37" w:rsidRDefault="001769DE" w:rsidP="001769DE">
      <w:pPr>
        <w:jc w:val="center"/>
        <w:rPr>
          <w:rFonts w:asciiTheme="minorHAnsi" w:hAnsiTheme="minorHAnsi" w:cstheme="minorHAnsi"/>
          <w:sz w:val="18"/>
          <w:szCs w:val="18"/>
        </w:rPr>
      </w:pPr>
      <w:r w:rsidRPr="00F31B37">
        <w:rPr>
          <w:rFonts w:asciiTheme="minorHAnsi" w:hAnsiTheme="minorHAnsi" w:cstheme="minorHAnsi"/>
          <w:sz w:val="18"/>
          <w:szCs w:val="18"/>
        </w:rPr>
        <w:t>UMOWA  NR …………………..</w:t>
      </w:r>
    </w:p>
    <w:p w:rsidR="001769DE" w:rsidRPr="00F31B37" w:rsidRDefault="001769DE" w:rsidP="001769DE">
      <w:pPr>
        <w:jc w:val="center"/>
        <w:rPr>
          <w:rFonts w:asciiTheme="minorHAnsi" w:hAnsiTheme="minorHAnsi" w:cstheme="minorHAnsi"/>
          <w:sz w:val="18"/>
          <w:szCs w:val="18"/>
        </w:rPr>
      </w:pPr>
      <w:r w:rsidRPr="00F31B37">
        <w:rPr>
          <w:rFonts w:asciiTheme="minorHAnsi" w:hAnsiTheme="minorHAnsi" w:cstheme="minorHAnsi"/>
          <w:sz w:val="18"/>
          <w:szCs w:val="18"/>
        </w:rPr>
        <w:t>PROJEKT</w:t>
      </w:r>
    </w:p>
    <w:p w:rsidR="001769DE" w:rsidRPr="00F31B37" w:rsidRDefault="001769DE" w:rsidP="001769DE">
      <w:pPr>
        <w:jc w:val="both"/>
        <w:rPr>
          <w:rFonts w:asciiTheme="minorHAnsi" w:hAnsiTheme="minorHAnsi" w:cstheme="minorHAnsi"/>
          <w:sz w:val="18"/>
          <w:szCs w:val="18"/>
        </w:rPr>
      </w:pPr>
    </w:p>
    <w:p w:rsidR="001769DE" w:rsidRPr="00F31B37" w:rsidRDefault="001769DE" w:rsidP="001769DE">
      <w:pPr>
        <w:ind w:left="360" w:hanging="360"/>
        <w:jc w:val="center"/>
        <w:rPr>
          <w:rFonts w:asciiTheme="minorHAnsi" w:hAnsiTheme="minorHAnsi" w:cstheme="minorHAnsi"/>
          <w:sz w:val="18"/>
          <w:szCs w:val="18"/>
        </w:rPr>
      </w:pPr>
      <w:r w:rsidRPr="00F31B37">
        <w:rPr>
          <w:rFonts w:asciiTheme="minorHAnsi" w:hAnsiTheme="minorHAnsi" w:cstheme="minorHAnsi"/>
          <w:sz w:val="18"/>
          <w:szCs w:val="18"/>
        </w:rPr>
        <w:t xml:space="preserve">na </w:t>
      </w:r>
    </w:p>
    <w:p w:rsidR="00DF6463" w:rsidRPr="00F31B37" w:rsidRDefault="00DF6463" w:rsidP="00DF6463">
      <w:pPr>
        <w:ind w:left="360" w:hanging="360"/>
        <w:jc w:val="center"/>
        <w:rPr>
          <w:rFonts w:asciiTheme="minorHAnsi" w:hAnsiTheme="minorHAnsi" w:cstheme="minorHAnsi"/>
          <w:b/>
          <w:i/>
          <w:sz w:val="18"/>
          <w:szCs w:val="18"/>
        </w:rPr>
      </w:pPr>
      <w:r w:rsidRPr="00F31B37">
        <w:rPr>
          <w:rFonts w:asciiTheme="minorHAnsi" w:hAnsiTheme="minorHAnsi" w:cstheme="minorHAnsi"/>
          <w:b/>
          <w:bCs/>
          <w:i/>
          <w:sz w:val="18"/>
          <w:szCs w:val="18"/>
        </w:rPr>
        <w:t xml:space="preserve">Usługi restauracyjne dla potrzeb </w:t>
      </w:r>
      <w:r w:rsidRPr="00F31B37">
        <w:rPr>
          <w:rFonts w:asciiTheme="minorHAnsi" w:hAnsiTheme="minorHAnsi" w:cstheme="minorHAnsi"/>
          <w:b/>
          <w:i/>
          <w:sz w:val="18"/>
          <w:szCs w:val="18"/>
        </w:rPr>
        <w:t>dzieci uczęszczających</w:t>
      </w:r>
    </w:p>
    <w:p w:rsidR="00DF6463" w:rsidRPr="00F31B37" w:rsidRDefault="00DF6463" w:rsidP="00DF6463">
      <w:pPr>
        <w:ind w:left="360" w:hanging="360"/>
        <w:jc w:val="center"/>
        <w:rPr>
          <w:rFonts w:asciiTheme="minorHAnsi" w:hAnsiTheme="minorHAnsi" w:cstheme="minorHAnsi"/>
          <w:b/>
          <w:i/>
          <w:sz w:val="18"/>
          <w:szCs w:val="18"/>
        </w:rPr>
      </w:pPr>
      <w:r w:rsidRPr="00F31B37">
        <w:rPr>
          <w:rFonts w:asciiTheme="minorHAnsi" w:hAnsiTheme="minorHAnsi" w:cstheme="minorHAnsi"/>
          <w:b/>
          <w:i/>
          <w:sz w:val="18"/>
          <w:szCs w:val="18"/>
        </w:rPr>
        <w:t xml:space="preserve">do Szkoły Podstawowej nr 37 we Wrocławiu. </w:t>
      </w:r>
    </w:p>
    <w:p w:rsidR="00822381" w:rsidRPr="00F31B37" w:rsidRDefault="00822381" w:rsidP="00822381">
      <w:pPr>
        <w:ind w:left="360" w:hanging="360"/>
        <w:jc w:val="center"/>
        <w:rPr>
          <w:rFonts w:asciiTheme="minorHAnsi" w:hAnsiTheme="minorHAnsi" w:cstheme="minorHAnsi"/>
          <w:b/>
          <w:sz w:val="18"/>
          <w:szCs w:val="18"/>
        </w:rPr>
      </w:pPr>
    </w:p>
    <w:p w:rsidR="001305D7" w:rsidRPr="00F31B37" w:rsidRDefault="001305D7" w:rsidP="001305D7">
      <w:pPr>
        <w:ind w:left="360" w:hanging="360"/>
        <w:jc w:val="center"/>
        <w:rPr>
          <w:rFonts w:asciiTheme="minorHAnsi" w:hAnsiTheme="minorHAnsi" w:cstheme="minorHAnsi"/>
          <w:b/>
          <w:i/>
          <w:sz w:val="18"/>
          <w:szCs w:val="18"/>
        </w:rPr>
      </w:pP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Zawarta w dniu ………………. we Wrocławiu pomiędzy:</w:t>
      </w:r>
    </w:p>
    <w:p w:rsidR="00FD633B" w:rsidRPr="00F31B37" w:rsidRDefault="00FD633B" w:rsidP="00FD633B">
      <w:pPr>
        <w:spacing w:before="120"/>
        <w:jc w:val="both"/>
        <w:rPr>
          <w:rFonts w:asciiTheme="minorHAnsi" w:hAnsiTheme="minorHAnsi" w:cstheme="minorHAnsi"/>
          <w:iCs/>
          <w:sz w:val="18"/>
          <w:szCs w:val="18"/>
        </w:rPr>
      </w:pPr>
      <w:r w:rsidRPr="00F31B37">
        <w:rPr>
          <w:rFonts w:asciiTheme="minorHAnsi" w:hAnsiTheme="minorHAnsi" w:cstheme="minorHAnsi"/>
          <w:iCs/>
          <w:sz w:val="18"/>
          <w:szCs w:val="18"/>
        </w:rPr>
        <w:t xml:space="preserve">Gminą Wrocław – Szkołą Podstawową nr 37 im. Kard. St. Wyszyńskiego   z siedzibą we Wrocławiu ( 54-320 ) przy     ulicy Sarbinowskiej 10., zwaną w dalszej treści umowy Zamawiającym, reprezentowaną przez Dyrektora Katarzynę Cichosz </w:t>
      </w: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a</w:t>
      </w:r>
    </w:p>
    <w:p w:rsidR="00FD633B" w:rsidRPr="00F31B37" w:rsidRDefault="00FD633B" w:rsidP="00FD633B">
      <w:pPr>
        <w:tabs>
          <w:tab w:val="left" w:pos="0"/>
        </w:tabs>
        <w:jc w:val="both"/>
        <w:rPr>
          <w:rFonts w:asciiTheme="minorHAnsi" w:hAnsiTheme="minorHAnsi" w:cstheme="minorHAnsi"/>
          <w:sz w:val="18"/>
          <w:szCs w:val="18"/>
        </w:rPr>
      </w:pPr>
      <w:r w:rsidRPr="00F31B37">
        <w:rPr>
          <w:rFonts w:asciiTheme="minorHAnsi" w:hAnsiTheme="minorHAnsi" w:cstheme="minorHAnsi"/>
          <w:sz w:val="18"/>
          <w:szCs w:val="18"/>
        </w:rPr>
        <w:t>………………………… NIP:……………….. REGON: ……………….., zwanym dalej „</w:t>
      </w:r>
      <w:r w:rsidRPr="00F31B37">
        <w:rPr>
          <w:rFonts w:asciiTheme="minorHAnsi" w:hAnsiTheme="minorHAnsi" w:cstheme="minorHAnsi"/>
          <w:iCs/>
          <w:sz w:val="18"/>
          <w:szCs w:val="18"/>
        </w:rPr>
        <w:t>Wykonawcą</w:t>
      </w:r>
      <w:r w:rsidRPr="00F31B37">
        <w:rPr>
          <w:rFonts w:asciiTheme="minorHAnsi" w:hAnsiTheme="minorHAnsi" w:cstheme="minorHAnsi"/>
          <w:sz w:val="18"/>
          <w:szCs w:val="18"/>
        </w:rPr>
        <w:t>”, reprezentowana  przez:</w:t>
      </w: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w:t>
      </w:r>
    </w:p>
    <w:p w:rsidR="00FD633B" w:rsidRPr="00F31B37" w:rsidRDefault="00FD633B" w:rsidP="00FD633B">
      <w:pPr>
        <w:jc w:val="both"/>
        <w:rPr>
          <w:rFonts w:asciiTheme="minorHAnsi" w:hAnsiTheme="minorHAnsi" w:cstheme="minorHAnsi"/>
          <w:b/>
          <w:bCs/>
          <w:sz w:val="18"/>
          <w:szCs w:val="18"/>
        </w:rPr>
      </w:pPr>
    </w:p>
    <w:p w:rsidR="00FD633B" w:rsidRPr="00F31B37" w:rsidRDefault="00FD633B" w:rsidP="00FD633B">
      <w:pPr>
        <w:suppressAutoHyphens/>
        <w:jc w:val="both"/>
        <w:rPr>
          <w:rFonts w:asciiTheme="minorHAnsi" w:hAnsiTheme="minorHAnsi" w:cstheme="minorHAnsi"/>
          <w:sz w:val="18"/>
          <w:szCs w:val="18"/>
        </w:rPr>
      </w:pPr>
      <w:r w:rsidRPr="00F31B37">
        <w:rPr>
          <w:rFonts w:asciiTheme="minorHAnsi" w:hAnsiTheme="minorHAnsi" w:cstheme="minorHAnsi"/>
          <w:sz w:val="18"/>
          <w:szCs w:val="18"/>
        </w:rPr>
        <w:t>Umowę zawarto w wyniku przeprowadzenia postępowania nr ………………. o udzielenie Zamówienia Publicznego w trybie przetargu nieograniczonego poniżej kwot określonych na podstawie art. 11 ust. 8 ustawy Prawo zamówień publicznych – dalej zwana „ustawą”.</w:t>
      </w:r>
    </w:p>
    <w:p w:rsidR="00FD633B" w:rsidRPr="00F31B37" w:rsidRDefault="00FD633B" w:rsidP="00FD633B">
      <w:pPr>
        <w:jc w:val="center"/>
        <w:rPr>
          <w:rFonts w:asciiTheme="minorHAnsi" w:hAnsiTheme="minorHAnsi" w:cstheme="minorHAnsi"/>
          <w:sz w:val="18"/>
          <w:szCs w:val="18"/>
        </w:rPr>
      </w:pPr>
      <w:r w:rsidRPr="00F31B37">
        <w:rPr>
          <w:rFonts w:asciiTheme="minorHAnsi" w:hAnsiTheme="minorHAnsi" w:cstheme="minorHAnsi"/>
          <w:b/>
          <w:bCs/>
          <w:sz w:val="18"/>
          <w:szCs w:val="18"/>
        </w:rPr>
        <w:t>§ 1</w:t>
      </w:r>
    </w:p>
    <w:p w:rsidR="00FD633B" w:rsidRPr="00F31B37" w:rsidRDefault="00FD633B" w:rsidP="00FD633B">
      <w:pPr>
        <w:jc w:val="center"/>
        <w:rPr>
          <w:rFonts w:asciiTheme="minorHAnsi" w:hAnsiTheme="minorHAnsi" w:cstheme="minorHAnsi"/>
          <w:b/>
          <w:bCs/>
          <w:sz w:val="18"/>
          <w:szCs w:val="18"/>
        </w:rPr>
      </w:pPr>
      <w:r w:rsidRPr="00F31B37">
        <w:rPr>
          <w:rFonts w:asciiTheme="minorHAnsi" w:hAnsiTheme="minorHAnsi" w:cstheme="minorHAnsi"/>
          <w:b/>
          <w:bCs/>
          <w:sz w:val="18"/>
          <w:szCs w:val="18"/>
        </w:rPr>
        <w:t>Przedmiot umowy</w:t>
      </w:r>
    </w:p>
    <w:p w:rsidR="00FD633B" w:rsidRPr="00F31B37" w:rsidRDefault="00FD633B" w:rsidP="00FD633B">
      <w:pPr>
        <w:ind w:left="360" w:hanging="360"/>
        <w:rPr>
          <w:rFonts w:asciiTheme="minorHAnsi" w:hAnsiTheme="minorHAnsi" w:cstheme="minorHAnsi"/>
          <w:i/>
          <w:sz w:val="18"/>
          <w:szCs w:val="18"/>
        </w:rPr>
      </w:pPr>
      <w:r w:rsidRPr="00F31B37">
        <w:rPr>
          <w:rFonts w:asciiTheme="minorHAnsi" w:hAnsiTheme="minorHAnsi" w:cstheme="minorHAnsi"/>
          <w:sz w:val="18"/>
          <w:szCs w:val="18"/>
        </w:rPr>
        <w:t>1.</w:t>
      </w:r>
      <w:r w:rsidRPr="00F31B37">
        <w:rPr>
          <w:rFonts w:asciiTheme="minorHAnsi" w:hAnsiTheme="minorHAnsi" w:cstheme="minorHAnsi"/>
          <w:sz w:val="18"/>
          <w:szCs w:val="18"/>
        </w:rPr>
        <w:tab/>
        <w:t xml:space="preserve">Przedmiotem niniejszej umowy jest świadczenie usługi </w:t>
      </w:r>
      <w:proofErr w:type="spellStart"/>
      <w:r w:rsidRPr="00F31B37">
        <w:rPr>
          <w:rFonts w:asciiTheme="minorHAnsi" w:hAnsiTheme="minorHAnsi" w:cstheme="minorHAnsi"/>
          <w:sz w:val="18"/>
          <w:szCs w:val="18"/>
        </w:rPr>
        <w:t>pn</w:t>
      </w:r>
      <w:proofErr w:type="spellEnd"/>
      <w:r w:rsidRPr="00F31B37">
        <w:rPr>
          <w:rFonts w:asciiTheme="minorHAnsi" w:hAnsiTheme="minorHAnsi" w:cstheme="minorHAnsi"/>
          <w:sz w:val="18"/>
          <w:szCs w:val="18"/>
        </w:rPr>
        <w:t xml:space="preserve">: </w:t>
      </w:r>
      <w:r w:rsidRPr="00F31B37">
        <w:rPr>
          <w:rFonts w:asciiTheme="minorHAnsi" w:hAnsiTheme="minorHAnsi" w:cstheme="minorHAnsi"/>
          <w:b/>
          <w:sz w:val="18"/>
          <w:szCs w:val="18"/>
        </w:rPr>
        <w:t xml:space="preserve">……………………………., </w:t>
      </w:r>
      <w:r w:rsidRPr="00F31B37">
        <w:rPr>
          <w:rFonts w:asciiTheme="minorHAnsi" w:hAnsiTheme="minorHAnsi" w:cstheme="minorHAnsi"/>
          <w:sz w:val="18"/>
          <w:szCs w:val="18"/>
        </w:rPr>
        <w:t>na rzecz Zamawiającego (z zachowaniem warunków określonych w SIWZ oraz niniejszej umowy).</w:t>
      </w:r>
    </w:p>
    <w:p w:rsidR="00FD633B" w:rsidRPr="00F31B37" w:rsidRDefault="00FD633B" w:rsidP="00FD633B">
      <w:pPr>
        <w:ind w:left="426" w:hanging="426"/>
        <w:jc w:val="both"/>
        <w:rPr>
          <w:rFonts w:asciiTheme="minorHAnsi" w:hAnsiTheme="minorHAnsi" w:cstheme="minorHAnsi"/>
          <w:sz w:val="18"/>
          <w:szCs w:val="18"/>
        </w:rPr>
      </w:pPr>
      <w:r w:rsidRPr="00F31B37">
        <w:rPr>
          <w:rFonts w:asciiTheme="minorHAnsi" w:hAnsiTheme="minorHAnsi" w:cstheme="minorHAnsi"/>
          <w:sz w:val="18"/>
          <w:szCs w:val="18"/>
        </w:rPr>
        <w:t>2.</w:t>
      </w:r>
      <w:r w:rsidRPr="00F31B37">
        <w:rPr>
          <w:rFonts w:asciiTheme="minorHAnsi" w:hAnsiTheme="minorHAnsi" w:cstheme="minorHAnsi"/>
          <w:sz w:val="18"/>
          <w:szCs w:val="18"/>
        </w:rPr>
        <w:tab/>
        <w:t xml:space="preserve">Usługa cateringowa będzie dotyczyć dzieci szkolnych w wieku od </w:t>
      </w:r>
      <w:r w:rsidR="00A35380" w:rsidRPr="00F31B37">
        <w:rPr>
          <w:rFonts w:asciiTheme="minorHAnsi" w:hAnsiTheme="minorHAnsi" w:cstheme="minorHAnsi"/>
          <w:sz w:val="18"/>
          <w:szCs w:val="18"/>
        </w:rPr>
        <w:t>5</w:t>
      </w:r>
      <w:r w:rsidRPr="00F31B37">
        <w:rPr>
          <w:rFonts w:asciiTheme="minorHAnsi" w:hAnsiTheme="minorHAnsi" w:cstheme="minorHAnsi"/>
          <w:sz w:val="18"/>
          <w:szCs w:val="18"/>
        </w:rPr>
        <w:t xml:space="preserve"> do 1</w:t>
      </w:r>
      <w:r w:rsidR="00A35380" w:rsidRPr="00F31B37">
        <w:rPr>
          <w:rFonts w:asciiTheme="minorHAnsi" w:hAnsiTheme="minorHAnsi" w:cstheme="minorHAnsi"/>
          <w:sz w:val="18"/>
          <w:szCs w:val="18"/>
        </w:rPr>
        <w:t>6</w:t>
      </w:r>
      <w:r w:rsidRPr="00F31B37">
        <w:rPr>
          <w:rFonts w:asciiTheme="minorHAnsi" w:hAnsiTheme="minorHAnsi" w:cstheme="minorHAnsi"/>
          <w:sz w:val="18"/>
          <w:szCs w:val="18"/>
        </w:rPr>
        <w:t xml:space="preserve"> lat</w:t>
      </w:r>
    </w:p>
    <w:p w:rsidR="00FD633B" w:rsidRPr="00F31B37" w:rsidRDefault="00FD633B" w:rsidP="00FD633B">
      <w:pPr>
        <w:ind w:left="1068" w:firstLine="12"/>
        <w:jc w:val="both"/>
        <w:rPr>
          <w:rFonts w:asciiTheme="minorHAnsi" w:hAnsiTheme="minorHAnsi" w:cstheme="minorHAnsi"/>
          <w:sz w:val="18"/>
          <w:szCs w:val="18"/>
        </w:rPr>
      </w:pPr>
      <w:r w:rsidRPr="00F31B37">
        <w:rPr>
          <w:rFonts w:asciiTheme="minorHAnsi" w:hAnsiTheme="minorHAnsi" w:cstheme="minorHAnsi"/>
          <w:sz w:val="18"/>
          <w:szCs w:val="18"/>
        </w:rPr>
        <w:t>a)</w:t>
      </w:r>
      <w:r w:rsidRPr="00F31B37">
        <w:rPr>
          <w:rFonts w:asciiTheme="minorHAnsi" w:hAnsiTheme="minorHAnsi" w:cstheme="minorHAnsi"/>
          <w:sz w:val="18"/>
          <w:szCs w:val="18"/>
        </w:rPr>
        <w:tab/>
        <w:t>ilość dzieci, objętych żywieniem: …………………………………………………….</w:t>
      </w:r>
    </w:p>
    <w:p w:rsidR="00FD633B" w:rsidRPr="00F31B37" w:rsidRDefault="00FD633B" w:rsidP="00FD633B">
      <w:pPr>
        <w:ind w:left="360"/>
        <w:rPr>
          <w:rFonts w:asciiTheme="minorHAnsi" w:hAnsiTheme="minorHAnsi" w:cstheme="minorHAnsi"/>
          <w:sz w:val="18"/>
          <w:szCs w:val="18"/>
        </w:rPr>
      </w:pPr>
      <w:r w:rsidRPr="00F31B37">
        <w:rPr>
          <w:rFonts w:asciiTheme="minorHAnsi" w:hAnsiTheme="minorHAnsi" w:cstheme="minorHAnsi"/>
          <w:sz w:val="18"/>
          <w:szCs w:val="18"/>
        </w:rPr>
        <w:t>.</w:t>
      </w:r>
    </w:p>
    <w:p w:rsidR="00FD633B" w:rsidRPr="00F31B37" w:rsidRDefault="00FD633B" w:rsidP="00FD633B">
      <w:pPr>
        <w:ind w:left="1068" w:firstLine="12"/>
        <w:jc w:val="both"/>
        <w:rPr>
          <w:rFonts w:asciiTheme="minorHAnsi" w:hAnsiTheme="minorHAnsi" w:cstheme="minorHAnsi"/>
          <w:sz w:val="18"/>
          <w:szCs w:val="18"/>
        </w:rPr>
      </w:pPr>
      <w:r w:rsidRPr="00F31B37">
        <w:rPr>
          <w:rFonts w:asciiTheme="minorHAnsi" w:hAnsiTheme="minorHAnsi" w:cstheme="minorHAnsi"/>
          <w:sz w:val="18"/>
          <w:szCs w:val="18"/>
        </w:rPr>
        <w:t>b)</w:t>
      </w:r>
      <w:r w:rsidRPr="00F31B37">
        <w:rPr>
          <w:rFonts w:asciiTheme="minorHAnsi" w:hAnsiTheme="minorHAnsi" w:cstheme="minorHAnsi"/>
          <w:sz w:val="18"/>
          <w:szCs w:val="18"/>
        </w:rPr>
        <w:tab/>
        <w:t>rodzaje posiłków: ………………………………………………………………………….</w:t>
      </w:r>
    </w:p>
    <w:p w:rsidR="00FD633B" w:rsidRPr="00F31B37" w:rsidRDefault="00FD633B" w:rsidP="00FD633B">
      <w:pPr>
        <w:jc w:val="center"/>
        <w:rPr>
          <w:rFonts w:asciiTheme="minorHAnsi" w:hAnsiTheme="minorHAnsi" w:cstheme="minorHAnsi"/>
          <w:b/>
          <w:bCs/>
          <w:sz w:val="18"/>
          <w:szCs w:val="18"/>
        </w:rPr>
      </w:pPr>
      <w:r w:rsidRPr="00F31B37">
        <w:rPr>
          <w:rFonts w:asciiTheme="minorHAnsi" w:hAnsiTheme="minorHAnsi" w:cstheme="minorHAnsi"/>
          <w:b/>
          <w:bCs/>
          <w:sz w:val="18"/>
          <w:szCs w:val="18"/>
        </w:rPr>
        <w:t>§ 2</w:t>
      </w:r>
    </w:p>
    <w:p w:rsidR="00FD633B" w:rsidRPr="00F31B37" w:rsidRDefault="00FD633B" w:rsidP="00FD633B">
      <w:pPr>
        <w:jc w:val="center"/>
        <w:rPr>
          <w:rFonts w:asciiTheme="minorHAnsi" w:hAnsiTheme="minorHAnsi" w:cstheme="minorHAnsi"/>
          <w:b/>
          <w:bCs/>
          <w:sz w:val="18"/>
          <w:szCs w:val="18"/>
        </w:rPr>
      </w:pPr>
      <w:r w:rsidRPr="00F31B37">
        <w:rPr>
          <w:rFonts w:asciiTheme="minorHAnsi" w:hAnsiTheme="minorHAnsi" w:cstheme="minorHAnsi"/>
          <w:b/>
          <w:bCs/>
          <w:sz w:val="18"/>
          <w:szCs w:val="18"/>
        </w:rPr>
        <w:t>Zakres umowy i zobowiązania Wykonawcy.</w:t>
      </w:r>
    </w:p>
    <w:p w:rsidR="00FD633B" w:rsidRPr="00F31B37" w:rsidRDefault="00FD633B" w:rsidP="00FD633B">
      <w:pPr>
        <w:numPr>
          <w:ilvl w:val="3"/>
          <w:numId w:val="37"/>
        </w:numPr>
        <w:tabs>
          <w:tab w:val="num" w:pos="426"/>
        </w:tabs>
        <w:suppressAutoHyphens/>
        <w:jc w:val="both"/>
        <w:rPr>
          <w:rFonts w:asciiTheme="minorHAnsi" w:hAnsiTheme="minorHAnsi" w:cstheme="minorHAnsi"/>
          <w:sz w:val="18"/>
          <w:szCs w:val="18"/>
          <w:lang w:eastAsia="ar-SA"/>
        </w:rPr>
      </w:pPr>
      <w:r w:rsidRPr="00F31B37">
        <w:rPr>
          <w:rFonts w:asciiTheme="minorHAnsi" w:hAnsiTheme="minorHAnsi" w:cstheme="minorHAnsi"/>
          <w:sz w:val="18"/>
          <w:szCs w:val="18"/>
          <w:lang w:eastAsia="ar-SA"/>
        </w:rPr>
        <w:t>Usługa winna być realizowana zgodnie ze Specyfikacją Istotnych Warunków Zamówienia w szczególności Opisem  przedmiotu zamówienia oraz ofertą Wykonawcy stanowiącymi załączniki do niniejszej umowy.</w:t>
      </w:r>
    </w:p>
    <w:p w:rsidR="00FD633B" w:rsidRPr="00F31B37" w:rsidRDefault="00FD633B" w:rsidP="00FD633B">
      <w:pPr>
        <w:numPr>
          <w:ilvl w:val="3"/>
          <w:numId w:val="37"/>
        </w:numPr>
        <w:tabs>
          <w:tab w:val="num" w:pos="426"/>
        </w:tabs>
        <w:suppressAutoHyphens/>
        <w:jc w:val="both"/>
        <w:rPr>
          <w:rFonts w:asciiTheme="minorHAnsi" w:hAnsiTheme="minorHAnsi" w:cstheme="minorHAnsi"/>
          <w:sz w:val="18"/>
          <w:szCs w:val="18"/>
          <w:lang w:eastAsia="ar-SA"/>
        </w:rPr>
      </w:pPr>
      <w:r w:rsidRPr="00F31B37">
        <w:rPr>
          <w:rFonts w:asciiTheme="minorHAnsi" w:hAnsiTheme="minorHAnsi" w:cstheme="minorHAnsi"/>
          <w:sz w:val="18"/>
          <w:szCs w:val="18"/>
          <w:lang w:eastAsia="ar-SA"/>
        </w:rPr>
        <w:t>Wykonawca jest zobowiązany do przygotowywania posiłków zgodnie z załączonymi do Specyfikacji Istotnych Warunków Zamówienia jadłospisami.</w:t>
      </w:r>
    </w:p>
    <w:p w:rsidR="00FD633B" w:rsidRPr="00F31B37" w:rsidRDefault="00FD633B" w:rsidP="00FD633B">
      <w:pPr>
        <w:numPr>
          <w:ilvl w:val="3"/>
          <w:numId w:val="37"/>
        </w:numPr>
        <w:tabs>
          <w:tab w:val="num" w:pos="426"/>
        </w:tabs>
        <w:suppressAutoHyphens/>
        <w:jc w:val="both"/>
        <w:rPr>
          <w:rFonts w:asciiTheme="minorHAnsi" w:hAnsiTheme="minorHAnsi" w:cstheme="minorHAnsi"/>
          <w:sz w:val="18"/>
          <w:szCs w:val="18"/>
          <w:lang w:eastAsia="ar-SA"/>
        </w:rPr>
      </w:pPr>
      <w:r w:rsidRPr="00F31B37">
        <w:rPr>
          <w:rFonts w:asciiTheme="minorHAnsi" w:hAnsiTheme="minorHAnsi" w:cstheme="minorHAnsi"/>
          <w:sz w:val="18"/>
          <w:szCs w:val="18"/>
          <w:lang w:eastAsia="ar-SA"/>
        </w:rPr>
        <w:t xml:space="preserve"> </w:t>
      </w:r>
      <w:r w:rsidRPr="00F31B37">
        <w:rPr>
          <w:rFonts w:asciiTheme="minorHAnsi" w:hAnsiTheme="minorHAnsi" w:cstheme="minorHAnsi"/>
          <w:sz w:val="18"/>
          <w:szCs w:val="18"/>
        </w:rPr>
        <w:t xml:space="preserve">Przy przygotowywaniu posiłków Wykonawca zobowiązany jest uwzględniać w szczególności normy określone w ustawie o bezpieczeństwie żywności i żywienia z dnia 25 sierpnia 2006 r. (tekst jednolity Dz. U z 2015 r. poz. 594, z </w:t>
      </w:r>
      <w:proofErr w:type="spellStart"/>
      <w:r w:rsidRPr="00F31B37">
        <w:rPr>
          <w:rFonts w:asciiTheme="minorHAnsi" w:hAnsiTheme="minorHAnsi" w:cstheme="minorHAnsi"/>
          <w:sz w:val="18"/>
          <w:szCs w:val="18"/>
        </w:rPr>
        <w:t>późn</w:t>
      </w:r>
      <w:proofErr w:type="spellEnd"/>
      <w:r w:rsidRPr="00F31B37">
        <w:rPr>
          <w:rFonts w:asciiTheme="minorHAnsi" w:hAnsiTheme="minorHAnsi" w:cstheme="minorHAnsi"/>
          <w:sz w:val="18"/>
          <w:szCs w:val="18"/>
        </w:rPr>
        <w:t xml:space="preserve">. zm.) oraz </w:t>
      </w:r>
      <w:r w:rsidRPr="00F31B37">
        <w:rPr>
          <w:rFonts w:asciiTheme="minorHAnsi" w:hAnsiTheme="minorHAnsi" w:cstheme="minorHAnsi"/>
          <w:sz w:val="18"/>
          <w:szCs w:val="18"/>
          <w:shd w:val="clear" w:color="auto" w:fill="FFFFFF"/>
        </w:rPr>
        <w:t>rozporządzeniu Ministra Zdrowia z dnia 26.07.2016 r. w sprawie grup środków spożywczych przeznaczonych do sprzedaży dzieciom i młodzieży w jednostkach systemu oświaty oraz wymagań, jakie muszą spełnić środki spożywcze stosowane w ramach żywienia zbiorowego dzieci i młodzieży w tych jednostkach (Dz. U. z 2016 r. poz. 1154).</w:t>
      </w:r>
    </w:p>
    <w:p w:rsidR="00FD633B" w:rsidRPr="00F31B37" w:rsidRDefault="00FD633B" w:rsidP="00FD633B">
      <w:pPr>
        <w:suppressAutoHyphens/>
        <w:ind w:left="426"/>
        <w:jc w:val="center"/>
        <w:rPr>
          <w:rFonts w:asciiTheme="minorHAnsi" w:hAnsiTheme="minorHAnsi" w:cstheme="minorHAnsi"/>
          <w:bCs/>
          <w:sz w:val="18"/>
          <w:szCs w:val="18"/>
        </w:rPr>
      </w:pPr>
      <w:r w:rsidRPr="00F31B37">
        <w:rPr>
          <w:rFonts w:asciiTheme="minorHAnsi" w:hAnsiTheme="minorHAnsi" w:cstheme="minorHAnsi"/>
          <w:b/>
          <w:bCs/>
          <w:sz w:val="18"/>
          <w:szCs w:val="18"/>
        </w:rPr>
        <w:t>§ 3</w:t>
      </w:r>
    </w:p>
    <w:p w:rsidR="00FD633B" w:rsidRPr="00F31B37" w:rsidRDefault="00FD633B" w:rsidP="00FD633B">
      <w:pPr>
        <w:jc w:val="center"/>
        <w:rPr>
          <w:rFonts w:asciiTheme="minorHAnsi" w:hAnsiTheme="minorHAnsi" w:cstheme="minorHAnsi"/>
          <w:b/>
          <w:bCs/>
          <w:sz w:val="18"/>
          <w:szCs w:val="18"/>
        </w:rPr>
      </w:pPr>
      <w:r w:rsidRPr="00F31B37">
        <w:rPr>
          <w:rFonts w:asciiTheme="minorHAnsi" w:hAnsiTheme="minorHAnsi" w:cstheme="minorHAnsi"/>
          <w:b/>
          <w:bCs/>
          <w:sz w:val="18"/>
          <w:szCs w:val="18"/>
        </w:rPr>
        <w:t>Termin i miejsce wykonania zamówienia</w:t>
      </w:r>
    </w:p>
    <w:p w:rsidR="00FD633B" w:rsidRPr="00F31B37" w:rsidRDefault="00FD633B" w:rsidP="00FD633B">
      <w:pPr>
        <w:autoSpaceDE w:val="0"/>
        <w:autoSpaceDN w:val="0"/>
        <w:adjustRightInd w:val="0"/>
        <w:ind w:left="426" w:hanging="426"/>
        <w:jc w:val="both"/>
        <w:rPr>
          <w:rFonts w:asciiTheme="minorHAnsi" w:hAnsiTheme="minorHAnsi" w:cstheme="minorHAnsi"/>
          <w:sz w:val="18"/>
          <w:szCs w:val="18"/>
        </w:rPr>
      </w:pPr>
      <w:r w:rsidRPr="00F31B37">
        <w:rPr>
          <w:rFonts w:asciiTheme="minorHAnsi" w:hAnsiTheme="minorHAnsi" w:cstheme="minorHAnsi"/>
          <w:sz w:val="18"/>
          <w:szCs w:val="18"/>
        </w:rPr>
        <w:t>1.</w:t>
      </w:r>
      <w:r w:rsidRPr="00F31B37">
        <w:rPr>
          <w:rFonts w:asciiTheme="minorHAnsi" w:hAnsiTheme="minorHAnsi" w:cstheme="minorHAnsi"/>
          <w:sz w:val="18"/>
          <w:szCs w:val="18"/>
        </w:rPr>
        <w:tab/>
        <w:t xml:space="preserve">Termin realizacji umowy strony ustalają od dnia </w:t>
      </w:r>
      <w:r w:rsidRPr="00F31B37">
        <w:rPr>
          <w:rFonts w:asciiTheme="minorHAnsi" w:hAnsiTheme="minorHAnsi" w:cstheme="minorHAnsi"/>
          <w:b/>
          <w:sz w:val="18"/>
          <w:szCs w:val="18"/>
        </w:rPr>
        <w:t>.....................................</w:t>
      </w:r>
    </w:p>
    <w:p w:rsidR="00FD633B" w:rsidRPr="00F31B37" w:rsidRDefault="00FD633B" w:rsidP="00FD633B">
      <w:pPr>
        <w:ind w:left="426" w:hanging="426"/>
        <w:rPr>
          <w:rFonts w:asciiTheme="minorHAnsi" w:hAnsiTheme="minorHAnsi" w:cstheme="minorHAnsi"/>
          <w:sz w:val="18"/>
          <w:szCs w:val="18"/>
        </w:rPr>
      </w:pPr>
      <w:r w:rsidRPr="00F31B37">
        <w:rPr>
          <w:rFonts w:asciiTheme="minorHAnsi" w:hAnsiTheme="minorHAnsi" w:cstheme="minorHAnsi"/>
          <w:sz w:val="18"/>
          <w:szCs w:val="18"/>
        </w:rPr>
        <w:t>2.</w:t>
      </w:r>
      <w:r w:rsidRPr="00F31B37">
        <w:rPr>
          <w:rFonts w:asciiTheme="minorHAnsi" w:hAnsiTheme="minorHAnsi" w:cstheme="minorHAnsi"/>
          <w:sz w:val="18"/>
          <w:szCs w:val="18"/>
        </w:rPr>
        <w:tab/>
        <w:t>Miejsce wykonywania usługi: Szkoła Podstawowa nr 37 we Wrocławiu ul. Sarbinowska 10</w:t>
      </w:r>
    </w:p>
    <w:p w:rsidR="00FD633B" w:rsidRPr="00F31B37" w:rsidRDefault="00FD633B" w:rsidP="00FD633B">
      <w:pPr>
        <w:autoSpaceDE w:val="0"/>
        <w:autoSpaceDN w:val="0"/>
        <w:adjustRightInd w:val="0"/>
        <w:ind w:left="426" w:hanging="426"/>
        <w:jc w:val="both"/>
        <w:rPr>
          <w:rFonts w:asciiTheme="minorHAnsi" w:hAnsiTheme="minorHAnsi" w:cstheme="minorHAnsi"/>
          <w:sz w:val="18"/>
          <w:szCs w:val="18"/>
        </w:rPr>
      </w:pPr>
      <w:r w:rsidRPr="00F31B37">
        <w:rPr>
          <w:rFonts w:asciiTheme="minorHAnsi" w:hAnsiTheme="minorHAnsi" w:cstheme="minorHAnsi"/>
          <w:sz w:val="18"/>
          <w:szCs w:val="18"/>
        </w:rPr>
        <w:t>3.</w:t>
      </w:r>
      <w:r w:rsidRPr="00F31B37">
        <w:rPr>
          <w:rFonts w:asciiTheme="minorHAnsi" w:hAnsiTheme="minorHAnsi" w:cstheme="minorHAnsi"/>
          <w:sz w:val="18"/>
          <w:szCs w:val="18"/>
        </w:rPr>
        <w:tab/>
        <w:t>Przez wykonanie usługi rozumie się realizację przedmiotu zamówienia zgodnie z zakresem określonym w § 1 i 2 niniejszej umowy.</w:t>
      </w:r>
    </w:p>
    <w:p w:rsidR="00FD633B" w:rsidRPr="00F31B37" w:rsidRDefault="00FD633B" w:rsidP="00FD633B">
      <w:pPr>
        <w:jc w:val="center"/>
        <w:rPr>
          <w:rFonts w:asciiTheme="minorHAnsi" w:hAnsiTheme="minorHAnsi" w:cstheme="minorHAnsi"/>
          <w:sz w:val="18"/>
          <w:szCs w:val="18"/>
        </w:rPr>
      </w:pPr>
      <w:r w:rsidRPr="00F31B37">
        <w:rPr>
          <w:rFonts w:asciiTheme="minorHAnsi" w:hAnsiTheme="minorHAnsi" w:cstheme="minorHAnsi"/>
          <w:b/>
          <w:bCs/>
          <w:sz w:val="18"/>
          <w:szCs w:val="18"/>
        </w:rPr>
        <w:t>§ 4</w:t>
      </w:r>
    </w:p>
    <w:p w:rsidR="00FD633B" w:rsidRPr="00F31B37" w:rsidRDefault="00FD633B" w:rsidP="00FD633B">
      <w:pPr>
        <w:jc w:val="center"/>
        <w:rPr>
          <w:rFonts w:asciiTheme="minorHAnsi" w:hAnsiTheme="minorHAnsi" w:cstheme="minorHAnsi"/>
          <w:b/>
          <w:bCs/>
          <w:sz w:val="18"/>
          <w:szCs w:val="18"/>
        </w:rPr>
      </w:pPr>
      <w:r w:rsidRPr="00F31B37">
        <w:rPr>
          <w:rFonts w:asciiTheme="minorHAnsi" w:hAnsiTheme="minorHAnsi" w:cstheme="minorHAnsi"/>
          <w:b/>
          <w:bCs/>
          <w:sz w:val="18"/>
          <w:szCs w:val="18"/>
        </w:rPr>
        <w:t>Cena  i warunki płatności</w:t>
      </w:r>
    </w:p>
    <w:p w:rsidR="00FD633B" w:rsidRPr="00F31B37" w:rsidRDefault="00FD633B" w:rsidP="00FD633B">
      <w:pPr>
        <w:ind w:left="426" w:hanging="426"/>
        <w:jc w:val="both"/>
        <w:rPr>
          <w:rFonts w:asciiTheme="minorHAnsi" w:hAnsiTheme="minorHAnsi" w:cstheme="minorHAnsi"/>
          <w:sz w:val="18"/>
          <w:szCs w:val="18"/>
        </w:rPr>
      </w:pPr>
      <w:r w:rsidRPr="00F31B37">
        <w:rPr>
          <w:rFonts w:asciiTheme="minorHAnsi" w:hAnsiTheme="minorHAnsi" w:cstheme="minorHAnsi"/>
          <w:sz w:val="18"/>
          <w:szCs w:val="18"/>
        </w:rPr>
        <w:t>1.</w:t>
      </w:r>
      <w:r w:rsidRPr="00F31B37">
        <w:rPr>
          <w:rFonts w:asciiTheme="minorHAnsi" w:hAnsiTheme="minorHAnsi" w:cstheme="minorHAnsi"/>
          <w:sz w:val="18"/>
          <w:szCs w:val="18"/>
        </w:rPr>
        <w:tab/>
        <w:t xml:space="preserve">Strony ustalają wartość maksymalnego wynagrodzenia zgodnie z ofertą Wykonawcy na kwotę  brutto : </w:t>
      </w:r>
      <w:r w:rsidRPr="00F31B37">
        <w:rPr>
          <w:rFonts w:asciiTheme="minorHAnsi" w:hAnsiTheme="minorHAnsi" w:cstheme="minorHAnsi"/>
          <w:b/>
          <w:sz w:val="18"/>
          <w:szCs w:val="18"/>
        </w:rPr>
        <w:t>…………….</w:t>
      </w:r>
      <w:r w:rsidRPr="00F31B37">
        <w:rPr>
          <w:rFonts w:asciiTheme="minorHAnsi" w:hAnsiTheme="minorHAnsi" w:cstheme="minorHAnsi"/>
          <w:sz w:val="18"/>
          <w:szCs w:val="18"/>
        </w:rPr>
        <w:t xml:space="preserve"> zł,  słownie …………………………… w tym: cena jednostkowa obiadu składającego się z zupy,  II dania, napoju i owocu  : ………… ( w tym koszt  wsadu do kotła: ........... zł brutto + koszt przygotowania, dowozu i wydawania posiłków w siedzibie Zamawiającego: …………… zł brutto ).  </w:t>
      </w:r>
    </w:p>
    <w:p w:rsidR="00FD633B" w:rsidRPr="00F31B37" w:rsidRDefault="00BA4142" w:rsidP="00FD633B">
      <w:pPr>
        <w:widowControl w:val="0"/>
        <w:suppressAutoHyphens/>
        <w:ind w:left="567" w:hanging="567"/>
        <w:jc w:val="both"/>
        <w:rPr>
          <w:rFonts w:asciiTheme="minorHAnsi" w:eastAsia="SimSun" w:hAnsiTheme="minorHAnsi" w:cstheme="minorHAnsi"/>
          <w:kern w:val="2"/>
          <w:sz w:val="18"/>
          <w:szCs w:val="18"/>
          <w:lang w:eastAsia="hi-IN" w:bidi="hi-IN"/>
        </w:rPr>
      </w:pPr>
      <w:r w:rsidRPr="00F31B37">
        <w:rPr>
          <w:rFonts w:asciiTheme="minorHAnsi" w:hAnsiTheme="minorHAnsi" w:cstheme="minorHAnsi"/>
          <w:sz w:val="18"/>
          <w:szCs w:val="18"/>
        </w:rPr>
        <w:t xml:space="preserve">2.    </w:t>
      </w:r>
      <w:r w:rsidR="00FD633B" w:rsidRPr="00F31B37">
        <w:rPr>
          <w:rFonts w:asciiTheme="minorHAnsi" w:eastAsia="SimSun" w:hAnsiTheme="minorHAnsi" w:cstheme="minorHAnsi"/>
          <w:kern w:val="2"/>
          <w:sz w:val="18"/>
          <w:szCs w:val="18"/>
          <w:lang w:eastAsia="hi-IN" w:bidi="hi-IN"/>
        </w:rPr>
        <w:t>Powyższe ceny nie ulegną zmianie przez okres trwania umowy.</w:t>
      </w:r>
    </w:p>
    <w:p w:rsidR="00FD633B" w:rsidRPr="00F31B37" w:rsidRDefault="00FD633B" w:rsidP="00FD633B">
      <w:pPr>
        <w:widowControl w:val="0"/>
        <w:suppressAutoHyphens/>
        <w:autoSpaceDE w:val="0"/>
        <w:ind w:left="426" w:hanging="426"/>
        <w:jc w:val="both"/>
        <w:rPr>
          <w:rFonts w:asciiTheme="minorHAnsi" w:eastAsia="SimSun" w:hAnsiTheme="minorHAnsi" w:cstheme="minorHAnsi"/>
          <w:kern w:val="2"/>
          <w:sz w:val="18"/>
          <w:szCs w:val="18"/>
          <w:lang w:eastAsia="hi-IN" w:bidi="hi-IN"/>
        </w:rPr>
      </w:pPr>
      <w:r w:rsidRPr="00F31B37">
        <w:rPr>
          <w:rFonts w:asciiTheme="minorHAnsi" w:eastAsia="SimSun" w:hAnsiTheme="minorHAnsi" w:cstheme="minorHAnsi"/>
          <w:kern w:val="2"/>
          <w:sz w:val="18"/>
          <w:szCs w:val="18"/>
          <w:lang w:eastAsia="hi-IN" w:bidi="hi-IN"/>
        </w:rPr>
        <w:t>3.</w:t>
      </w:r>
      <w:r w:rsidRPr="00F31B37">
        <w:rPr>
          <w:rFonts w:asciiTheme="minorHAnsi" w:eastAsia="SimSun" w:hAnsiTheme="minorHAnsi" w:cstheme="minorHAnsi"/>
          <w:kern w:val="2"/>
          <w:sz w:val="18"/>
          <w:szCs w:val="18"/>
          <w:lang w:eastAsia="hi-IN" w:bidi="hi-IN"/>
        </w:rPr>
        <w:tab/>
        <w:t>Wykonawca ma prawo wystawić fakturę na koniec każdego miesiąca kalendarzowego po podpisaniu  przez Zamawiającego protokołu odbioru.</w:t>
      </w:r>
    </w:p>
    <w:p w:rsidR="00FD633B" w:rsidRPr="00F31B37" w:rsidRDefault="00FD633B" w:rsidP="00FD633B">
      <w:pPr>
        <w:widowControl w:val="0"/>
        <w:suppressAutoHyphens/>
        <w:autoSpaceDE w:val="0"/>
        <w:ind w:left="426" w:hanging="426"/>
        <w:jc w:val="both"/>
        <w:rPr>
          <w:rFonts w:asciiTheme="minorHAnsi" w:eastAsia="SimSun" w:hAnsiTheme="minorHAnsi" w:cstheme="minorHAnsi"/>
          <w:kern w:val="2"/>
          <w:sz w:val="18"/>
          <w:szCs w:val="18"/>
          <w:lang w:eastAsia="hi-IN" w:bidi="hi-IN"/>
        </w:rPr>
      </w:pPr>
      <w:r w:rsidRPr="00F31B37">
        <w:rPr>
          <w:rFonts w:asciiTheme="minorHAnsi" w:eastAsia="SimSun" w:hAnsiTheme="minorHAnsi" w:cstheme="minorHAnsi"/>
          <w:kern w:val="2"/>
          <w:sz w:val="18"/>
          <w:szCs w:val="18"/>
          <w:lang w:eastAsia="hi-IN" w:bidi="hi-IN"/>
        </w:rPr>
        <w:t>4.</w:t>
      </w:r>
      <w:r w:rsidRPr="00F31B37">
        <w:rPr>
          <w:rFonts w:asciiTheme="minorHAnsi" w:eastAsia="SimSun" w:hAnsiTheme="minorHAnsi" w:cstheme="minorHAnsi"/>
          <w:kern w:val="2"/>
          <w:sz w:val="18"/>
          <w:szCs w:val="18"/>
          <w:lang w:eastAsia="hi-IN" w:bidi="hi-IN"/>
        </w:rPr>
        <w:tab/>
        <w:t>Wartość faktury będzie ustalana na podstawie iloczynu ilości miesięcznie dostarczonych porcji i ich ceny jednostkowej określonej w ust.1.</w:t>
      </w:r>
    </w:p>
    <w:p w:rsidR="00FD633B" w:rsidRPr="00F31B37" w:rsidRDefault="00FD633B" w:rsidP="00FD633B">
      <w:pPr>
        <w:widowControl w:val="0"/>
        <w:suppressAutoHyphens/>
        <w:autoSpaceDE w:val="0"/>
        <w:ind w:left="426" w:hanging="426"/>
        <w:jc w:val="both"/>
        <w:rPr>
          <w:rFonts w:asciiTheme="minorHAnsi" w:eastAsia="SimSun" w:hAnsiTheme="minorHAnsi" w:cstheme="minorHAnsi"/>
          <w:color w:val="3366FF"/>
          <w:kern w:val="2"/>
          <w:sz w:val="18"/>
          <w:szCs w:val="18"/>
          <w:lang w:eastAsia="hi-IN" w:bidi="hi-IN"/>
        </w:rPr>
      </w:pPr>
      <w:r w:rsidRPr="00F31B37">
        <w:rPr>
          <w:rFonts w:asciiTheme="minorHAnsi" w:eastAsia="SimSun" w:hAnsiTheme="minorHAnsi" w:cstheme="minorHAnsi"/>
          <w:kern w:val="2"/>
          <w:sz w:val="18"/>
          <w:szCs w:val="18"/>
          <w:lang w:eastAsia="hi-IN" w:bidi="hi-IN"/>
        </w:rPr>
        <w:t>5</w:t>
      </w:r>
      <w:r w:rsidRPr="00F31B37">
        <w:rPr>
          <w:rFonts w:asciiTheme="minorHAnsi" w:eastAsia="SimSun" w:hAnsiTheme="minorHAnsi" w:cstheme="minorHAnsi"/>
          <w:color w:val="00FF00"/>
          <w:kern w:val="2"/>
          <w:sz w:val="18"/>
          <w:szCs w:val="18"/>
          <w:lang w:eastAsia="hi-IN" w:bidi="hi-IN"/>
        </w:rPr>
        <w:t>.</w:t>
      </w:r>
      <w:r w:rsidRPr="00F31B37">
        <w:rPr>
          <w:rFonts w:asciiTheme="minorHAnsi" w:eastAsia="SimSun" w:hAnsiTheme="minorHAnsi" w:cstheme="minorHAnsi"/>
          <w:color w:val="3366FF"/>
          <w:kern w:val="2"/>
          <w:sz w:val="18"/>
          <w:szCs w:val="18"/>
          <w:lang w:eastAsia="hi-IN" w:bidi="hi-IN"/>
        </w:rPr>
        <w:tab/>
      </w:r>
      <w:r w:rsidRPr="00F31B37">
        <w:rPr>
          <w:rFonts w:asciiTheme="minorHAnsi" w:eastAsia="SimSun" w:hAnsiTheme="minorHAnsi" w:cstheme="minorHAnsi"/>
          <w:kern w:val="2"/>
          <w:sz w:val="18"/>
          <w:szCs w:val="18"/>
          <w:lang w:eastAsia="hi-IN" w:bidi="hi-IN"/>
        </w:rPr>
        <w:t>Za opóźnienie  w  zapłacie wynagrodzenia, Wykonawcy przysługują odsetki ustawowe za opóźnienie.</w:t>
      </w:r>
    </w:p>
    <w:p w:rsidR="00FD633B" w:rsidRPr="00F31B37" w:rsidRDefault="00FD633B" w:rsidP="00FD633B">
      <w:pPr>
        <w:widowControl w:val="0"/>
        <w:suppressAutoHyphens/>
        <w:autoSpaceDE w:val="0"/>
        <w:ind w:left="426" w:hanging="426"/>
        <w:rPr>
          <w:rFonts w:asciiTheme="minorHAnsi" w:eastAsia="SimSun" w:hAnsiTheme="minorHAnsi" w:cstheme="minorHAnsi"/>
          <w:kern w:val="2"/>
          <w:sz w:val="18"/>
          <w:szCs w:val="18"/>
          <w:lang w:eastAsia="hi-IN" w:bidi="hi-IN"/>
        </w:rPr>
      </w:pPr>
      <w:r w:rsidRPr="00F31B37">
        <w:rPr>
          <w:rFonts w:asciiTheme="minorHAnsi" w:eastAsia="SimSun" w:hAnsiTheme="minorHAnsi" w:cstheme="minorHAnsi"/>
          <w:kern w:val="2"/>
          <w:sz w:val="18"/>
          <w:szCs w:val="18"/>
          <w:lang w:eastAsia="hi-IN" w:bidi="hi-IN"/>
        </w:rPr>
        <w:t xml:space="preserve">6.    Zamawiający dokona zapłaty należności za wykonaną usługę w terminie do 21 dni od daty otrzymania prawidłowo wystawionej faktury, na konto Wykonawcy wskazane w fakturze. </w:t>
      </w:r>
    </w:p>
    <w:p w:rsidR="00FD633B" w:rsidRPr="00F31B37" w:rsidRDefault="00FD633B" w:rsidP="00FD633B">
      <w:pPr>
        <w:widowControl w:val="0"/>
        <w:suppressAutoHyphens/>
        <w:autoSpaceDE w:val="0"/>
        <w:ind w:left="426" w:hanging="426"/>
        <w:rPr>
          <w:rFonts w:asciiTheme="minorHAnsi" w:eastAsia="SimSun" w:hAnsiTheme="minorHAnsi" w:cstheme="minorHAnsi"/>
          <w:kern w:val="2"/>
          <w:sz w:val="18"/>
          <w:szCs w:val="18"/>
          <w:lang w:eastAsia="hi-IN" w:bidi="hi-IN"/>
        </w:rPr>
      </w:pPr>
      <w:r w:rsidRPr="00F31B37">
        <w:rPr>
          <w:rFonts w:asciiTheme="minorHAnsi" w:eastAsia="SimSun" w:hAnsiTheme="minorHAnsi" w:cstheme="minorHAnsi"/>
          <w:kern w:val="2"/>
          <w:sz w:val="18"/>
          <w:szCs w:val="18"/>
          <w:lang w:eastAsia="hi-IN" w:bidi="hi-IN"/>
        </w:rPr>
        <w:t>7.    Wykonawcy nie przysługują żadne roszczenia z tytułu wykonania umowy w zakresie mniejszym niż podane wartości maksymalne dotyczące ilości posiłków i wartości zamówienia.</w:t>
      </w:r>
    </w:p>
    <w:p w:rsidR="003F1842" w:rsidRPr="00F31B37" w:rsidRDefault="003F1842" w:rsidP="00FD633B">
      <w:pPr>
        <w:jc w:val="center"/>
        <w:rPr>
          <w:rFonts w:asciiTheme="minorHAnsi" w:hAnsiTheme="minorHAnsi" w:cstheme="minorHAnsi"/>
          <w:b/>
          <w:bCs/>
          <w:color w:val="000000"/>
          <w:sz w:val="18"/>
          <w:szCs w:val="18"/>
        </w:rPr>
      </w:pPr>
    </w:p>
    <w:p w:rsidR="00FD633B" w:rsidRPr="00F31B37" w:rsidRDefault="00FD633B" w:rsidP="00FD633B">
      <w:pPr>
        <w:jc w:val="center"/>
        <w:rPr>
          <w:rFonts w:asciiTheme="minorHAnsi" w:hAnsiTheme="minorHAnsi" w:cstheme="minorHAnsi"/>
          <w:b/>
          <w:bCs/>
          <w:color w:val="000000"/>
          <w:sz w:val="18"/>
          <w:szCs w:val="18"/>
        </w:rPr>
      </w:pPr>
      <w:r w:rsidRPr="00F31B37">
        <w:rPr>
          <w:rFonts w:asciiTheme="minorHAnsi" w:hAnsiTheme="minorHAnsi" w:cstheme="minorHAnsi"/>
          <w:b/>
          <w:bCs/>
          <w:color w:val="000000"/>
          <w:sz w:val="18"/>
          <w:szCs w:val="18"/>
        </w:rPr>
        <w:t>§ 5</w:t>
      </w:r>
    </w:p>
    <w:p w:rsidR="00FD633B" w:rsidRPr="00F31B37" w:rsidRDefault="00FD633B" w:rsidP="00FD633B">
      <w:pPr>
        <w:spacing w:line="360" w:lineRule="auto"/>
        <w:jc w:val="center"/>
        <w:rPr>
          <w:rFonts w:asciiTheme="minorHAnsi" w:hAnsiTheme="minorHAnsi" w:cstheme="minorHAnsi"/>
          <w:b/>
          <w:bCs/>
          <w:color w:val="000000"/>
          <w:sz w:val="18"/>
          <w:szCs w:val="18"/>
        </w:rPr>
      </w:pPr>
      <w:r w:rsidRPr="00F31B37">
        <w:rPr>
          <w:rFonts w:asciiTheme="minorHAnsi" w:hAnsiTheme="minorHAnsi" w:cstheme="minorHAnsi"/>
          <w:b/>
          <w:bCs/>
          <w:color w:val="000000"/>
          <w:sz w:val="18"/>
          <w:szCs w:val="18"/>
        </w:rPr>
        <w:t>Kary umowne</w:t>
      </w:r>
    </w:p>
    <w:p w:rsidR="00FD633B" w:rsidRPr="00F31B37" w:rsidRDefault="00FD633B" w:rsidP="00FD633B">
      <w:pPr>
        <w:numPr>
          <w:ilvl w:val="0"/>
          <w:numId w:val="38"/>
        </w:numPr>
        <w:tabs>
          <w:tab w:val="left" w:pos="142"/>
          <w:tab w:val="left" w:pos="284"/>
        </w:tabs>
        <w:suppressAutoHyphens/>
        <w:autoSpaceDE w:val="0"/>
        <w:ind w:left="284" w:hanging="284"/>
        <w:jc w:val="both"/>
        <w:rPr>
          <w:rFonts w:asciiTheme="minorHAnsi" w:hAnsiTheme="minorHAnsi" w:cstheme="minorHAnsi"/>
          <w:color w:val="000000"/>
          <w:sz w:val="18"/>
          <w:szCs w:val="18"/>
        </w:rPr>
      </w:pPr>
      <w:r w:rsidRPr="00F31B37">
        <w:rPr>
          <w:rFonts w:asciiTheme="minorHAnsi" w:hAnsiTheme="minorHAnsi" w:cstheme="minorHAnsi"/>
          <w:color w:val="000000"/>
          <w:sz w:val="18"/>
          <w:szCs w:val="18"/>
        </w:rPr>
        <w:lastRenderedPageBreak/>
        <w:t>Jeżeli Wykonawca nie dotrzyma terminu realizacji zamówienia w danym dniu– opóźnienie w wydaniu posiłku przekroczy 30 minut Wykonawca zapłaci Zamawiającemu karę umowną w wysokości 500,00 PLN za każde opóźnienie.</w:t>
      </w:r>
    </w:p>
    <w:p w:rsidR="00FD633B" w:rsidRPr="00F31B37" w:rsidRDefault="00FD633B" w:rsidP="00FD633B">
      <w:pPr>
        <w:numPr>
          <w:ilvl w:val="0"/>
          <w:numId w:val="38"/>
        </w:numPr>
        <w:suppressAutoHyphens/>
        <w:autoSpaceDE w:val="0"/>
        <w:jc w:val="both"/>
        <w:rPr>
          <w:rFonts w:asciiTheme="minorHAnsi" w:hAnsiTheme="minorHAnsi" w:cstheme="minorHAnsi"/>
          <w:color w:val="000000"/>
          <w:sz w:val="18"/>
          <w:szCs w:val="18"/>
        </w:rPr>
      </w:pPr>
      <w:r w:rsidRPr="00F31B37">
        <w:rPr>
          <w:rFonts w:asciiTheme="minorHAnsi" w:hAnsiTheme="minorHAnsi" w:cstheme="minorHAnsi"/>
          <w:color w:val="000000"/>
          <w:sz w:val="18"/>
          <w:szCs w:val="18"/>
        </w:rPr>
        <w:t>W przypadku niewydania posiłku przez Wykonawcę, Wykonawca zapłaci Zamawiającemu karę umowną w wysokości 5 000,00 PLN za każde niewydanie posiłku.</w:t>
      </w:r>
    </w:p>
    <w:p w:rsidR="00E64126" w:rsidRPr="00F31B37" w:rsidRDefault="002250C6" w:rsidP="00FD633B">
      <w:pPr>
        <w:numPr>
          <w:ilvl w:val="0"/>
          <w:numId w:val="38"/>
        </w:numPr>
        <w:suppressAutoHyphens/>
        <w:autoSpaceDE w:val="0"/>
        <w:jc w:val="both"/>
        <w:rPr>
          <w:rFonts w:asciiTheme="minorHAnsi" w:hAnsiTheme="minorHAnsi" w:cstheme="minorHAnsi"/>
          <w:color w:val="000000"/>
          <w:sz w:val="18"/>
          <w:szCs w:val="18"/>
        </w:rPr>
      </w:pPr>
      <w:r w:rsidRPr="00F31B37">
        <w:rPr>
          <w:rFonts w:asciiTheme="minorHAnsi" w:hAnsiTheme="minorHAnsi" w:cstheme="minorHAnsi"/>
          <w:sz w:val="18"/>
          <w:szCs w:val="18"/>
        </w:rPr>
        <w:t>W przypadku nie dostarczenia Zamawiającemu w terminie 7 dni od dnia podpisania umowy listy osób biorących udział w realizacji zamówienia, zgodnie z</w:t>
      </w:r>
      <w:r w:rsidRPr="00F31B37">
        <w:rPr>
          <w:rFonts w:asciiTheme="minorHAnsi" w:hAnsiTheme="minorHAnsi" w:cstheme="minorHAnsi"/>
          <w:b/>
          <w:bCs/>
          <w:color w:val="000000"/>
          <w:sz w:val="18"/>
          <w:szCs w:val="18"/>
        </w:rPr>
        <w:t xml:space="preserve">§ </w:t>
      </w:r>
      <w:r w:rsidRPr="00F31B37">
        <w:rPr>
          <w:rFonts w:asciiTheme="minorHAnsi" w:hAnsiTheme="minorHAnsi" w:cstheme="minorHAnsi"/>
          <w:sz w:val="18"/>
          <w:szCs w:val="18"/>
        </w:rPr>
        <w:t xml:space="preserve"> </w:t>
      </w:r>
      <w:r w:rsidRPr="00F31B37">
        <w:rPr>
          <w:rFonts w:asciiTheme="minorHAnsi" w:hAnsiTheme="minorHAnsi" w:cstheme="minorHAnsi"/>
          <w:bCs/>
          <w:sz w:val="18"/>
          <w:szCs w:val="18"/>
        </w:rPr>
        <w:t>7 ust. 3, Wykonawca zapłaci Zamawiającemu karę w wysokości 500 zł za każdy dzień opóźnienia.</w:t>
      </w:r>
    </w:p>
    <w:p w:rsidR="00FD633B" w:rsidRPr="00F31B37" w:rsidRDefault="00FD633B" w:rsidP="00FD633B">
      <w:pPr>
        <w:numPr>
          <w:ilvl w:val="0"/>
          <w:numId w:val="38"/>
        </w:numPr>
        <w:tabs>
          <w:tab w:val="left" w:pos="142"/>
        </w:tabs>
        <w:suppressAutoHyphens/>
        <w:autoSpaceDE w:val="0"/>
        <w:jc w:val="both"/>
        <w:rPr>
          <w:rFonts w:asciiTheme="minorHAnsi" w:hAnsiTheme="minorHAnsi" w:cstheme="minorHAnsi"/>
          <w:color w:val="000000"/>
          <w:sz w:val="18"/>
          <w:szCs w:val="18"/>
        </w:rPr>
      </w:pPr>
      <w:r w:rsidRPr="00F31B37">
        <w:rPr>
          <w:rFonts w:asciiTheme="minorHAnsi" w:hAnsiTheme="minorHAnsi" w:cstheme="minorHAnsi"/>
          <w:color w:val="000000"/>
          <w:sz w:val="18"/>
          <w:szCs w:val="18"/>
        </w:rPr>
        <w:t>W przypadku rozwiązania umowy bez zachowania okresu wypowiedzenia przez Zamawiającego z przyczyn leżących po stronie Wykonawcy, lub rozwiązania umowy bez zachowania terminów wypowiedzenia przez Wykonawcę jednakże z przyczyn nieleżących po stronie Zamawiającego, Wykonawca zapłaci Zamawiającemu karę umowną w wysokości 20 % wartości brutto umowy, określonej w § 4 ust. 1 Umowy.</w:t>
      </w:r>
    </w:p>
    <w:p w:rsidR="00FD633B" w:rsidRPr="00F31B37" w:rsidRDefault="00FD633B" w:rsidP="00FD633B">
      <w:pPr>
        <w:numPr>
          <w:ilvl w:val="0"/>
          <w:numId w:val="38"/>
        </w:numPr>
        <w:tabs>
          <w:tab w:val="left" w:pos="142"/>
        </w:tabs>
        <w:suppressAutoHyphens/>
        <w:autoSpaceDE w:val="0"/>
        <w:jc w:val="both"/>
        <w:rPr>
          <w:rFonts w:asciiTheme="minorHAnsi" w:hAnsiTheme="minorHAnsi" w:cstheme="minorHAnsi"/>
          <w:color w:val="000000"/>
          <w:sz w:val="18"/>
          <w:szCs w:val="18"/>
        </w:rPr>
      </w:pPr>
      <w:r w:rsidRPr="00F31B37">
        <w:rPr>
          <w:rFonts w:asciiTheme="minorHAnsi" w:hAnsiTheme="minorHAnsi" w:cstheme="minorHAnsi"/>
          <w:color w:val="000000"/>
          <w:sz w:val="18"/>
          <w:szCs w:val="18"/>
        </w:rPr>
        <w:t>W przypadku rozwiązania umowy bez zachowania okresu wypowiedzenia przez Wykonawcę z przyczyn leżących po stronie Zamawiającego, Zamawiający zapłaci Wykonawcy karę umowną w wysokości 20 % wartości brutto umowy, określonej w § 4 ust. 1 Umowy.</w:t>
      </w:r>
    </w:p>
    <w:p w:rsidR="00FD633B" w:rsidRPr="00F31B37" w:rsidRDefault="00FD633B" w:rsidP="00FD633B">
      <w:pPr>
        <w:numPr>
          <w:ilvl w:val="0"/>
          <w:numId w:val="38"/>
        </w:numPr>
        <w:tabs>
          <w:tab w:val="left" w:pos="142"/>
        </w:tabs>
        <w:suppressAutoHyphens/>
        <w:autoSpaceDE w:val="0"/>
        <w:jc w:val="both"/>
        <w:rPr>
          <w:rFonts w:asciiTheme="minorHAnsi" w:hAnsiTheme="minorHAnsi" w:cstheme="minorHAnsi"/>
          <w:color w:val="000000"/>
          <w:sz w:val="18"/>
          <w:szCs w:val="18"/>
        </w:rPr>
      </w:pPr>
      <w:r w:rsidRPr="00F31B37">
        <w:rPr>
          <w:rFonts w:asciiTheme="minorHAnsi" w:hAnsiTheme="minorHAnsi" w:cstheme="minorHAnsi"/>
          <w:color w:val="000000"/>
          <w:sz w:val="18"/>
          <w:szCs w:val="18"/>
        </w:rPr>
        <w:t>Wykonawca wyraża zgodę na potrącenie kar umownych z należności powstałych po stronie Wykonawcy w związku z realizacją niniejszej umowy.</w:t>
      </w:r>
    </w:p>
    <w:p w:rsidR="00FD633B" w:rsidRPr="00F31B37" w:rsidRDefault="00FD633B" w:rsidP="00FD633B">
      <w:pPr>
        <w:numPr>
          <w:ilvl w:val="0"/>
          <w:numId w:val="38"/>
        </w:numPr>
        <w:tabs>
          <w:tab w:val="left" w:pos="142"/>
        </w:tabs>
        <w:suppressAutoHyphens/>
        <w:autoSpaceDE w:val="0"/>
        <w:jc w:val="both"/>
        <w:rPr>
          <w:rFonts w:asciiTheme="minorHAnsi" w:hAnsiTheme="minorHAnsi" w:cstheme="minorHAnsi"/>
          <w:bCs/>
          <w:color w:val="000000"/>
          <w:sz w:val="18"/>
          <w:szCs w:val="18"/>
        </w:rPr>
      </w:pPr>
      <w:r w:rsidRPr="00F31B37">
        <w:rPr>
          <w:rFonts w:asciiTheme="minorHAnsi" w:hAnsiTheme="minorHAnsi" w:cstheme="minorHAnsi"/>
          <w:color w:val="000000"/>
          <w:sz w:val="18"/>
          <w:szCs w:val="18"/>
        </w:rPr>
        <w:t>Zamawiającemu przysługuje prawo dochodzenia na zasadach ogólnych odszkodowania uzupełniającego przewyższającego wysokość zastrzeżonych kar umownych.</w:t>
      </w:r>
    </w:p>
    <w:p w:rsidR="00FD633B" w:rsidRPr="00F31B37" w:rsidRDefault="00FD633B" w:rsidP="00FD633B">
      <w:pPr>
        <w:autoSpaceDE w:val="0"/>
        <w:jc w:val="center"/>
        <w:rPr>
          <w:rFonts w:asciiTheme="minorHAnsi" w:hAnsiTheme="minorHAnsi" w:cstheme="minorHAnsi"/>
          <w:b/>
          <w:bCs/>
          <w:color w:val="000000"/>
          <w:sz w:val="18"/>
          <w:szCs w:val="18"/>
        </w:rPr>
      </w:pPr>
      <w:r w:rsidRPr="00F31B37">
        <w:rPr>
          <w:rFonts w:asciiTheme="minorHAnsi" w:hAnsiTheme="minorHAnsi" w:cstheme="minorHAnsi"/>
          <w:bCs/>
          <w:sz w:val="18"/>
          <w:szCs w:val="18"/>
        </w:rPr>
        <w:t xml:space="preserve">      </w:t>
      </w:r>
      <w:r w:rsidRPr="00F31B37">
        <w:rPr>
          <w:rFonts w:asciiTheme="minorHAnsi" w:hAnsiTheme="minorHAnsi" w:cstheme="minorHAnsi"/>
          <w:b/>
          <w:bCs/>
          <w:color w:val="000000"/>
          <w:sz w:val="18"/>
          <w:szCs w:val="18"/>
        </w:rPr>
        <w:t>§ 67</w:t>
      </w:r>
    </w:p>
    <w:p w:rsidR="00FD633B" w:rsidRPr="00F31B37" w:rsidRDefault="00FD633B" w:rsidP="00FD633B">
      <w:pPr>
        <w:autoSpaceDE w:val="0"/>
        <w:spacing w:line="360" w:lineRule="auto"/>
        <w:jc w:val="center"/>
        <w:rPr>
          <w:rFonts w:asciiTheme="minorHAnsi" w:hAnsiTheme="minorHAnsi" w:cstheme="minorHAnsi"/>
          <w:color w:val="000000"/>
          <w:sz w:val="18"/>
          <w:szCs w:val="18"/>
        </w:rPr>
      </w:pPr>
      <w:r w:rsidRPr="00F31B37">
        <w:rPr>
          <w:rFonts w:asciiTheme="minorHAnsi" w:hAnsiTheme="minorHAnsi" w:cstheme="minorHAnsi"/>
          <w:b/>
          <w:bCs/>
          <w:color w:val="000000"/>
          <w:sz w:val="18"/>
          <w:szCs w:val="18"/>
        </w:rPr>
        <w:t>Odstąpienie od umowy/Rozwiązanie umowy</w:t>
      </w:r>
    </w:p>
    <w:p w:rsidR="00FD633B" w:rsidRPr="00F31B37" w:rsidRDefault="00FD633B" w:rsidP="00FD633B">
      <w:pPr>
        <w:numPr>
          <w:ilvl w:val="0"/>
          <w:numId w:val="28"/>
        </w:numPr>
        <w:tabs>
          <w:tab w:val="num" w:pos="360"/>
          <w:tab w:val="left" w:pos="426"/>
        </w:tabs>
        <w:suppressAutoHyphens/>
        <w:autoSpaceDE w:val="0"/>
        <w:ind w:left="426" w:hanging="426"/>
        <w:jc w:val="both"/>
        <w:rPr>
          <w:rFonts w:asciiTheme="minorHAnsi" w:hAnsiTheme="minorHAnsi" w:cstheme="minorHAnsi"/>
          <w:color w:val="000000"/>
          <w:sz w:val="18"/>
          <w:szCs w:val="18"/>
        </w:rPr>
      </w:pPr>
      <w:r w:rsidRPr="00F31B37">
        <w:rPr>
          <w:rFonts w:asciiTheme="minorHAnsi" w:hAnsiTheme="minorHAnsi" w:cstheme="minorHAnsi"/>
          <w:bCs/>
          <w:sz w:val="18"/>
          <w:szCs w:val="18"/>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FD633B" w:rsidRPr="00F31B37" w:rsidRDefault="00FD633B" w:rsidP="00FD633B">
      <w:pPr>
        <w:numPr>
          <w:ilvl w:val="0"/>
          <w:numId w:val="28"/>
        </w:numPr>
        <w:tabs>
          <w:tab w:val="num" w:pos="360"/>
          <w:tab w:val="left" w:pos="426"/>
        </w:tabs>
        <w:suppressAutoHyphens/>
        <w:autoSpaceDE w:val="0"/>
        <w:ind w:left="426" w:hanging="426"/>
        <w:jc w:val="both"/>
        <w:rPr>
          <w:rFonts w:asciiTheme="minorHAnsi" w:hAnsiTheme="minorHAnsi" w:cstheme="minorHAnsi"/>
          <w:color w:val="000000"/>
          <w:sz w:val="18"/>
          <w:szCs w:val="18"/>
        </w:rPr>
      </w:pPr>
      <w:r w:rsidRPr="00F31B37">
        <w:rPr>
          <w:rFonts w:asciiTheme="minorHAnsi" w:hAnsiTheme="minorHAnsi" w:cstheme="minorHAnsi"/>
          <w:color w:val="000000"/>
          <w:sz w:val="18"/>
          <w:szCs w:val="18"/>
        </w:rPr>
        <w:t>Każda ze stron może rozwiązać umowę bez zachowania okresu wypowiedzenia w przypadku rażącego naruszenia jej postanowień (a w szczególności ustaleń zawartych w § 2 niniejszej umowy) przez drugą Stronę.</w:t>
      </w:r>
    </w:p>
    <w:p w:rsidR="00FD633B" w:rsidRPr="00F31B37" w:rsidRDefault="00FD633B" w:rsidP="00FD633B">
      <w:pPr>
        <w:numPr>
          <w:ilvl w:val="0"/>
          <w:numId w:val="28"/>
        </w:numPr>
        <w:tabs>
          <w:tab w:val="num" w:pos="360"/>
          <w:tab w:val="left" w:pos="426"/>
        </w:tabs>
        <w:suppressAutoHyphens/>
        <w:autoSpaceDE w:val="0"/>
        <w:ind w:left="426" w:hanging="426"/>
        <w:jc w:val="both"/>
        <w:rPr>
          <w:rFonts w:asciiTheme="minorHAnsi" w:hAnsiTheme="minorHAnsi" w:cstheme="minorHAnsi"/>
          <w:color w:val="000000"/>
          <w:sz w:val="18"/>
          <w:szCs w:val="18"/>
        </w:rPr>
      </w:pPr>
      <w:r w:rsidRPr="00F31B37">
        <w:rPr>
          <w:rFonts w:asciiTheme="minorHAnsi" w:hAnsiTheme="minorHAnsi" w:cstheme="minorHAnsi"/>
          <w:color w:val="000000"/>
          <w:sz w:val="18"/>
          <w:szCs w:val="18"/>
        </w:rPr>
        <w:t>Zamawiający może rozwiązać umowę bez zachowania okresu wypowiedzenia z winy Wykonawcy w szczególności w przypadku:</w:t>
      </w:r>
    </w:p>
    <w:p w:rsidR="00FD633B" w:rsidRPr="00F31B37" w:rsidRDefault="00FD633B" w:rsidP="00FD633B">
      <w:pPr>
        <w:tabs>
          <w:tab w:val="left" w:pos="426"/>
        </w:tabs>
        <w:suppressAutoHyphens/>
        <w:autoSpaceDE w:val="0"/>
        <w:ind w:left="426"/>
        <w:jc w:val="both"/>
        <w:rPr>
          <w:rFonts w:asciiTheme="minorHAnsi" w:hAnsiTheme="minorHAnsi" w:cstheme="minorHAnsi"/>
          <w:color w:val="000000"/>
          <w:sz w:val="18"/>
          <w:szCs w:val="18"/>
        </w:rPr>
      </w:pPr>
      <w:r w:rsidRPr="00F31B37">
        <w:rPr>
          <w:rFonts w:asciiTheme="minorHAnsi" w:hAnsiTheme="minorHAnsi" w:cstheme="minorHAnsi"/>
          <w:color w:val="000000"/>
          <w:sz w:val="18"/>
          <w:szCs w:val="18"/>
        </w:rPr>
        <w:t>1) pięciokrotnego opóźnienia (przekraczającego 30 minut) w okresie jednego miesiąca w wydaniu posiłków,</w:t>
      </w:r>
    </w:p>
    <w:p w:rsidR="00FD633B" w:rsidRPr="00F31B37" w:rsidRDefault="00FD633B" w:rsidP="00FD633B">
      <w:pPr>
        <w:tabs>
          <w:tab w:val="left" w:pos="426"/>
        </w:tabs>
        <w:suppressAutoHyphens/>
        <w:autoSpaceDE w:val="0"/>
        <w:ind w:left="426"/>
        <w:jc w:val="both"/>
        <w:rPr>
          <w:rFonts w:asciiTheme="minorHAnsi" w:hAnsiTheme="minorHAnsi" w:cstheme="minorHAnsi"/>
          <w:color w:val="000000"/>
          <w:sz w:val="18"/>
          <w:szCs w:val="18"/>
        </w:rPr>
      </w:pPr>
      <w:r w:rsidRPr="00F31B37">
        <w:rPr>
          <w:rFonts w:asciiTheme="minorHAnsi" w:hAnsiTheme="minorHAnsi" w:cstheme="minorHAnsi"/>
          <w:color w:val="000000"/>
          <w:sz w:val="18"/>
          <w:szCs w:val="18"/>
        </w:rPr>
        <w:t>2) trzykrotnego niewydania posiłku w okresie jednego miesiąca,</w:t>
      </w:r>
    </w:p>
    <w:p w:rsidR="00FD633B" w:rsidRPr="00F31B37" w:rsidRDefault="00FD633B" w:rsidP="00FD633B">
      <w:pPr>
        <w:tabs>
          <w:tab w:val="left" w:pos="426"/>
        </w:tabs>
        <w:suppressAutoHyphens/>
        <w:autoSpaceDE w:val="0"/>
        <w:ind w:left="426"/>
        <w:jc w:val="both"/>
        <w:rPr>
          <w:rFonts w:asciiTheme="minorHAnsi" w:hAnsiTheme="minorHAnsi" w:cstheme="minorHAnsi"/>
          <w:color w:val="000000"/>
          <w:sz w:val="18"/>
          <w:szCs w:val="18"/>
        </w:rPr>
      </w:pPr>
      <w:r w:rsidRPr="00F31B37">
        <w:rPr>
          <w:rFonts w:asciiTheme="minorHAnsi" w:hAnsiTheme="minorHAnsi" w:cstheme="minorHAnsi"/>
          <w:color w:val="000000"/>
          <w:sz w:val="18"/>
          <w:szCs w:val="18"/>
        </w:rPr>
        <w:t>3) nie spełnienia przez Wykonawcę wymogów i standardów jakościowych, potwierdzonych przez Zamawiającego właściwymi badaniami.</w:t>
      </w:r>
    </w:p>
    <w:p w:rsidR="00FD633B" w:rsidRPr="00F31B37" w:rsidRDefault="00FD633B" w:rsidP="00FD633B">
      <w:pPr>
        <w:numPr>
          <w:ilvl w:val="0"/>
          <w:numId w:val="28"/>
        </w:numPr>
        <w:tabs>
          <w:tab w:val="num" w:pos="360"/>
          <w:tab w:val="left" w:pos="426"/>
        </w:tabs>
        <w:suppressAutoHyphens/>
        <w:autoSpaceDE w:val="0"/>
        <w:ind w:left="426" w:hanging="426"/>
        <w:jc w:val="both"/>
        <w:rPr>
          <w:rFonts w:asciiTheme="minorHAnsi" w:hAnsiTheme="minorHAnsi" w:cstheme="minorHAnsi"/>
          <w:b/>
          <w:bCs/>
          <w:color w:val="000000"/>
          <w:sz w:val="18"/>
          <w:szCs w:val="18"/>
        </w:rPr>
      </w:pPr>
      <w:r w:rsidRPr="00F31B37">
        <w:rPr>
          <w:rFonts w:asciiTheme="minorHAnsi" w:hAnsiTheme="minorHAnsi" w:cstheme="minorHAnsi"/>
          <w:color w:val="000000"/>
          <w:sz w:val="18"/>
          <w:szCs w:val="18"/>
        </w:rPr>
        <w:t>W przypadku rozwiązania lub odstąpienia od Umowy, Wykonawcy przysługiwać będzie roszczenie o zapłatę wynagrodzenia za usługi wykonane do dnia rozwiązania lub odstąpienia od Umowy, zgodnie z komisyjnie ustalonym protokołem zaakceptowanym przez Zamawiającego i wycenę wydanych w tym okresie posiłków, zgodnie z cenami określonymi w ofercie Wykonawcy i zweryfikowaną przez Zamawiającego.</w:t>
      </w:r>
    </w:p>
    <w:p w:rsidR="00FD633B" w:rsidRPr="00F31B37" w:rsidRDefault="00FD633B" w:rsidP="00FD633B">
      <w:pPr>
        <w:autoSpaceDE w:val="0"/>
        <w:autoSpaceDN w:val="0"/>
        <w:adjustRightInd w:val="0"/>
        <w:jc w:val="center"/>
        <w:rPr>
          <w:rFonts w:asciiTheme="minorHAnsi" w:hAnsiTheme="minorHAnsi" w:cstheme="minorHAnsi"/>
          <w:b/>
          <w:bCs/>
          <w:sz w:val="18"/>
          <w:szCs w:val="18"/>
        </w:rPr>
      </w:pPr>
      <w:r w:rsidRPr="00F31B37">
        <w:rPr>
          <w:rFonts w:asciiTheme="minorHAnsi" w:hAnsiTheme="minorHAnsi" w:cstheme="minorHAnsi"/>
          <w:b/>
          <w:bCs/>
          <w:sz w:val="18"/>
          <w:szCs w:val="18"/>
        </w:rPr>
        <w:t>§ 7</w:t>
      </w:r>
    </w:p>
    <w:p w:rsidR="00FD633B" w:rsidRPr="00F31B37" w:rsidRDefault="00FD633B" w:rsidP="00FD633B">
      <w:pPr>
        <w:autoSpaceDE w:val="0"/>
        <w:autoSpaceDN w:val="0"/>
        <w:adjustRightInd w:val="0"/>
        <w:jc w:val="center"/>
        <w:rPr>
          <w:rFonts w:asciiTheme="minorHAnsi" w:hAnsiTheme="minorHAnsi" w:cstheme="minorHAnsi"/>
          <w:b/>
          <w:sz w:val="18"/>
          <w:szCs w:val="18"/>
        </w:rPr>
      </w:pPr>
      <w:r w:rsidRPr="00F31B37">
        <w:rPr>
          <w:rFonts w:asciiTheme="minorHAnsi" w:hAnsiTheme="minorHAnsi" w:cstheme="minorHAnsi"/>
          <w:b/>
          <w:sz w:val="18"/>
          <w:szCs w:val="18"/>
        </w:rPr>
        <w:t>ZATRUDNIENIE NA UMOWĘ O PRACĘ</w:t>
      </w:r>
    </w:p>
    <w:p w:rsidR="00FD633B" w:rsidRPr="00F31B37" w:rsidRDefault="00FD633B" w:rsidP="00FD633B">
      <w:pPr>
        <w:numPr>
          <w:ilvl w:val="0"/>
          <w:numId w:val="30"/>
        </w:numPr>
        <w:autoSpaceDE w:val="0"/>
        <w:autoSpaceDN w:val="0"/>
        <w:adjustRightInd w:val="0"/>
        <w:ind w:left="284" w:hanging="284"/>
        <w:jc w:val="both"/>
        <w:rPr>
          <w:rFonts w:asciiTheme="minorHAnsi" w:hAnsiTheme="minorHAnsi" w:cstheme="minorHAnsi"/>
          <w:sz w:val="18"/>
          <w:szCs w:val="18"/>
          <w:lang w:eastAsia="en-US"/>
        </w:rPr>
      </w:pPr>
      <w:r w:rsidRPr="00F31B37">
        <w:rPr>
          <w:rFonts w:asciiTheme="minorHAnsi" w:hAnsiTheme="minorHAnsi" w:cstheme="minorHAnsi"/>
          <w:sz w:val="18"/>
          <w:szCs w:val="18"/>
          <w:lang w:eastAsia="en-US"/>
        </w:rPr>
        <w:t xml:space="preserve">Do obowiązków Wykonawcy należy zapewnienie zatrudnienia na podstawie umowy o pracę osób uczestniczących w realizacji przedmiotu umowy do czynności wskazanych przez Zamawiającego w Opisie Przedmiotu Zamówienia, w całym okresie obowiązywania umowy oraz poinformowanie pracowników o uprawnieniach Zamawiającego, o których mowa w ust. 3, tj. kontroli zatrudnienia na terenie realizacji zadania i obowiązku poddania się takiej kontroli. </w:t>
      </w:r>
    </w:p>
    <w:p w:rsidR="00FD633B" w:rsidRPr="00F31B37" w:rsidRDefault="00FD633B" w:rsidP="00FD633B">
      <w:pPr>
        <w:numPr>
          <w:ilvl w:val="0"/>
          <w:numId w:val="30"/>
        </w:numPr>
        <w:autoSpaceDE w:val="0"/>
        <w:autoSpaceDN w:val="0"/>
        <w:adjustRightInd w:val="0"/>
        <w:ind w:left="284" w:hanging="284"/>
        <w:jc w:val="both"/>
        <w:rPr>
          <w:rFonts w:asciiTheme="minorHAnsi" w:hAnsiTheme="minorHAnsi" w:cstheme="minorHAnsi"/>
          <w:sz w:val="18"/>
          <w:szCs w:val="18"/>
          <w:lang w:eastAsia="en-US"/>
        </w:rPr>
      </w:pPr>
      <w:r w:rsidRPr="00F31B37">
        <w:rPr>
          <w:rFonts w:asciiTheme="minorHAnsi" w:hAnsiTheme="minorHAnsi" w:cstheme="minorHAnsi"/>
          <w:sz w:val="18"/>
          <w:szCs w:val="18"/>
          <w:lang w:eastAsia="en-US"/>
        </w:rPr>
        <w:t>Obowiązek określony w ust. 1 dotyczy także Podwykonawców. Wykonawca jest zobowiązany zawrzeć w każdej umowie o podwykonawstwo stosowne zapisy w ww. zakresie.</w:t>
      </w:r>
    </w:p>
    <w:p w:rsidR="00FD633B" w:rsidRPr="00F31B37" w:rsidRDefault="00FD633B" w:rsidP="00FD633B">
      <w:pPr>
        <w:numPr>
          <w:ilvl w:val="0"/>
          <w:numId w:val="30"/>
        </w:numPr>
        <w:ind w:left="284" w:hanging="284"/>
        <w:jc w:val="both"/>
        <w:rPr>
          <w:rFonts w:asciiTheme="minorHAnsi" w:hAnsiTheme="minorHAnsi" w:cstheme="minorHAnsi"/>
          <w:sz w:val="18"/>
          <w:szCs w:val="18"/>
          <w:lang w:eastAsia="en-US"/>
        </w:rPr>
      </w:pPr>
      <w:r w:rsidRPr="00F31B37">
        <w:rPr>
          <w:rFonts w:asciiTheme="minorHAnsi" w:hAnsiTheme="minorHAnsi" w:cstheme="minorHAnsi"/>
          <w:sz w:val="18"/>
          <w:szCs w:val="18"/>
          <w:lang w:eastAsia="en-US"/>
        </w:rPr>
        <w:t>Wykonawca zobowiązany jest do dostarczenia Zamawiającemu w terminie 7 dni od dnia podpisania umowy listę osób biorących udział w realizacji zamówienia.</w:t>
      </w:r>
    </w:p>
    <w:p w:rsidR="00FD633B" w:rsidRPr="00F31B37" w:rsidRDefault="00FD633B" w:rsidP="00FD633B">
      <w:pPr>
        <w:numPr>
          <w:ilvl w:val="0"/>
          <w:numId w:val="30"/>
        </w:numPr>
        <w:ind w:left="284" w:hanging="284"/>
        <w:jc w:val="both"/>
        <w:rPr>
          <w:rFonts w:asciiTheme="minorHAnsi" w:hAnsiTheme="minorHAnsi" w:cstheme="minorHAnsi"/>
          <w:sz w:val="18"/>
          <w:szCs w:val="18"/>
          <w:lang w:eastAsia="en-US"/>
        </w:rPr>
      </w:pPr>
      <w:r w:rsidRPr="00F31B37">
        <w:rPr>
          <w:rFonts w:asciiTheme="minorHAnsi" w:hAnsiTheme="minorHAnsi" w:cstheme="minorHAnsi"/>
          <w:sz w:val="18"/>
          <w:szCs w:val="18"/>
          <w:lang w:eastAsia="en-US"/>
        </w:rPr>
        <w:t>Lista osób biorących udział w realizacji zamówienia musi zawierać pełny skład pracowników wraz z określeniem pełnionych przez nich funkcji.</w:t>
      </w:r>
    </w:p>
    <w:p w:rsidR="00FD633B" w:rsidRPr="00F31B37" w:rsidRDefault="00FD633B" w:rsidP="00FD633B">
      <w:pPr>
        <w:numPr>
          <w:ilvl w:val="0"/>
          <w:numId w:val="30"/>
        </w:numPr>
        <w:ind w:left="284" w:hanging="284"/>
        <w:jc w:val="both"/>
        <w:rPr>
          <w:rFonts w:asciiTheme="minorHAnsi" w:hAnsiTheme="minorHAnsi" w:cstheme="minorHAnsi"/>
          <w:sz w:val="18"/>
          <w:szCs w:val="18"/>
          <w:lang w:eastAsia="en-US"/>
        </w:rPr>
      </w:pPr>
      <w:r w:rsidRPr="00F31B37">
        <w:rPr>
          <w:rFonts w:asciiTheme="minorHAnsi" w:hAnsiTheme="minorHAnsi" w:cstheme="minorHAnsi"/>
          <w:sz w:val="18"/>
          <w:szCs w:val="18"/>
          <w:lang w:eastAsia="en-US"/>
        </w:rPr>
        <w:t xml:space="preserve">Zamawiający w związku z wymaganiami określonymi w ust. 1 i 2 zastrzega sobie możliwość w okresie obowiązywania umowy przeprowadzania, w obecności osoby reprezentującej Wykonawcę, losowych kontroli zatrudnienia osób uczestniczących w realizacji przedmiotu umowy na podstawie umowy o pracę do wskazanych przez Zamawiającego w OPZ czynności. Z przeprowadzonych kontroli zatrudnienia zostanie sporządzony protokół przez Zamawiającego. </w:t>
      </w:r>
    </w:p>
    <w:p w:rsidR="00FD633B" w:rsidRPr="00F31B37" w:rsidRDefault="00FD633B" w:rsidP="00FD633B">
      <w:pPr>
        <w:numPr>
          <w:ilvl w:val="0"/>
          <w:numId w:val="30"/>
        </w:numPr>
        <w:autoSpaceDE w:val="0"/>
        <w:autoSpaceDN w:val="0"/>
        <w:adjustRightInd w:val="0"/>
        <w:ind w:left="284" w:hanging="284"/>
        <w:jc w:val="both"/>
        <w:rPr>
          <w:rFonts w:asciiTheme="minorHAnsi" w:hAnsiTheme="minorHAnsi" w:cstheme="minorHAnsi"/>
          <w:sz w:val="18"/>
          <w:szCs w:val="18"/>
          <w:lang w:eastAsia="en-US"/>
        </w:rPr>
      </w:pPr>
      <w:r w:rsidRPr="00F31B37">
        <w:rPr>
          <w:rFonts w:asciiTheme="minorHAnsi" w:hAnsiTheme="minorHAnsi" w:cstheme="minorHAnsi"/>
          <w:sz w:val="18"/>
          <w:szCs w:val="18"/>
          <w:lang w:eastAsia="en-US"/>
        </w:rPr>
        <w:t xml:space="preserve">Każdorazowo na żądanie Zamawiającego, w terminie wskazanym przez Zamawiającego, nie krótszym jednak niż 2 dni robocze, Wykonawca zobowiązuje się przedłożyć do wglądu kopie umów o pracę zawartych przez Wykonawcę ze wskazanymi w liście osobami zatrudnionymi na podstawie umowy o pracę. </w:t>
      </w:r>
    </w:p>
    <w:p w:rsidR="00FD633B" w:rsidRPr="00F31B37" w:rsidRDefault="00FD633B" w:rsidP="00FD633B">
      <w:pPr>
        <w:autoSpaceDE w:val="0"/>
        <w:autoSpaceDN w:val="0"/>
        <w:adjustRightInd w:val="0"/>
        <w:ind w:left="284"/>
        <w:jc w:val="both"/>
        <w:rPr>
          <w:rFonts w:asciiTheme="minorHAnsi" w:hAnsiTheme="minorHAnsi" w:cstheme="minorHAnsi"/>
          <w:sz w:val="18"/>
          <w:szCs w:val="18"/>
        </w:rPr>
      </w:pPr>
      <w:r w:rsidRPr="00F31B37">
        <w:rPr>
          <w:rFonts w:asciiTheme="minorHAnsi" w:hAnsiTheme="minorHAnsi" w:cstheme="minorHAnsi"/>
          <w:sz w:val="18"/>
          <w:szCs w:val="18"/>
        </w:rPr>
        <w:t>W tym celu Wykonawca zobowiązany jest do uzyskania od pracowników zgody na przetwarzanie danych osobowych zgodnie z przepisami o ochronie danych osobowych.</w:t>
      </w:r>
    </w:p>
    <w:p w:rsidR="00FD633B" w:rsidRPr="00F31B37" w:rsidRDefault="00FD633B" w:rsidP="00FD633B">
      <w:pPr>
        <w:numPr>
          <w:ilvl w:val="0"/>
          <w:numId w:val="30"/>
        </w:numPr>
        <w:autoSpaceDE w:val="0"/>
        <w:autoSpaceDN w:val="0"/>
        <w:adjustRightInd w:val="0"/>
        <w:ind w:left="284" w:hanging="284"/>
        <w:jc w:val="both"/>
        <w:rPr>
          <w:rFonts w:asciiTheme="minorHAnsi" w:hAnsiTheme="minorHAnsi" w:cstheme="minorHAnsi"/>
          <w:sz w:val="18"/>
          <w:szCs w:val="18"/>
          <w:lang w:eastAsia="en-US"/>
        </w:rPr>
      </w:pPr>
      <w:r w:rsidRPr="00F31B37">
        <w:rPr>
          <w:rFonts w:asciiTheme="minorHAnsi" w:hAnsiTheme="minorHAnsi" w:cstheme="minorHAnsi"/>
          <w:sz w:val="18"/>
          <w:szCs w:val="18"/>
          <w:lang w:eastAsia="en-US"/>
        </w:rPr>
        <w:t xml:space="preserve">Nieprzedłożenie przez Wykonawcę kopii umów zawartych przez Wykonawcę ze wskazanymi osobami zatrudnionymi na podstawie umowy o pracę w terminie wskazanym przez Zamawiającego zgodnie z ust. 6 będzie traktowane jako niewypełnienie obowiązku zatrudnienia wskazanych osób </w:t>
      </w:r>
      <w:r w:rsidRPr="00F31B37">
        <w:rPr>
          <w:rFonts w:asciiTheme="minorHAnsi" w:hAnsiTheme="minorHAnsi" w:cstheme="minorHAnsi"/>
          <w:sz w:val="18"/>
          <w:szCs w:val="18"/>
          <w:lang w:eastAsia="en-US"/>
        </w:rPr>
        <w:br/>
        <w:t>na podstawie umowy o pracę.</w:t>
      </w:r>
    </w:p>
    <w:p w:rsidR="00FD633B" w:rsidRPr="00F31B37" w:rsidRDefault="00FD633B" w:rsidP="00FD633B">
      <w:pPr>
        <w:autoSpaceDE w:val="0"/>
        <w:autoSpaceDN w:val="0"/>
        <w:adjustRightInd w:val="0"/>
        <w:ind w:left="284"/>
        <w:jc w:val="both"/>
        <w:rPr>
          <w:rFonts w:asciiTheme="minorHAnsi" w:hAnsiTheme="minorHAnsi" w:cstheme="minorHAnsi"/>
          <w:sz w:val="18"/>
          <w:szCs w:val="18"/>
          <w:lang w:eastAsia="en-US"/>
        </w:rPr>
      </w:pPr>
    </w:p>
    <w:p w:rsidR="00FD633B" w:rsidRPr="00F31B37" w:rsidRDefault="00FD633B" w:rsidP="00FD633B">
      <w:pPr>
        <w:autoSpaceDE w:val="0"/>
        <w:autoSpaceDN w:val="0"/>
        <w:adjustRightInd w:val="0"/>
        <w:jc w:val="center"/>
        <w:rPr>
          <w:rFonts w:asciiTheme="minorHAnsi" w:hAnsiTheme="minorHAnsi" w:cstheme="minorHAnsi"/>
          <w:b/>
          <w:bCs/>
          <w:snapToGrid w:val="0"/>
          <w:sz w:val="18"/>
          <w:szCs w:val="18"/>
        </w:rPr>
      </w:pPr>
      <w:r w:rsidRPr="00F31B37">
        <w:rPr>
          <w:rFonts w:asciiTheme="minorHAnsi" w:hAnsiTheme="minorHAnsi" w:cstheme="minorHAnsi"/>
          <w:b/>
          <w:bCs/>
          <w:snapToGrid w:val="0"/>
          <w:sz w:val="18"/>
          <w:szCs w:val="18"/>
        </w:rPr>
        <w:t>§8</w:t>
      </w:r>
    </w:p>
    <w:p w:rsidR="00FD633B" w:rsidRPr="00F31B37" w:rsidRDefault="00FD633B" w:rsidP="00FD633B">
      <w:pPr>
        <w:autoSpaceDE w:val="0"/>
        <w:autoSpaceDN w:val="0"/>
        <w:adjustRightInd w:val="0"/>
        <w:jc w:val="center"/>
        <w:rPr>
          <w:rFonts w:asciiTheme="minorHAnsi" w:hAnsiTheme="minorHAnsi" w:cstheme="minorHAnsi"/>
          <w:b/>
          <w:sz w:val="18"/>
          <w:szCs w:val="18"/>
        </w:rPr>
      </w:pPr>
      <w:r w:rsidRPr="00F31B37">
        <w:rPr>
          <w:rFonts w:asciiTheme="minorHAnsi" w:hAnsiTheme="minorHAnsi" w:cstheme="minorHAnsi"/>
          <w:b/>
          <w:sz w:val="18"/>
          <w:szCs w:val="18"/>
        </w:rPr>
        <w:t>Zmiany do umowy</w:t>
      </w:r>
    </w:p>
    <w:p w:rsidR="00FD633B" w:rsidRPr="00F31B37" w:rsidRDefault="00FD633B" w:rsidP="00FD633B">
      <w:pPr>
        <w:numPr>
          <w:ilvl w:val="0"/>
          <w:numId w:val="34"/>
        </w:numPr>
        <w:tabs>
          <w:tab w:val="left" w:pos="0"/>
          <w:tab w:val="left" w:pos="284"/>
        </w:tabs>
        <w:spacing w:before="60"/>
        <w:ind w:left="0" w:firstLine="0"/>
        <w:jc w:val="both"/>
        <w:rPr>
          <w:rFonts w:asciiTheme="minorHAnsi" w:hAnsiTheme="minorHAnsi" w:cstheme="minorHAnsi"/>
          <w:sz w:val="18"/>
          <w:szCs w:val="18"/>
        </w:rPr>
      </w:pPr>
      <w:r w:rsidRPr="00F31B37">
        <w:rPr>
          <w:rFonts w:asciiTheme="minorHAnsi" w:hAnsiTheme="minorHAnsi" w:cstheme="minorHAnsi"/>
          <w:sz w:val="18"/>
          <w:szCs w:val="18"/>
        </w:rPr>
        <w:lastRenderedPageBreak/>
        <w:t>Wszelkie zmiany i uzupełnienia umowy mogą być dokonywane jedynie w formie pisemnej w postaci aneksu do umowy podpisanego przez obydwie strony, pod rygorem nieważności.</w:t>
      </w:r>
    </w:p>
    <w:p w:rsidR="00FD633B" w:rsidRPr="00F31B37" w:rsidRDefault="00FD633B" w:rsidP="00FD633B">
      <w:pPr>
        <w:numPr>
          <w:ilvl w:val="0"/>
          <w:numId w:val="34"/>
        </w:numPr>
        <w:tabs>
          <w:tab w:val="left" w:pos="0"/>
          <w:tab w:val="left" w:pos="284"/>
        </w:tabs>
        <w:spacing w:before="60"/>
        <w:ind w:left="0" w:firstLine="0"/>
        <w:jc w:val="both"/>
        <w:rPr>
          <w:rFonts w:asciiTheme="minorHAnsi" w:hAnsiTheme="minorHAnsi" w:cstheme="minorHAnsi"/>
          <w:sz w:val="18"/>
          <w:szCs w:val="18"/>
        </w:rPr>
      </w:pPr>
      <w:r w:rsidRPr="00F31B37">
        <w:rPr>
          <w:rFonts w:asciiTheme="minorHAnsi" w:eastAsia="Calibri" w:hAnsiTheme="minorHAnsi" w:cstheme="minorHAnsi"/>
          <w:bCs/>
          <w:sz w:val="18"/>
          <w:szCs w:val="18"/>
          <w:lang w:eastAsia="en-US"/>
        </w:rPr>
        <w:t>Zakazuje się zmian postanowień zawartej umowy w stosunku do treści oferty, na podstawie której dokonano wyboru wykonawcy, chyba że zachodzi co najmniej jedna z okoliczności, przewidzianych w art. 144 ustawy Prawo zamówień publicznych.</w:t>
      </w:r>
    </w:p>
    <w:p w:rsidR="00FD633B" w:rsidRPr="00F31B37" w:rsidRDefault="00FD633B" w:rsidP="00FD633B">
      <w:pPr>
        <w:numPr>
          <w:ilvl w:val="0"/>
          <w:numId w:val="34"/>
        </w:numPr>
        <w:tabs>
          <w:tab w:val="left" w:pos="0"/>
          <w:tab w:val="left" w:pos="284"/>
        </w:tabs>
        <w:spacing w:before="60"/>
        <w:ind w:left="0" w:firstLine="0"/>
        <w:jc w:val="both"/>
        <w:rPr>
          <w:rFonts w:asciiTheme="minorHAnsi" w:hAnsiTheme="minorHAnsi" w:cstheme="minorHAnsi"/>
          <w:sz w:val="18"/>
          <w:szCs w:val="18"/>
        </w:rPr>
      </w:pPr>
      <w:r w:rsidRPr="00F31B37">
        <w:rPr>
          <w:rFonts w:asciiTheme="minorHAnsi" w:eastAsia="Calibri" w:hAnsiTheme="minorHAnsi" w:cstheme="minorHAnsi"/>
          <w:bCs/>
          <w:sz w:val="18"/>
          <w:szCs w:val="18"/>
          <w:lang w:eastAsia="en-US"/>
        </w:rPr>
        <w:t xml:space="preserve">Zamawiający oświadcza, iż zgodnie z art. 144 ust. 1 pkt. 1 ustawy Prawo zamówień publicznych, przewiduje możliwość istotnych zmian Umowy w stosunku do treści oferty, na podstawie której dokonano wyboru Wykonawcy, w przypadku wystąpienia co najmniej jednej z wymienionych w niniejszym ustępie okoliczności oraz określa warunki tych zmian:  </w:t>
      </w:r>
    </w:p>
    <w:p w:rsidR="00FD633B" w:rsidRPr="00F31B37" w:rsidRDefault="00FD633B" w:rsidP="00FD633B">
      <w:pPr>
        <w:autoSpaceDE w:val="0"/>
        <w:autoSpaceDN w:val="0"/>
        <w:adjustRightInd w:val="0"/>
        <w:ind w:left="284" w:hanging="284"/>
        <w:jc w:val="both"/>
        <w:rPr>
          <w:rFonts w:asciiTheme="minorHAnsi" w:eastAsia="Calibri" w:hAnsiTheme="minorHAnsi" w:cstheme="minorHAnsi"/>
          <w:sz w:val="18"/>
          <w:szCs w:val="18"/>
          <w:lang w:eastAsia="en-US"/>
        </w:rPr>
      </w:pPr>
      <w:r w:rsidRPr="00F31B37">
        <w:rPr>
          <w:rFonts w:asciiTheme="minorHAnsi" w:eastAsia="Calibri" w:hAnsiTheme="minorHAnsi" w:cstheme="minorHAnsi"/>
          <w:bCs/>
          <w:sz w:val="18"/>
          <w:szCs w:val="18"/>
          <w:lang w:eastAsia="en-US"/>
        </w:rPr>
        <w:t xml:space="preserve">1) </w:t>
      </w:r>
      <w:r w:rsidRPr="00F31B37">
        <w:rPr>
          <w:rFonts w:asciiTheme="minorHAnsi" w:hAnsiTheme="minorHAnsi" w:cstheme="minorHAnsi"/>
          <w:sz w:val="18"/>
          <w:szCs w:val="18"/>
        </w:rPr>
        <w:t>Zmiany terminu realizacji zadania w przypadku:</w:t>
      </w:r>
    </w:p>
    <w:p w:rsidR="00FD633B" w:rsidRPr="00F31B37" w:rsidRDefault="00FD633B" w:rsidP="00FD633B">
      <w:pPr>
        <w:numPr>
          <w:ilvl w:val="1"/>
          <w:numId w:val="31"/>
        </w:numPr>
        <w:tabs>
          <w:tab w:val="left" w:pos="0"/>
          <w:tab w:val="num" w:pos="851"/>
        </w:tabs>
        <w:autoSpaceDE w:val="0"/>
        <w:autoSpaceDN w:val="0"/>
        <w:adjustRightInd w:val="0"/>
        <w:ind w:left="851"/>
        <w:jc w:val="both"/>
        <w:rPr>
          <w:rFonts w:asciiTheme="minorHAnsi" w:hAnsiTheme="minorHAnsi" w:cstheme="minorHAnsi"/>
          <w:sz w:val="18"/>
          <w:szCs w:val="18"/>
        </w:rPr>
      </w:pPr>
      <w:r w:rsidRPr="00F31B37">
        <w:rPr>
          <w:rFonts w:asciiTheme="minorHAnsi" w:hAnsiTheme="minorHAnsi" w:cstheme="minorHAnsi"/>
          <w:sz w:val="18"/>
          <w:szCs w:val="18"/>
        </w:rPr>
        <w:t xml:space="preserve"> przypadki losowe (kataklizmy lub inne czynniki zewnętrzne, niemożliwe do przewidzenia wydarzenia, którym nie można zapobiec), które będą miały wpływ na treść zawartej umowy i termin realizacji usług;</w:t>
      </w:r>
    </w:p>
    <w:p w:rsidR="00FD633B" w:rsidRPr="00F31B37" w:rsidRDefault="00FD633B" w:rsidP="00FD633B">
      <w:pPr>
        <w:numPr>
          <w:ilvl w:val="1"/>
          <w:numId w:val="31"/>
        </w:numPr>
        <w:tabs>
          <w:tab w:val="left" w:pos="0"/>
          <w:tab w:val="num" w:pos="851"/>
        </w:tabs>
        <w:autoSpaceDE w:val="0"/>
        <w:autoSpaceDN w:val="0"/>
        <w:adjustRightInd w:val="0"/>
        <w:ind w:left="851"/>
        <w:jc w:val="both"/>
        <w:rPr>
          <w:rFonts w:asciiTheme="minorHAnsi" w:hAnsiTheme="minorHAnsi" w:cstheme="minorHAnsi"/>
          <w:sz w:val="18"/>
          <w:szCs w:val="18"/>
        </w:rPr>
      </w:pPr>
      <w:r w:rsidRPr="00F31B37">
        <w:rPr>
          <w:rFonts w:asciiTheme="minorHAnsi" w:hAnsiTheme="minorHAnsi" w:cstheme="minorHAnsi"/>
          <w:sz w:val="18"/>
          <w:szCs w:val="18"/>
        </w:rPr>
        <w:t>zmiana przepisów powodujących konieczność innych rozwiązań niż zakładano w opisie przedmiotu zamówienia;</w:t>
      </w:r>
    </w:p>
    <w:p w:rsidR="00FD633B" w:rsidRPr="00F31B37" w:rsidRDefault="00FD633B" w:rsidP="00FD633B">
      <w:pPr>
        <w:numPr>
          <w:ilvl w:val="1"/>
          <w:numId w:val="31"/>
        </w:numPr>
        <w:tabs>
          <w:tab w:val="left" w:pos="0"/>
          <w:tab w:val="num" w:pos="851"/>
        </w:tabs>
        <w:autoSpaceDE w:val="0"/>
        <w:autoSpaceDN w:val="0"/>
        <w:adjustRightInd w:val="0"/>
        <w:ind w:left="851"/>
        <w:jc w:val="both"/>
        <w:rPr>
          <w:rFonts w:asciiTheme="minorHAnsi" w:hAnsiTheme="minorHAnsi" w:cstheme="minorHAnsi"/>
          <w:sz w:val="18"/>
          <w:szCs w:val="18"/>
        </w:rPr>
      </w:pPr>
      <w:r w:rsidRPr="00F31B37">
        <w:rPr>
          <w:rFonts w:asciiTheme="minorHAnsi" w:hAnsiTheme="minorHAnsi" w:cstheme="minorHAnsi"/>
          <w:sz w:val="18"/>
          <w:szCs w:val="18"/>
        </w:rPr>
        <w:t>zmiana przepisów powodujących konieczność uzyskania dokumentów, które te przepisy narzucają;</w:t>
      </w:r>
    </w:p>
    <w:p w:rsidR="00FD633B" w:rsidRPr="00F31B37" w:rsidRDefault="00FD633B" w:rsidP="00FD633B">
      <w:pPr>
        <w:numPr>
          <w:ilvl w:val="2"/>
          <w:numId w:val="31"/>
        </w:numPr>
        <w:tabs>
          <w:tab w:val="left" w:pos="0"/>
        </w:tabs>
        <w:autoSpaceDE w:val="0"/>
        <w:autoSpaceDN w:val="0"/>
        <w:adjustRightInd w:val="0"/>
        <w:ind w:left="284" w:hanging="284"/>
        <w:jc w:val="both"/>
        <w:rPr>
          <w:rFonts w:asciiTheme="minorHAnsi" w:hAnsiTheme="minorHAnsi" w:cstheme="minorHAnsi"/>
          <w:sz w:val="18"/>
          <w:szCs w:val="18"/>
        </w:rPr>
      </w:pPr>
      <w:r w:rsidRPr="00F31B37">
        <w:rPr>
          <w:rFonts w:asciiTheme="minorHAnsi" w:hAnsiTheme="minorHAnsi" w:cstheme="minorHAnsi"/>
          <w:sz w:val="18"/>
          <w:szCs w:val="18"/>
        </w:rPr>
        <w:t>Zmiany osobowe w przypadku:</w:t>
      </w:r>
    </w:p>
    <w:p w:rsidR="00FD633B" w:rsidRPr="00F31B37" w:rsidRDefault="00FD633B" w:rsidP="00FD633B">
      <w:pPr>
        <w:numPr>
          <w:ilvl w:val="0"/>
          <w:numId w:val="32"/>
        </w:numPr>
        <w:tabs>
          <w:tab w:val="left" w:pos="0"/>
          <w:tab w:val="num" w:pos="851"/>
        </w:tabs>
        <w:autoSpaceDE w:val="0"/>
        <w:autoSpaceDN w:val="0"/>
        <w:adjustRightInd w:val="0"/>
        <w:ind w:left="851"/>
        <w:jc w:val="both"/>
        <w:rPr>
          <w:rFonts w:asciiTheme="minorHAnsi" w:hAnsiTheme="minorHAnsi" w:cstheme="minorHAnsi"/>
          <w:sz w:val="18"/>
          <w:szCs w:val="18"/>
        </w:rPr>
      </w:pPr>
      <w:r w:rsidRPr="00F31B37">
        <w:rPr>
          <w:rFonts w:asciiTheme="minorHAnsi" w:hAnsiTheme="minorHAnsi" w:cstheme="minorHAnsi"/>
          <w:sz w:val="18"/>
          <w:szCs w:val="18"/>
        </w:rPr>
        <w:t xml:space="preserve">  zmiana osób odpowiedzialnych za prawidłowe świadczenie usług ze strony Wykonawcy i osób wyznaczonych do współpracy w imieniu Zamawiającego. </w:t>
      </w:r>
    </w:p>
    <w:p w:rsidR="00FD633B" w:rsidRPr="00F31B37" w:rsidRDefault="00FD633B" w:rsidP="00FD633B">
      <w:pPr>
        <w:numPr>
          <w:ilvl w:val="0"/>
          <w:numId w:val="32"/>
        </w:numPr>
        <w:tabs>
          <w:tab w:val="left" w:pos="0"/>
          <w:tab w:val="num" w:pos="851"/>
        </w:tabs>
        <w:autoSpaceDE w:val="0"/>
        <w:autoSpaceDN w:val="0"/>
        <w:adjustRightInd w:val="0"/>
        <w:ind w:left="851"/>
        <w:jc w:val="both"/>
        <w:rPr>
          <w:rFonts w:asciiTheme="minorHAnsi" w:hAnsiTheme="minorHAnsi" w:cstheme="minorHAnsi"/>
          <w:sz w:val="18"/>
          <w:szCs w:val="18"/>
        </w:rPr>
      </w:pPr>
      <w:r w:rsidRPr="00F31B37">
        <w:rPr>
          <w:rFonts w:asciiTheme="minorHAnsi" w:hAnsiTheme="minorHAnsi" w:cstheme="minorHAnsi"/>
          <w:sz w:val="18"/>
          <w:szCs w:val="18"/>
        </w:rPr>
        <w:t xml:space="preserve">zmiana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  </w:t>
      </w:r>
    </w:p>
    <w:p w:rsidR="00FD633B" w:rsidRPr="00F31B37" w:rsidRDefault="00FD633B" w:rsidP="00FD633B">
      <w:pPr>
        <w:numPr>
          <w:ilvl w:val="0"/>
          <w:numId w:val="32"/>
        </w:numPr>
        <w:tabs>
          <w:tab w:val="left" w:pos="0"/>
        </w:tabs>
        <w:autoSpaceDE w:val="0"/>
        <w:autoSpaceDN w:val="0"/>
        <w:adjustRightInd w:val="0"/>
        <w:ind w:left="851"/>
        <w:jc w:val="both"/>
        <w:rPr>
          <w:rFonts w:asciiTheme="minorHAnsi" w:hAnsiTheme="minorHAnsi" w:cstheme="minorHAnsi"/>
          <w:sz w:val="18"/>
          <w:szCs w:val="18"/>
        </w:rPr>
      </w:pPr>
      <w:r w:rsidRPr="00F31B37">
        <w:rPr>
          <w:rFonts w:asciiTheme="minorHAnsi" w:hAnsiTheme="minorHAnsi" w:cstheme="minorHAnsi"/>
          <w:sz w:val="18"/>
          <w:szCs w:val="18"/>
        </w:rPr>
        <w:t xml:space="preserve">  powierzenie wykonania części zamówienia Podwykonawcy w trakcie realizacji zadania, jeżeli Wykonawca nie zakładał wykonania zamówienia przy pomocy Podwykonawcy(</w:t>
      </w:r>
      <w:proofErr w:type="spellStart"/>
      <w:r w:rsidRPr="00F31B37">
        <w:rPr>
          <w:rFonts w:asciiTheme="minorHAnsi" w:hAnsiTheme="minorHAnsi" w:cstheme="minorHAnsi"/>
          <w:sz w:val="18"/>
          <w:szCs w:val="18"/>
        </w:rPr>
        <w:t>ców</w:t>
      </w:r>
      <w:proofErr w:type="spellEnd"/>
      <w:r w:rsidRPr="00F31B37">
        <w:rPr>
          <w:rFonts w:asciiTheme="minorHAnsi" w:hAnsiTheme="minorHAnsi" w:cstheme="minorHAnsi"/>
          <w:sz w:val="18"/>
          <w:szCs w:val="18"/>
        </w:rPr>
        <w:t>) na etapie składania ofert lub rozszerzenia zakresu podwykonawstwa w porównaniu do wskazanego w ofercie Wykonawcy, w szczególności gdy posłużenie się podwykonawcą doprowadzi do skrócenia terminu wykonania przedmiotu umowy, zmniejszenia należnego Wykonawcy wynagrodzenia lub zastosowania przy wykonaniu przedmiotu umowy bardziej zaawansowanych rozwiązań technologicznych w porównaniu do wskazanych w SIWZ. Zmiana ta nie może dotyczyć czynności, które zgodnie z SIWZ muszą być wykonane przez Wykonawcę osobi</w:t>
      </w:r>
      <w:r w:rsidRPr="00F31B37">
        <w:rPr>
          <w:rFonts w:asciiTheme="minorHAnsi" w:hAnsiTheme="minorHAnsi" w:cstheme="minorHAnsi"/>
          <w:sz w:val="18"/>
          <w:szCs w:val="18"/>
        </w:rPr>
        <w:softHyphen/>
        <w:t xml:space="preserve">ście. </w:t>
      </w:r>
    </w:p>
    <w:p w:rsidR="00FD633B" w:rsidRPr="00F31B37" w:rsidRDefault="00FD633B" w:rsidP="00FD633B">
      <w:pPr>
        <w:numPr>
          <w:ilvl w:val="2"/>
          <w:numId w:val="31"/>
        </w:numPr>
        <w:tabs>
          <w:tab w:val="left" w:pos="0"/>
        </w:tabs>
        <w:autoSpaceDE w:val="0"/>
        <w:autoSpaceDN w:val="0"/>
        <w:adjustRightInd w:val="0"/>
        <w:ind w:left="284" w:hanging="284"/>
        <w:jc w:val="both"/>
        <w:rPr>
          <w:rFonts w:asciiTheme="minorHAnsi" w:hAnsiTheme="minorHAnsi" w:cstheme="minorHAnsi"/>
          <w:sz w:val="18"/>
          <w:szCs w:val="18"/>
        </w:rPr>
      </w:pPr>
      <w:r w:rsidRPr="00F31B37">
        <w:rPr>
          <w:rFonts w:asciiTheme="minorHAnsi" w:hAnsiTheme="minorHAnsi" w:cstheme="minorHAnsi"/>
          <w:sz w:val="18"/>
          <w:szCs w:val="18"/>
        </w:rPr>
        <w:t xml:space="preserve">Pozostałe zmiany: </w:t>
      </w:r>
    </w:p>
    <w:p w:rsidR="00FD633B" w:rsidRPr="00F31B37" w:rsidRDefault="00FD633B" w:rsidP="00FD633B">
      <w:pPr>
        <w:numPr>
          <w:ilvl w:val="0"/>
          <w:numId w:val="33"/>
        </w:numPr>
        <w:tabs>
          <w:tab w:val="left" w:pos="0"/>
          <w:tab w:val="num" w:pos="851"/>
        </w:tabs>
        <w:autoSpaceDE w:val="0"/>
        <w:autoSpaceDN w:val="0"/>
        <w:adjustRightInd w:val="0"/>
        <w:ind w:left="851"/>
        <w:jc w:val="both"/>
        <w:rPr>
          <w:rFonts w:asciiTheme="minorHAnsi" w:hAnsiTheme="minorHAnsi" w:cstheme="minorHAnsi"/>
          <w:sz w:val="18"/>
          <w:szCs w:val="18"/>
        </w:rPr>
      </w:pPr>
      <w:r w:rsidRPr="00F31B37">
        <w:rPr>
          <w:rFonts w:asciiTheme="minorHAnsi" w:hAnsiTheme="minorHAnsi" w:cstheme="minorHAnsi"/>
          <w:sz w:val="18"/>
          <w:szCs w:val="18"/>
        </w:rPr>
        <w:t xml:space="preserve"> w każdym przypadku, gdy zmiana jest korzystna dla Zamawiającego (np. powoduje skrócenie terminu realizacji umowy, zmniejszenie wartości zamówienia);</w:t>
      </w:r>
    </w:p>
    <w:p w:rsidR="00FD633B" w:rsidRPr="00F31B37" w:rsidRDefault="00FD633B" w:rsidP="00FD633B">
      <w:pPr>
        <w:numPr>
          <w:ilvl w:val="0"/>
          <w:numId w:val="33"/>
        </w:numPr>
        <w:tabs>
          <w:tab w:val="left" w:pos="0"/>
          <w:tab w:val="num" w:pos="851"/>
        </w:tabs>
        <w:autoSpaceDE w:val="0"/>
        <w:autoSpaceDN w:val="0"/>
        <w:adjustRightInd w:val="0"/>
        <w:ind w:left="851"/>
        <w:jc w:val="both"/>
        <w:rPr>
          <w:rFonts w:asciiTheme="minorHAnsi" w:hAnsiTheme="minorHAnsi" w:cstheme="minorHAnsi"/>
          <w:sz w:val="18"/>
          <w:szCs w:val="18"/>
        </w:rPr>
      </w:pPr>
      <w:r w:rsidRPr="00F31B37">
        <w:rPr>
          <w:rFonts w:asciiTheme="minorHAnsi" w:hAnsiTheme="minorHAnsi" w:cstheme="minorHAnsi"/>
          <w:sz w:val="18"/>
          <w:szCs w:val="18"/>
        </w:rPr>
        <w:t>w przypadku zmiany wysokości obowiązującej stawki podatku VAT, w sytuacji, gdy w trakcie realizacji przedmiotu umowy, nastąpi zmiana stawki VAT dla usług objętych przedmiotem umowy. W takim przypadku Zamawiający dopuszcza możliwość zmiany cen jednostkowych brutto przedmiotu zamówienia i wysokości wynagrodzenia określonego w § 5 ust. 1 Umowy, o kwotę równą różnicy w kwocie podatku, jednakże wyłącznie co do części wynagrodzenia za usługi, których do dnia zmiany podatku VAT jeszcze nie wykonano.</w:t>
      </w:r>
    </w:p>
    <w:p w:rsidR="00FD633B" w:rsidRPr="00F31B37" w:rsidRDefault="00FD633B" w:rsidP="00FD633B">
      <w:pPr>
        <w:numPr>
          <w:ilvl w:val="0"/>
          <w:numId w:val="33"/>
        </w:numPr>
        <w:tabs>
          <w:tab w:val="left" w:pos="0"/>
          <w:tab w:val="num" w:pos="851"/>
        </w:tabs>
        <w:autoSpaceDE w:val="0"/>
        <w:autoSpaceDN w:val="0"/>
        <w:adjustRightInd w:val="0"/>
        <w:ind w:left="851"/>
        <w:jc w:val="both"/>
        <w:rPr>
          <w:rFonts w:asciiTheme="minorHAnsi" w:hAnsiTheme="minorHAnsi" w:cstheme="minorHAnsi"/>
          <w:sz w:val="18"/>
          <w:szCs w:val="18"/>
        </w:rPr>
      </w:pPr>
      <w:r w:rsidRPr="00F31B37">
        <w:rPr>
          <w:rFonts w:asciiTheme="minorHAnsi" w:hAnsiTheme="minorHAnsi" w:cstheme="minorHAnsi"/>
          <w:sz w:val="18"/>
          <w:szCs w:val="18"/>
        </w:rPr>
        <w:t xml:space="preserve"> w przypadku zmiany regulacji prawnych odnoszących się do praw i obowiązków stron Umowy, wprowadzonych po zawarciu Umowy, wywołujących niezbędna potrzebę zmiany sposobu realizacji Umowy, Zamawiający dopuszcza możliwość zmiany sposobu realizacji Umowy lub wysokości wynagrodzenia określonego w § 4 ust. 1 Umowy.</w:t>
      </w:r>
    </w:p>
    <w:p w:rsidR="00FD633B" w:rsidRPr="00F31B37" w:rsidRDefault="00FD633B" w:rsidP="00FD633B">
      <w:pPr>
        <w:numPr>
          <w:ilvl w:val="0"/>
          <w:numId w:val="33"/>
        </w:numPr>
        <w:tabs>
          <w:tab w:val="left" w:pos="0"/>
          <w:tab w:val="num" w:pos="851"/>
        </w:tabs>
        <w:autoSpaceDE w:val="0"/>
        <w:autoSpaceDN w:val="0"/>
        <w:adjustRightInd w:val="0"/>
        <w:ind w:left="851"/>
        <w:jc w:val="both"/>
        <w:rPr>
          <w:rFonts w:asciiTheme="minorHAnsi" w:hAnsiTheme="minorHAnsi" w:cstheme="minorHAnsi"/>
          <w:sz w:val="18"/>
          <w:szCs w:val="18"/>
        </w:rPr>
      </w:pPr>
      <w:r w:rsidRPr="00F31B37">
        <w:rPr>
          <w:rFonts w:asciiTheme="minorHAnsi" w:hAnsiTheme="minorHAnsi" w:cstheme="minorHAnsi"/>
          <w:sz w:val="18"/>
          <w:szCs w:val="18"/>
        </w:rPr>
        <w:t>zmiana sposobu rozliczania umowy lub dokonywania płatności na rzecz Wykonawcy;</w:t>
      </w:r>
    </w:p>
    <w:p w:rsidR="00FD633B" w:rsidRPr="00F31B37" w:rsidRDefault="00FD633B" w:rsidP="00FD633B">
      <w:pPr>
        <w:numPr>
          <w:ilvl w:val="0"/>
          <w:numId w:val="33"/>
        </w:numPr>
        <w:tabs>
          <w:tab w:val="left" w:pos="0"/>
          <w:tab w:val="num" w:pos="851"/>
        </w:tabs>
        <w:autoSpaceDE w:val="0"/>
        <w:autoSpaceDN w:val="0"/>
        <w:adjustRightInd w:val="0"/>
        <w:ind w:left="851"/>
        <w:jc w:val="both"/>
        <w:rPr>
          <w:rFonts w:asciiTheme="minorHAnsi" w:hAnsiTheme="minorHAnsi" w:cstheme="minorHAnsi"/>
          <w:sz w:val="18"/>
          <w:szCs w:val="18"/>
        </w:rPr>
      </w:pPr>
      <w:r w:rsidRPr="00F31B37">
        <w:rPr>
          <w:rFonts w:asciiTheme="minorHAnsi" w:hAnsiTheme="minorHAnsi" w:cstheme="minorHAnsi"/>
          <w:sz w:val="18"/>
          <w:szCs w:val="18"/>
        </w:rPr>
        <w:t>przypadki losowe (kataklizmy lub inne czynniki zewnętrzne, zgony i niemożliwe do przewidzenia wydarzenia), które będą miały wpływ na treść zawartej umowy i termin realizacji;</w:t>
      </w:r>
    </w:p>
    <w:p w:rsidR="00FD633B" w:rsidRPr="00F31B37" w:rsidRDefault="00FD633B" w:rsidP="00FD633B">
      <w:pPr>
        <w:numPr>
          <w:ilvl w:val="0"/>
          <w:numId w:val="33"/>
        </w:numPr>
        <w:tabs>
          <w:tab w:val="left" w:pos="0"/>
          <w:tab w:val="num" w:pos="851"/>
        </w:tabs>
        <w:autoSpaceDE w:val="0"/>
        <w:autoSpaceDN w:val="0"/>
        <w:adjustRightInd w:val="0"/>
        <w:ind w:left="851"/>
        <w:jc w:val="both"/>
        <w:rPr>
          <w:rFonts w:asciiTheme="minorHAnsi" w:hAnsiTheme="minorHAnsi" w:cstheme="minorHAnsi"/>
          <w:sz w:val="18"/>
          <w:szCs w:val="18"/>
        </w:rPr>
      </w:pPr>
      <w:r w:rsidRPr="00F31B37">
        <w:rPr>
          <w:rFonts w:asciiTheme="minorHAnsi" w:hAnsiTheme="minorHAnsi" w:cstheme="minorHAnsi"/>
          <w:sz w:val="18"/>
          <w:szCs w:val="18"/>
        </w:rPr>
        <w:t>obniżenie wynagrodzenia Wykonawcy;</w:t>
      </w:r>
    </w:p>
    <w:p w:rsidR="00FD633B" w:rsidRPr="00F31B37" w:rsidRDefault="00FD633B" w:rsidP="00FD633B">
      <w:pPr>
        <w:numPr>
          <w:ilvl w:val="0"/>
          <w:numId w:val="33"/>
        </w:numPr>
        <w:tabs>
          <w:tab w:val="left" w:pos="0"/>
          <w:tab w:val="num" w:pos="851"/>
        </w:tabs>
        <w:autoSpaceDE w:val="0"/>
        <w:autoSpaceDN w:val="0"/>
        <w:adjustRightInd w:val="0"/>
        <w:ind w:left="851"/>
        <w:jc w:val="both"/>
        <w:rPr>
          <w:rFonts w:asciiTheme="minorHAnsi" w:hAnsiTheme="minorHAnsi" w:cstheme="minorHAnsi"/>
          <w:sz w:val="18"/>
          <w:szCs w:val="18"/>
        </w:rPr>
      </w:pPr>
      <w:r w:rsidRPr="00F31B37">
        <w:rPr>
          <w:rFonts w:asciiTheme="minorHAnsi" w:hAnsiTheme="minorHAnsi" w:cstheme="minorHAnsi"/>
          <w:sz w:val="18"/>
          <w:szCs w:val="18"/>
        </w:rPr>
        <w:t>rezygnacja przez Zamawiającego z realizacji części przedmiotu umowy. W takim przypadku wynagrodzenie przysługujące Wykonawcy zostanie pomniejszone, przy czym Zamawiający zapłaci za wszystkie spełnione świadczenia i udokumentowane koszty, które Wykonawca poniósł w związku z wynikającymi z umowy planowanymi świadczeniami;</w:t>
      </w:r>
    </w:p>
    <w:p w:rsidR="00FD633B" w:rsidRPr="00F31B37" w:rsidRDefault="00FD633B" w:rsidP="00FD633B">
      <w:pPr>
        <w:numPr>
          <w:ilvl w:val="0"/>
          <w:numId w:val="33"/>
        </w:numPr>
        <w:tabs>
          <w:tab w:val="left" w:pos="0"/>
          <w:tab w:val="num" w:pos="851"/>
        </w:tabs>
        <w:autoSpaceDE w:val="0"/>
        <w:autoSpaceDN w:val="0"/>
        <w:adjustRightInd w:val="0"/>
        <w:ind w:left="851"/>
        <w:jc w:val="both"/>
        <w:rPr>
          <w:rFonts w:asciiTheme="minorHAnsi" w:hAnsiTheme="minorHAnsi" w:cstheme="minorHAnsi"/>
          <w:sz w:val="18"/>
          <w:szCs w:val="18"/>
        </w:rPr>
      </w:pPr>
      <w:r w:rsidRPr="00F31B37">
        <w:rPr>
          <w:rFonts w:asciiTheme="minorHAnsi" w:hAnsiTheme="minorHAnsi" w:cstheme="minorHAnsi"/>
          <w:sz w:val="18"/>
          <w:szCs w:val="18"/>
        </w:rPr>
        <w:t>zmiana albo rezygnacja z Podwykonawcy, przy pomocy, którego wykonawca wykonuje przedmiot umowy. Jeżeli zmiana albo rezygnacja z Podwykonawcy dotyczy podmiotu, na którego zasoby Wykonawca powoływał się, na zasadach określonych w art. 22a ust. 1 PZP, w celu wykazania spełniania warunków udziału w postępowaniu, o których mowa w art. 22 ust. 1b PZP, Wykonawca jest obowiązany wykazać Zamawiającemu, iż proponowany inny Podwykonawca lub Wykonawca samodzielnie spełnia je w stopniu nie mniejszym niż wymagany w trakcie postępowania o udzielenie zamówienia.</w:t>
      </w:r>
    </w:p>
    <w:p w:rsidR="00FD633B" w:rsidRPr="00F31B37" w:rsidRDefault="00FD633B" w:rsidP="00FD633B">
      <w:pPr>
        <w:numPr>
          <w:ilvl w:val="0"/>
          <w:numId w:val="33"/>
        </w:numPr>
        <w:tabs>
          <w:tab w:val="left" w:pos="0"/>
          <w:tab w:val="num" w:pos="851"/>
        </w:tabs>
        <w:autoSpaceDE w:val="0"/>
        <w:autoSpaceDN w:val="0"/>
        <w:adjustRightInd w:val="0"/>
        <w:ind w:left="851"/>
        <w:jc w:val="both"/>
        <w:rPr>
          <w:rFonts w:asciiTheme="minorHAnsi" w:hAnsiTheme="minorHAnsi" w:cstheme="minorHAnsi"/>
          <w:sz w:val="18"/>
          <w:szCs w:val="18"/>
        </w:rPr>
      </w:pPr>
      <w:r w:rsidRPr="00F31B37">
        <w:rPr>
          <w:rFonts w:asciiTheme="minorHAnsi" w:hAnsiTheme="minorHAnsi" w:cstheme="minorHAnsi"/>
          <w:sz w:val="18"/>
          <w:szCs w:val="18"/>
        </w:rPr>
        <w:t>zmiana rachunku bankowego Wykonawcy.</w:t>
      </w:r>
    </w:p>
    <w:p w:rsidR="00FD633B" w:rsidRPr="00F31B37" w:rsidRDefault="00FD633B" w:rsidP="00FD633B">
      <w:pPr>
        <w:tabs>
          <w:tab w:val="left" w:pos="0"/>
        </w:tabs>
        <w:autoSpaceDE w:val="0"/>
        <w:autoSpaceDN w:val="0"/>
        <w:adjustRightInd w:val="0"/>
        <w:ind w:left="851"/>
        <w:jc w:val="both"/>
        <w:rPr>
          <w:rFonts w:asciiTheme="minorHAnsi" w:hAnsiTheme="minorHAnsi" w:cstheme="minorHAnsi"/>
          <w:sz w:val="18"/>
          <w:szCs w:val="18"/>
        </w:rPr>
      </w:pPr>
    </w:p>
    <w:p w:rsidR="00FD633B" w:rsidRPr="00F31B37" w:rsidRDefault="00FD633B" w:rsidP="00FD633B">
      <w:pPr>
        <w:tabs>
          <w:tab w:val="left" w:pos="0"/>
          <w:tab w:val="left" w:pos="240"/>
          <w:tab w:val="center" w:pos="4535"/>
        </w:tabs>
        <w:ind w:left="284" w:hanging="44"/>
        <w:jc w:val="center"/>
        <w:rPr>
          <w:rFonts w:asciiTheme="minorHAnsi" w:hAnsiTheme="minorHAnsi" w:cstheme="minorHAnsi"/>
          <w:b/>
          <w:bCs/>
          <w:snapToGrid w:val="0"/>
          <w:sz w:val="18"/>
          <w:szCs w:val="18"/>
        </w:rPr>
      </w:pPr>
      <w:r w:rsidRPr="00F31B37">
        <w:rPr>
          <w:rFonts w:asciiTheme="minorHAnsi" w:hAnsiTheme="minorHAnsi" w:cstheme="minorHAnsi"/>
          <w:b/>
          <w:bCs/>
          <w:snapToGrid w:val="0"/>
          <w:sz w:val="18"/>
          <w:szCs w:val="18"/>
        </w:rPr>
        <w:t>§9</w:t>
      </w:r>
    </w:p>
    <w:p w:rsidR="00FD633B" w:rsidRPr="00F31B37" w:rsidRDefault="00FD633B" w:rsidP="00FD633B">
      <w:pPr>
        <w:autoSpaceDE w:val="0"/>
        <w:autoSpaceDN w:val="0"/>
        <w:adjustRightInd w:val="0"/>
        <w:jc w:val="center"/>
        <w:rPr>
          <w:rFonts w:asciiTheme="minorHAnsi" w:hAnsiTheme="minorHAnsi" w:cstheme="minorHAnsi"/>
          <w:sz w:val="18"/>
          <w:szCs w:val="18"/>
        </w:rPr>
      </w:pPr>
      <w:r w:rsidRPr="00F31B37">
        <w:rPr>
          <w:rFonts w:asciiTheme="minorHAnsi" w:hAnsiTheme="minorHAnsi" w:cstheme="minorHAnsi"/>
          <w:b/>
          <w:bCs/>
          <w:snapToGrid w:val="0"/>
          <w:sz w:val="18"/>
          <w:szCs w:val="18"/>
        </w:rPr>
        <w:t>Podwykonawcy</w:t>
      </w:r>
    </w:p>
    <w:p w:rsidR="00FD633B" w:rsidRPr="00F31B37" w:rsidRDefault="00FD633B" w:rsidP="00FD633B">
      <w:pPr>
        <w:tabs>
          <w:tab w:val="left" w:pos="0"/>
          <w:tab w:val="left" w:pos="240"/>
          <w:tab w:val="center" w:pos="4535"/>
        </w:tabs>
        <w:ind w:left="284" w:hanging="44"/>
        <w:jc w:val="center"/>
        <w:rPr>
          <w:rFonts w:asciiTheme="minorHAnsi" w:hAnsiTheme="minorHAnsi" w:cstheme="minorHAnsi"/>
          <w:sz w:val="18"/>
          <w:szCs w:val="18"/>
        </w:rPr>
      </w:pPr>
    </w:p>
    <w:p w:rsidR="00FD633B" w:rsidRPr="00F31B37" w:rsidRDefault="00FD633B" w:rsidP="00FD633B">
      <w:pPr>
        <w:tabs>
          <w:tab w:val="left" w:pos="426"/>
        </w:tabs>
        <w:autoSpaceDE w:val="0"/>
        <w:autoSpaceDN w:val="0"/>
        <w:adjustRightInd w:val="0"/>
        <w:ind w:left="480" w:hanging="480"/>
        <w:rPr>
          <w:rFonts w:asciiTheme="minorHAnsi" w:hAnsiTheme="minorHAnsi" w:cstheme="minorHAnsi"/>
          <w:color w:val="000000"/>
          <w:sz w:val="18"/>
          <w:szCs w:val="18"/>
        </w:rPr>
      </w:pPr>
      <w:r w:rsidRPr="00F31B37">
        <w:rPr>
          <w:rFonts w:asciiTheme="minorHAnsi" w:hAnsiTheme="minorHAnsi" w:cstheme="minorHAnsi"/>
          <w:color w:val="000000"/>
          <w:sz w:val="18"/>
          <w:szCs w:val="18"/>
        </w:rPr>
        <w:t>1.    Wykonawca swoimi siłami i staraniem wykona przedmiot zamówienia z wyłączeniem prac wymienionych w ust. 2. </w:t>
      </w:r>
    </w:p>
    <w:p w:rsidR="00FD633B" w:rsidRPr="00F31B37" w:rsidRDefault="00FD633B" w:rsidP="00FD633B">
      <w:pPr>
        <w:tabs>
          <w:tab w:val="left" w:pos="426"/>
        </w:tabs>
        <w:autoSpaceDE w:val="0"/>
        <w:autoSpaceDN w:val="0"/>
        <w:adjustRightInd w:val="0"/>
        <w:ind w:left="480" w:hanging="480"/>
        <w:rPr>
          <w:rFonts w:asciiTheme="minorHAnsi" w:hAnsiTheme="minorHAnsi" w:cstheme="minorHAnsi"/>
          <w:color w:val="000000"/>
          <w:sz w:val="18"/>
          <w:szCs w:val="18"/>
        </w:rPr>
      </w:pPr>
      <w:r w:rsidRPr="00F31B37">
        <w:rPr>
          <w:rFonts w:asciiTheme="minorHAnsi" w:hAnsiTheme="minorHAnsi" w:cstheme="minorHAnsi"/>
          <w:color w:val="000000"/>
          <w:sz w:val="18"/>
          <w:szCs w:val="18"/>
        </w:rPr>
        <w:t>2.     Podwykonawca (</w:t>
      </w:r>
      <w:proofErr w:type="spellStart"/>
      <w:r w:rsidRPr="00F31B37">
        <w:rPr>
          <w:rFonts w:asciiTheme="minorHAnsi" w:hAnsiTheme="minorHAnsi" w:cstheme="minorHAnsi"/>
          <w:color w:val="000000"/>
          <w:sz w:val="18"/>
          <w:szCs w:val="18"/>
        </w:rPr>
        <w:t>cy</w:t>
      </w:r>
      <w:proofErr w:type="spellEnd"/>
      <w:r w:rsidRPr="00F31B37">
        <w:rPr>
          <w:rFonts w:asciiTheme="minorHAnsi" w:hAnsiTheme="minorHAnsi" w:cstheme="minorHAnsi"/>
          <w:color w:val="000000"/>
          <w:sz w:val="18"/>
          <w:szCs w:val="18"/>
        </w:rPr>
        <w:t>)*, zgodnie z umową zawartą z Wykonawcą, wykona (ją)* następujące prace: ...................................................... </w:t>
      </w:r>
    </w:p>
    <w:p w:rsidR="00FD633B" w:rsidRPr="00F31B37" w:rsidRDefault="00FD633B" w:rsidP="00FD633B">
      <w:pPr>
        <w:autoSpaceDE w:val="0"/>
        <w:autoSpaceDN w:val="0"/>
        <w:adjustRightInd w:val="0"/>
        <w:ind w:left="360" w:hanging="360"/>
        <w:jc w:val="both"/>
        <w:rPr>
          <w:rFonts w:asciiTheme="minorHAnsi" w:hAnsiTheme="minorHAnsi" w:cstheme="minorHAnsi"/>
          <w:b/>
          <w:bCs/>
          <w:snapToGrid w:val="0"/>
          <w:sz w:val="18"/>
          <w:szCs w:val="18"/>
        </w:rPr>
      </w:pPr>
      <w:r w:rsidRPr="00F31B37">
        <w:rPr>
          <w:rFonts w:asciiTheme="minorHAnsi" w:hAnsiTheme="minorHAnsi" w:cstheme="minorHAnsi"/>
          <w:color w:val="000000"/>
          <w:sz w:val="18"/>
          <w:szCs w:val="18"/>
        </w:rPr>
        <w:lastRenderedPageBreak/>
        <w:t>3.</w:t>
      </w:r>
      <w:r w:rsidRPr="00F31B37">
        <w:rPr>
          <w:rFonts w:asciiTheme="minorHAnsi" w:hAnsiTheme="minorHAnsi" w:cstheme="minorHAnsi"/>
          <w:color w:val="FF0000"/>
          <w:sz w:val="18"/>
          <w:szCs w:val="18"/>
        </w:rPr>
        <w:t xml:space="preserve">   </w:t>
      </w:r>
      <w:r w:rsidRPr="00F31B37">
        <w:rPr>
          <w:rFonts w:asciiTheme="minorHAnsi" w:hAnsiTheme="minorHAnsi" w:cstheme="minorHAnsi"/>
          <w:color w:val="000000"/>
          <w:sz w:val="18"/>
          <w:szCs w:val="18"/>
        </w:rPr>
        <w:t>Zlecenie części usług podwykonawcom nie zmienia zobowiązań Wykonawcy wobec Zamawiającego za wykonanie tej części usług. Wykonawca jest odpowiedzialny za działania, uchybienia i zaniedbania podwykonawcy i jego pracowników w takim samym stopniu jakby to były działania, uchybienia i zaniedbania jego własnych pracowników.</w:t>
      </w:r>
    </w:p>
    <w:p w:rsidR="00FD633B" w:rsidRPr="00F31B37" w:rsidRDefault="00FD633B" w:rsidP="00FD633B">
      <w:pPr>
        <w:autoSpaceDE w:val="0"/>
        <w:autoSpaceDN w:val="0"/>
        <w:adjustRightInd w:val="0"/>
        <w:jc w:val="center"/>
        <w:rPr>
          <w:rFonts w:asciiTheme="minorHAnsi" w:hAnsiTheme="minorHAnsi" w:cstheme="minorHAnsi"/>
          <w:sz w:val="18"/>
          <w:szCs w:val="18"/>
        </w:rPr>
      </w:pPr>
      <w:r w:rsidRPr="00F31B37">
        <w:rPr>
          <w:rFonts w:asciiTheme="minorHAnsi" w:hAnsiTheme="minorHAnsi" w:cstheme="minorHAnsi"/>
          <w:b/>
          <w:bCs/>
          <w:snapToGrid w:val="0"/>
          <w:sz w:val="18"/>
          <w:szCs w:val="18"/>
        </w:rPr>
        <w:t>§10</w:t>
      </w:r>
    </w:p>
    <w:p w:rsidR="00FD633B" w:rsidRPr="00F31B37" w:rsidRDefault="00FD633B" w:rsidP="00FD633B">
      <w:pPr>
        <w:tabs>
          <w:tab w:val="left" w:pos="8190"/>
        </w:tabs>
        <w:suppressAutoHyphens/>
        <w:spacing w:line="360" w:lineRule="auto"/>
        <w:jc w:val="center"/>
        <w:rPr>
          <w:rFonts w:asciiTheme="minorHAnsi" w:hAnsiTheme="minorHAnsi" w:cstheme="minorHAnsi"/>
          <w:b/>
          <w:bCs/>
          <w:sz w:val="18"/>
          <w:szCs w:val="18"/>
          <w:lang w:eastAsia="ar-SA"/>
        </w:rPr>
      </w:pPr>
      <w:r w:rsidRPr="00F31B37">
        <w:rPr>
          <w:rFonts w:asciiTheme="minorHAnsi" w:hAnsiTheme="minorHAnsi" w:cstheme="minorHAnsi"/>
          <w:b/>
          <w:bCs/>
          <w:snapToGrid w:val="0"/>
          <w:sz w:val="18"/>
          <w:szCs w:val="18"/>
        </w:rPr>
        <w:t>Postanowienia końcowe</w:t>
      </w:r>
    </w:p>
    <w:p w:rsidR="00FD633B" w:rsidRPr="00F31B37" w:rsidRDefault="00FD633B" w:rsidP="00FD633B">
      <w:pPr>
        <w:numPr>
          <w:ilvl w:val="0"/>
          <w:numId w:val="29"/>
        </w:numPr>
        <w:tabs>
          <w:tab w:val="num" w:pos="360"/>
        </w:tabs>
        <w:ind w:left="360"/>
        <w:jc w:val="both"/>
        <w:rPr>
          <w:rFonts w:asciiTheme="minorHAnsi" w:hAnsiTheme="minorHAnsi" w:cstheme="minorHAnsi"/>
          <w:snapToGrid w:val="0"/>
          <w:sz w:val="18"/>
          <w:szCs w:val="18"/>
        </w:rPr>
      </w:pPr>
      <w:r w:rsidRPr="00F31B37">
        <w:rPr>
          <w:rFonts w:asciiTheme="minorHAnsi" w:hAnsiTheme="minorHAnsi" w:cstheme="minorHAnsi"/>
          <w:snapToGrid w:val="0"/>
          <w:sz w:val="18"/>
          <w:szCs w:val="18"/>
        </w:rPr>
        <w:t>W sprawach nieuregulowanych niniejsza umową będą miały zastosowanie przepisy ustawy z dnia 29 stycznia 2004r. Prawo zamówień publicznych oraz Kodeksu cywilnego.</w:t>
      </w:r>
    </w:p>
    <w:p w:rsidR="00FD633B" w:rsidRPr="00F31B37" w:rsidRDefault="00FD633B" w:rsidP="00FD633B">
      <w:pPr>
        <w:numPr>
          <w:ilvl w:val="0"/>
          <w:numId w:val="29"/>
        </w:numPr>
        <w:tabs>
          <w:tab w:val="num" w:pos="360"/>
        </w:tabs>
        <w:ind w:left="360"/>
        <w:jc w:val="both"/>
        <w:rPr>
          <w:rFonts w:asciiTheme="minorHAnsi" w:hAnsiTheme="minorHAnsi" w:cstheme="minorHAnsi"/>
          <w:snapToGrid w:val="0"/>
          <w:sz w:val="18"/>
          <w:szCs w:val="18"/>
        </w:rPr>
      </w:pPr>
      <w:r w:rsidRPr="00F31B37">
        <w:rPr>
          <w:rFonts w:asciiTheme="minorHAnsi" w:hAnsiTheme="minorHAnsi" w:cstheme="minorHAnsi"/>
          <w:snapToGrid w:val="0"/>
          <w:sz w:val="18"/>
          <w:szCs w:val="18"/>
        </w:rPr>
        <w:t>Wszelkie spory, jakie mogą wyniknąć między Stronami w związku z realizacją postanowień niniejszej Umowy, będą rozwiązywane polubownie. W razie braku możliwości porozumienia się stron w terminie do 30 dni, spór poddany zostanie rozstrzygnięciu sądu właściwego dla siedziby Zamawiającego.</w:t>
      </w:r>
    </w:p>
    <w:p w:rsidR="00FD633B" w:rsidRPr="00F31B37" w:rsidRDefault="00FD633B" w:rsidP="00FD633B">
      <w:pPr>
        <w:autoSpaceDE w:val="0"/>
        <w:autoSpaceDN w:val="0"/>
        <w:adjustRightInd w:val="0"/>
        <w:jc w:val="center"/>
        <w:rPr>
          <w:rFonts w:asciiTheme="minorHAnsi" w:hAnsiTheme="minorHAnsi" w:cstheme="minorHAnsi"/>
          <w:sz w:val="18"/>
          <w:szCs w:val="18"/>
        </w:rPr>
      </w:pPr>
      <w:r w:rsidRPr="00F31B37">
        <w:rPr>
          <w:rFonts w:asciiTheme="minorHAnsi" w:hAnsiTheme="minorHAnsi" w:cstheme="minorHAnsi"/>
          <w:b/>
          <w:bCs/>
          <w:snapToGrid w:val="0"/>
          <w:sz w:val="18"/>
          <w:szCs w:val="18"/>
        </w:rPr>
        <w:t>§11</w:t>
      </w:r>
    </w:p>
    <w:p w:rsidR="00FD633B" w:rsidRPr="00F31B37" w:rsidRDefault="00FD633B" w:rsidP="00FD633B">
      <w:pPr>
        <w:numPr>
          <w:ilvl w:val="0"/>
          <w:numId w:val="35"/>
        </w:numPr>
        <w:tabs>
          <w:tab w:val="left" w:pos="284"/>
          <w:tab w:val="left" w:pos="360"/>
        </w:tabs>
        <w:jc w:val="both"/>
        <w:rPr>
          <w:rFonts w:asciiTheme="minorHAnsi" w:hAnsiTheme="minorHAnsi" w:cstheme="minorHAnsi"/>
          <w:sz w:val="18"/>
          <w:szCs w:val="18"/>
        </w:rPr>
      </w:pPr>
      <w:r w:rsidRPr="00F31B37">
        <w:rPr>
          <w:rFonts w:asciiTheme="minorHAnsi" w:hAnsiTheme="minorHAnsi" w:cstheme="minorHAnsi"/>
          <w:sz w:val="18"/>
          <w:szCs w:val="18"/>
        </w:rPr>
        <w:t xml:space="preserve">  Wykonawca nie może bez zgody Zamawiającego przenieść wierzytelności wynikających z niniejszej umowy na osoby trzecie.</w:t>
      </w:r>
    </w:p>
    <w:p w:rsidR="00FD633B" w:rsidRPr="00F31B37" w:rsidRDefault="00FD633B" w:rsidP="00FD633B">
      <w:pPr>
        <w:numPr>
          <w:ilvl w:val="0"/>
          <w:numId w:val="35"/>
        </w:numPr>
        <w:jc w:val="both"/>
        <w:rPr>
          <w:rFonts w:asciiTheme="minorHAnsi" w:hAnsiTheme="minorHAnsi" w:cstheme="minorHAnsi"/>
          <w:sz w:val="18"/>
          <w:szCs w:val="18"/>
        </w:rPr>
      </w:pPr>
      <w:r w:rsidRPr="00F31B37">
        <w:rPr>
          <w:rFonts w:asciiTheme="minorHAnsi" w:hAnsiTheme="minorHAnsi" w:cstheme="minorHAnsi"/>
          <w:sz w:val="18"/>
          <w:szCs w:val="18"/>
        </w:rPr>
        <w:t>Strony zgodnie oświadczają, że Zamawiający dostarczył Wykonawcy formularz Specyfikacji Istotnych Warunków Zamówienia zawierający istotne dla Zamawiającego postanowienia i zobowiązania Wykonawcy oraz, że są one wprowadzone do niniejszej umowy zgodnie z warunkami zamówienia publicznego i stanowią jej integralną część.</w:t>
      </w:r>
    </w:p>
    <w:p w:rsidR="00FD633B" w:rsidRPr="00F31B37" w:rsidRDefault="00FD633B" w:rsidP="00FD633B">
      <w:pPr>
        <w:numPr>
          <w:ilvl w:val="0"/>
          <w:numId w:val="35"/>
        </w:numPr>
        <w:tabs>
          <w:tab w:val="left" w:pos="360"/>
        </w:tabs>
        <w:jc w:val="both"/>
        <w:rPr>
          <w:rFonts w:asciiTheme="minorHAnsi" w:hAnsiTheme="minorHAnsi" w:cstheme="minorHAnsi"/>
          <w:sz w:val="18"/>
          <w:szCs w:val="18"/>
        </w:rPr>
      </w:pPr>
      <w:r w:rsidRPr="00F31B37">
        <w:rPr>
          <w:rFonts w:asciiTheme="minorHAnsi" w:hAnsiTheme="minorHAnsi" w:cstheme="minorHAnsi"/>
          <w:sz w:val="18"/>
          <w:szCs w:val="18"/>
        </w:rPr>
        <w:t>Wykonawca wykonujący za zgodą Zamawiającego przedmiot umowy przy udziale innych jednostek organizacyjnych ponosi pełną odpowiedzialność za ich działanie lub zaniechanie działania, jak za swoje własne działania.</w:t>
      </w:r>
    </w:p>
    <w:p w:rsidR="00FD633B" w:rsidRPr="00F31B37" w:rsidRDefault="00FD633B" w:rsidP="00FD633B">
      <w:pPr>
        <w:autoSpaceDE w:val="0"/>
        <w:autoSpaceDN w:val="0"/>
        <w:adjustRightInd w:val="0"/>
        <w:jc w:val="center"/>
        <w:rPr>
          <w:rFonts w:asciiTheme="minorHAnsi" w:hAnsiTheme="minorHAnsi" w:cstheme="minorHAnsi"/>
          <w:sz w:val="18"/>
          <w:szCs w:val="18"/>
        </w:rPr>
      </w:pPr>
      <w:r w:rsidRPr="00F31B37">
        <w:rPr>
          <w:rFonts w:asciiTheme="minorHAnsi" w:hAnsiTheme="minorHAnsi" w:cstheme="minorHAnsi"/>
          <w:b/>
          <w:bCs/>
          <w:snapToGrid w:val="0"/>
          <w:sz w:val="18"/>
          <w:szCs w:val="18"/>
        </w:rPr>
        <w:t>§12</w:t>
      </w:r>
    </w:p>
    <w:p w:rsidR="00FD633B" w:rsidRPr="00F31B37" w:rsidRDefault="00FD633B" w:rsidP="00FD633B">
      <w:pPr>
        <w:jc w:val="both"/>
        <w:rPr>
          <w:rFonts w:asciiTheme="minorHAnsi" w:hAnsiTheme="minorHAnsi" w:cstheme="minorHAnsi"/>
          <w:snapToGrid w:val="0"/>
          <w:sz w:val="18"/>
          <w:szCs w:val="18"/>
        </w:rPr>
      </w:pPr>
      <w:r w:rsidRPr="00F31B37">
        <w:rPr>
          <w:rFonts w:asciiTheme="minorHAnsi" w:hAnsiTheme="minorHAnsi" w:cstheme="minorHAnsi"/>
          <w:snapToGrid w:val="0"/>
          <w:sz w:val="18"/>
          <w:szCs w:val="18"/>
        </w:rPr>
        <w:t>Wykonawca zobowiązany jest do niezwłocznego informowania Zamawiającego o każdej zmianie adresu siedziby i o każdej innej zmianie w działaniach Wykonawcy mogącej mieć wpływ na realizację Umowy. W przypadku nie dopełnienia tego obowiązku Wykonawcę będą obciążać ewentualne koszty mogące wyniknąć wskutek zaniechania.</w:t>
      </w:r>
    </w:p>
    <w:p w:rsidR="00FD633B" w:rsidRPr="00F31B37" w:rsidRDefault="00FD633B" w:rsidP="00FD633B">
      <w:pPr>
        <w:autoSpaceDE w:val="0"/>
        <w:autoSpaceDN w:val="0"/>
        <w:adjustRightInd w:val="0"/>
        <w:jc w:val="center"/>
        <w:rPr>
          <w:rFonts w:asciiTheme="minorHAnsi" w:hAnsiTheme="minorHAnsi" w:cstheme="minorHAnsi"/>
          <w:sz w:val="18"/>
          <w:szCs w:val="18"/>
        </w:rPr>
      </w:pPr>
      <w:r w:rsidRPr="00F31B37">
        <w:rPr>
          <w:rFonts w:asciiTheme="minorHAnsi" w:hAnsiTheme="minorHAnsi" w:cstheme="minorHAnsi"/>
          <w:b/>
          <w:bCs/>
          <w:snapToGrid w:val="0"/>
          <w:sz w:val="18"/>
          <w:szCs w:val="18"/>
        </w:rPr>
        <w:t>§13</w:t>
      </w:r>
    </w:p>
    <w:p w:rsidR="00FD633B" w:rsidRPr="00F31B37" w:rsidRDefault="00FD633B" w:rsidP="00FD633B">
      <w:pPr>
        <w:rPr>
          <w:rFonts w:asciiTheme="minorHAnsi" w:hAnsiTheme="minorHAnsi" w:cstheme="minorHAnsi"/>
          <w:sz w:val="18"/>
          <w:szCs w:val="18"/>
        </w:rPr>
      </w:pPr>
      <w:r w:rsidRPr="00F31B37">
        <w:rPr>
          <w:rFonts w:asciiTheme="minorHAnsi" w:hAnsiTheme="minorHAnsi" w:cstheme="minorHAnsi"/>
          <w:sz w:val="18"/>
          <w:szCs w:val="18"/>
        </w:rPr>
        <w:t>Nadzór nad realizacją umowy, ze strony Wykonawcy pełni p.</w:t>
      </w:r>
      <w:r w:rsidR="00BA4142" w:rsidRPr="00F31B37">
        <w:rPr>
          <w:rFonts w:asciiTheme="minorHAnsi" w:hAnsiTheme="minorHAnsi" w:cstheme="minorHAnsi"/>
          <w:sz w:val="18"/>
          <w:szCs w:val="18"/>
        </w:rPr>
        <w:t xml:space="preserve"> …………………………………</w:t>
      </w:r>
      <w:r w:rsidRPr="00F31B37">
        <w:rPr>
          <w:rFonts w:asciiTheme="minorHAnsi" w:hAnsiTheme="minorHAnsi" w:cstheme="minorHAnsi"/>
          <w:sz w:val="18"/>
          <w:szCs w:val="18"/>
        </w:rPr>
        <w:t>a  ze  strony Zamawiającego ...........................</w:t>
      </w:r>
    </w:p>
    <w:p w:rsidR="00FD633B" w:rsidRPr="00F31B37" w:rsidRDefault="00FD633B" w:rsidP="00FD633B">
      <w:pPr>
        <w:keepNext/>
        <w:jc w:val="center"/>
        <w:outlineLvl w:val="1"/>
        <w:rPr>
          <w:rFonts w:asciiTheme="minorHAnsi" w:hAnsiTheme="minorHAnsi" w:cstheme="minorHAnsi"/>
          <w:sz w:val="18"/>
          <w:szCs w:val="18"/>
        </w:rPr>
      </w:pPr>
      <w:r w:rsidRPr="00F31B37">
        <w:rPr>
          <w:rFonts w:asciiTheme="minorHAnsi" w:hAnsiTheme="minorHAnsi" w:cstheme="minorHAnsi"/>
          <w:b/>
          <w:bCs/>
          <w:sz w:val="18"/>
          <w:szCs w:val="18"/>
        </w:rPr>
        <w:t>§ 14</w:t>
      </w:r>
    </w:p>
    <w:p w:rsidR="00FD633B" w:rsidRPr="00F31B37" w:rsidRDefault="00FD633B" w:rsidP="00FD633B">
      <w:pPr>
        <w:jc w:val="both"/>
        <w:rPr>
          <w:rFonts w:asciiTheme="minorHAnsi" w:hAnsiTheme="minorHAnsi" w:cstheme="minorHAnsi"/>
          <w:snapToGrid w:val="0"/>
          <w:sz w:val="18"/>
          <w:szCs w:val="18"/>
        </w:rPr>
      </w:pPr>
      <w:r w:rsidRPr="00F31B37">
        <w:rPr>
          <w:rFonts w:asciiTheme="minorHAnsi" w:hAnsiTheme="minorHAnsi" w:cstheme="minorHAnsi"/>
          <w:snapToGrid w:val="0"/>
          <w:sz w:val="18"/>
          <w:szCs w:val="18"/>
        </w:rPr>
        <w:t xml:space="preserve">Umowę sporządzono w trzech jednobrzmiących egzemplarzach: jeden dla Wykonawcy i dwa dla Zamawiających. </w:t>
      </w:r>
    </w:p>
    <w:p w:rsidR="00FD633B" w:rsidRPr="00F31B37" w:rsidRDefault="00FD633B" w:rsidP="00FD633B">
      <w:pPr>
        <w:tabs>
          <w:tab w:val="left" w:pos="0"/>
        </w:tabs>
        <w:autoSpaceDE w:val="0"/>
        <w:autoSpaceDN w:val="0"/>
        <w:adjustRightInd w:val="0"/>
        <w:jc w:val="both"/>
        <w:rPr>
          <w:rFonts w:asciiTheme="minorHAnsi" w:hAnsiTheme="minorHAnsi" w:cstheme="minorHAnsi"/>
          <w:sz w:val="18"/>
          <w:szCs w:val="18"/>
        </w:rPr>
      </w:pPr>
    </w:p>
    <w:p w:rsidR="00FD633B" w:rsidRPr="00F31B37" w:rsidRDefault="00FD633B" w:rsidP="00FD633B">
      <w:pPr>
        <w:autoSpaceDE w:val="0"/>
        <w:autoSpaceDN w:val="0"/>
        <w:adjustRightInd w:val="0"/>
        <w:jc w:val="both"/>
        <w:rPr>
          <w:rFonts w:asciiTheme="minorHAnsi" w:hAnsiTheme="minorHAnsi" w:cstheme="minorHAnsi"/>
          <w:b/>
          <w:sz w:val="18"/>
          <w:szCs w:val="18"/>
        </w:rPr>
      </w:pPr>
      <w:r w:rsidRPr="00F31B37">
        <w:rPr>
          <w:rFonts w:asciiTheme="minorHAnsi" w:hAnsiTheme="minorHAnsi" w:cstheme="minorHAnsi"/>
          <w:b/>
          <w:sz w:val="18"/>
          <w:szCs w:val="18"/>
        </w:rPr>
        <w:t xml:space="preserve">ZAMAWIAJĄCY </w:t>
      </w:r>
      <w:r w:rsidRPr="00F31B37">
        <w:rPr>
          <w:rFonts w:asciiTheme="minorHAnsi" w:hAnsiTheme="minorHAnsi" w:cstheme="minorHAnsi"/>
          <w:b/>
          <w:sz w:val="18"/>
          <w:szCs w:val="18"/>
        </w:rPr>
        <w:tab/>
      </w:r>
      <w:r w:rsidRPr="00F31B37">
        <w:rPr>
          <w:rFonts w:asciiTheme="minorHAnsi" w:hAnsiTheme="minorHAnsi" w:cstheme="minorHAnsi"/>
          <w:b/>
          <w:sz w:val="18"/>
          <w:szCs w:val="18"/>
        </w:rPr>
        <w:tab/>
      </w:r>
      <w:r w:rsidRPr="00F31B37">
        <w:rPr>
          <w:rFonts w:asciiTheme="minorHAnsi" w:hAnsiTheme="minorHAnsi" w:cstheme="minorHAnsi"/>
          <w:b/>
          <w:sz w:val="18"/>
          <w:szCs w:val="18"/>
        </w:rPr>
        <w:tab/>
      </w:r>
      <w:r w:rsidRPr="00F31B37">
        <w:rPr>
          <w:rFonts w:asciiTheme="minorHAnsi" w:hAnsiTheme="minorHAnsi" w:cstheme="minorHAnsi"/>
          <w:b/>
          <w:sz w:val="18"/>
          <w:szCs w:val="18"/>
        </w:rPr>
        <w:tab/>
      </w:r>
      <w:r w:rsidRPr="00F31B37">
        <w:rPr>
          <w:rFonts w:asciiTheme="minorHAnsi" w:hAnsiTheme="minorHAnsi" w:cstheme="minorHAnsi"/>
          <w:b/>
          <w:sz w:val="18"/>
          <w:szCs w:val="18"/>
        </w:rPr>
        <w:tab/>
        <w:t xml:space="preserve">              </w:t>
      </w:r>
      <w:r w:rsidRPr="00F31B37">
        <w:rPr>
          <w:rFonts w:asciiTheme="minorHAnsi" w:hAnsiTheme="minorHAnsi" w:cstheme="minorHAnsi"/>
          <w:b/>
          <w:sz w:val="18"/>
          <w:szCs w:val="18"/>
        </w:rPr>
        <w:tab/>
      </w:r>
      <w:r w:rsidRPr="00F31B37">
        <w:rPr>
          <w:rFonts w:asciiTheme="minorHAnsi" w:hAnsiTheme="minorHAnsi" w:cstheme="minorHAnsi"/>
          <w:b/>
          <w:sz w:val="18"/>
          <w:szCs w:val="18"/>
        </w:rPr>
        <w:tab/>
        <w:t>WYKONAWCA</w:t>
      </w:r>
    </w:p>
    <w:p w:rsidR="00FD633B" w:rsidRPr="00F31B37" w:rsidRDefault="00FD633B" w:rsidP="00FD633B">
      <w:pPr>
        <w:rPr>
          <w:rFonts w:asciiTheme="minorHAnsi" w:hAnsiTheme="minorHAnsi" w:cstheme="minorHAnsi"/>
          <w:sz w:val="18"/>
          <w:szCs w:val="18"/>
        </w:rPr>
      </w:pP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*Nie potrzebne skreślić</w:t>
      </w:r>
    </w:p>
    <w:p w:rsidR="00FD633B" w:rsidRPr="00F31B37" w:rsidRDefault="00FD633B" w:rsidP="00FD633B">
      <w:pPr>
        <w:autoSpaceDE w:val="0"/>
        <w:autoSpaceDN w:val="0"/>
        <w:adjustRightInd w:val="0"/>
        <w:jc w:val="right"/>
        <w:rPr>
          <w:rFonts w:asciiTheme="minorHAnsi" w:hAnsiTheme="minorHAnsi" w:cstheme="minorHAnsi"/>
          <w:bCs/>
          <w:color w:val="000000"/>
          <w:sz w:val="18"/>
          <w:szCs w:val="18"/>
          <w:lang w:eastAsia="en-US"/>
        </w:rPr>
      </w:pPr>
    </w:p>
    <w:p w:rsidR="00FD633B" w:rsidRPr="00F31B37" w:rsidRDefault="00FD633B" w:rsidP="00FD633B">
      <w:pPr>
        <w:rPr>
          <w:rFonts w:asciiTheme="minorHAnsi" w:hAnsiTheme="minorHAnsi" w:cstheme="minorHAnsi"/>
          <w:sz w:val="18"/>
          <w:szCs w:val="18"/>
        </w:rPr>
      </w:pPr>
    </w:p>
    <w:p w:rsidR="00BA4142" w:rsidRPr="00F31B37" w:rsidRDefault="00FD633B" w:rsidP="002250C6">
      <w:pPr>
        <w:keepNext/>
        <w:jc w:val="center"/>
        <w:outlineLvl w:val="6"/>
        <w:rPr>
          <w:rFonts w:asciiTheme="minorHAnsi" w:hAnsiTheme="minorHAnsi" w:cstheme="minorHAnsi"/>
          <w:bCs/>
          <w:sz w:val="18"/>
          <w:szCs w:val="18"/>
        </w:rPr>
      </w:pPr>
      <w:r w:rsidRPr="00F31B37">
        <w:rPr>
          <w:rFonts w:asciiTheme="minorHAnsi" w:hAnsiTheme="minorHAnsi" w:cstheme="minorHAnsi"/>
          <w:bCs/>
          <w:sz w:val="18"/>
          <w:szCs w:val="18"/>
        </w:rPr>
        <w:tab/>
      </w:r>
    </w:p>
    <w:p w:rsidR="002250C6" w:rsidRPr="00F31B37" w:rsidRDefault="002250C6" w:rsidP="002250C6">
      <w:pPr>
        <w:keepNext/>
        <w:jc w:val="center"/>
        <w:outlineLvl w:val="6"/>
        <w:rPr>
          <w:rFonts w:asciiTheme="minorHAnsi" w:hAnsiTheme="minorHAnsi" w:cstheme="minorHAnsi"/>
          <w:bCs/>
          <w:sz w:val="18"/>
          <w:szCs w:val="18"/>
        </w:rPr>
      </w:pPr>
    </w:p>
    <w:p w:rsidR="002250C6" w:rsidRPr="00F31B37" w:rsidRDefault="002250C6" w:rsidP="002250C6">
      <w:pPr>
        <w:keepNext/>
        <w:jc w:val="center"/>
        <w:outlineLvl w:val="6"/>
        <w:rPr>
          <w:rFonts w:asciiTheme="minorHAnsi" w:hAnsiTheme="minorHAnsi" w:cstheme="minorHAnsi"/>
          <w:bCs/>
          <w:sz w:val="18"/>
          <w:szCs w:val="18"/>
        </w:rPr>
      </w:pPr>
    </w:p>
    <w:p w:rsidR="002250C6" w:rsidRPr="00F31B37" w:rsidRDefault="002250C6" w:rsidP="002250C6">
      <w:pPr>
        <w:keepNext/>
        <w:jc w:val="center"/>
        <w:outlineLvl w:val="6"/>
        <w:rPr>
          <w:rFonts w:asciiTheme="minorHAnsi" w:hAnsiTheme="minorHAnsi" w:cstheme="minorHAnsi"/>
          <w:bCs/>
          <w:sz w:val="18"/>
          <w:szCs w:val="18"/>
        </w:rPr>
      </w:pPr>
    </w:p>
    <w:p w:rsidR="002250C6" w:rsidRPr="00F31B37" w:rsidRDefault="002250C6" w:rsidP="002250C6">
      <w:pPr>
        <w:keepNext/>
        <w:jc w:val="center"/>
        <w:outlineLvl w:val="6"/>
        <w:rPr>
          <w:rFonts w:asciiTheme="minorHAnsi" w:hAnsiTheme="minorHAnsi" w:cstheme="minorHAnsi"/>
          <w:bCs/>
          <w:sz w:val="18"/>
          <w:szCs w:val="18"/>
        </w:rPr>
      </w:pPr>
    </w:p>
    <w:p w:rsidR="002250C6" w:rsidRPr="00F31B37" w:rsidRDefault="002250C6" w:rsidP="002250C6">
      <w:pPr>
        <w:keepNext/>
        <w:jc w:val="center"/>
        <w:outlineLvl w:val="6"/>
        <w:rPr>
          <w:rFonts w:asciiTheme="minorHAnsi" w:hAnsiTheme="minorHAnsi" w:cstheme="minorHAnsi"/>
          <w:bCs/>
          <w:sz w:val="18"/>
          <w:szCs w:val="18"/>
        </w:rPr>
      </w:pPr>
    </w:p>
    <w:p w:rsidR="002250C6" w:rsidRPr="00F31B37" w:rsidRDefault="002250C6" w:rsidP="002250C6">
      <w:pPr>
        <w:keepNext/>
        <w:jc w:val="center"/>
        <w:outlineLvl w:val="6"/>
        <w:rPr>
          <w:rFonts w:asciiTheme="minorHAnsi" w:hAnsiTheme="minorHAnsi" w:cstheme="minorHAnsi"/>
          <w:bCs/>
          <w:sz w:val="18"/>
          <w:szCs w:val="18"/>
        </w:rPr>
      </w:pPr>
    </w:p>
    <w:p w:rsidR="002250C6" w:rsidRPr="00F31B37" w:rsidRDefault="002250C6" w:rsidP="002250C6">
      <w:pPr>
        <w:keepNext/>
        <w:jc w:val="center"/>
        <w:outlineLvl w:val="6"/>
        <w:rPr>
          <w:rFonts w:asciiTheme="minorHAnsi" w:hAnsiTheme="minorHAnsi" w:cstheme="minorHAnsi"/>
          <w:bCs/>
          <w:sz w:val="18"/>
          <w:szCs w:val="18"/>
        </w:rPr>
      </w:pPr>
    </w:p>
    <w:p w:rsidR="002250C6" w:rsidRPr="00F31B37" w:rsidRDefault="002250C6" w:rsidP="002250C6">
      <w:pPr>
        <w:keepNext/>
        <w:jc w:val="center"/>
        <w:outlineLvl w:val="6"/>
        <w:rPr>
          <w:rFonts w:asciiTheme="minorHAnsi" w:hAnsiTheme="minorHAnsi" w:cstheme="minorHAnsi"/>
          <w:bCs/>
          <w:sz w:val="18"/>
          <w:szCs w:val="18"/>
        </w:rPr>
      </w:pPr>
    </w:p>
    <w:p w:rsidR="00BA4142" w:rsidRPr="00F31B37" w:rsidRDefault="00BA4142" w:rsidP="00D75473">
      <w:pPr>
        <w:keepNext/>
        <w:outlineLvl w:val="6"/>
        <w:rPr>
          <w:rFonts w:asciiTheme="minorHAnsi" w:hAnsiTheme="minorHAnsi" w:cstheme="minorHAnsi"/>
          <w:bCs/>
          <w:sz w:val="18"/>
          <w:szCs w:val="18"/>
        </w:rPr>
      </w:pPr>
    </w:p>
    <w:p w:rsidR="00BA4142" w:rsidRPr="00F31B37" w:rsidRDefault="00BA4142" w:rsidP="00D75473">
      <w:pPr>
        <w:keepNext/>
        <w:outlineLvl w:val="6"/>
        <w:rPr>
          <w:rFonts w:asciiTheme="minorHAnsi" w:hAnsiTheme="minorHAnsi" w:cstheme="minorHAnsi"/>
          <w:bCs/>
          <w:sz w:val="18"/>
          <w:szCs w:val="18"/>
        </w:rPr>
      </w:pPr>
    </w:p>
    <w:p w:rsidR="00BA4142" w:rsidRPr="00F31B37" w:rsidRDefault="00BA4142" w:rsidP="00D75473">
      <w:pPr>
        <w:keepNext/>
        <w:outlineLvl w:val="6"/>
        <w:rPr>
          <w:rFonts w:asciiTheme="minorHAnsi" w:hAnsiTheme="minorHAnsi" w:cstheme="minorHAnsi"/>
          <w:bCs/>
          <w:sz w:val="18"/>
          <w:szCs w:val="18"/>
        </w:rPr>
      </w:pPr>
    </w:p>
    <w:p w:rsidR="00BA4142" w:rsidRPr="00F31B37" w:rsidRDefault="00BA4142" w:rsidP="00D75473">
      <w:pPr>
        <w:keepNext/>
        <w:outlineLvl w:val="6"/>
        <w:rPr>
          <w:rFonts w:asciiTheme="minorHAnsi" w:hAnsiTheme="minorHAnsi" w:cstheme="minorHAnsi"/>
          <w:bCs/>
          <w:sz w:val="18"/>
          <w:szCs w:val="18"/>
        </w:rPr>
      </w:pPr>
    </w:p>
    <w:p w:rsidR="00BA4142" w:rsidRPr="00F31B37" w:rsidRDefault="00BA4142" w:rsidP="00D75473">
      <w:pPr>
        <w:keepNext/>
        <w:outlineLvl w:val="6"/>
        <w:rPr>
          <w:rFonts w:asciiTheme="minorHAnsi" w:hAnsiTheme="minorHAnsi" w:cstheme="minorHAnsi"/>
          <w:bCs/>
          <w:sz w:val="18"/>
          <w:szCs w:val="18"/>
        </w:rPr>
      </w:pPr>
    </w:p>
    <w:p w:rsidR="00BA4142" w:rsidRPr="00F31B37" w:rsidRDefault="00BA4142" w:rsidP="00D75473">
      <w:pPr>
        <w:keepNext/>
        <w:outlineLvl w:val="6"/>
        <w:rPr>
          <w:rFonts w:asciiTheme="minorHAnsi" w:hAnsiTheme="minorHAnsi" w:cstheme="minorHAnsi"/>
          <w:bCs/>
          <w:sz w:val="18"/>
          <w:szCs w:val="18"/>
        </w:rPr>
      </w:pPr>
    </w:p>
    <w:p w:rsidR="00BA4142" w:rsidRPr="00F31B37" w:rsidRDefault="00BA4142" w:rsidP="00D75473">
      <w:pPr>
        <w:keepNext/>
        <w:outlineLvl w:val="6"/>
        <w:rPr>
          <w:rFonts w:asciiTheme="minorHAnsi" w:hAnsiTheme="minorHAnsi" w:cstheme="minorHAnsi"/>
          <w:bCs/>
          <w:sz w:val="18"/>
          <w:szCs w:val="18"/>
        </w:rPr>
      </w:pPr>
    </w:p>
    <w:p w:rsidR="00BA4142" w:rsidRPr="00F31B37" w:rsidRDefault="00BA4142" w:rsidP="00D75473">
      <w:pPr>
        <w:keepNext/>
        <w:outlineLvl w:val="6"/>
        <w:rPr>
          <w:rFonts w:asciiTheme="minorHAnsi" w:hAnsiTheme="minorHAnsi" w:cstheme="minorHAnsi"/>
          <w:bCs/>
          <w:sz w:val="18"/>
          <w:szCs w:val="18"/>
        </w:rPr>
      </w:pPr>
    </w:p>
    <w:p w:rsidR="00BA4142" w:rsidRPr="00F31B37" w:rsidRDefault="00BA4142" w:rsidP="00D75473">
      <w:pPr>
        <w:keepNext/>
        <w:outlineLvl w:val="6"/>
        <w:rPr>
          <w:rFonts w:asciiTheme="minorHAnsi" w:hAnsiTheme="minorHAnsi" w:cstheme="minorHAnsi"/>
          <w:bCs/>
          <w:sz w:val="18"/>
          <w:szCs w:val="18"/>
        </w:rPr>
      </w:pPr>
    </w:p>
    <w:p w:rsidR="003F1842" w:rsidRPr="00F31B37" w:rsidRDefault="003F1842" w:rsidP="00FD633B">
      <w:pPr>
        <w:keepNext/>
        <w:jc w:val="center"/>
        <w:outlineLvl w:val="6"/>
        <w:rPr>
          <w:rFonts w:asciiTheme="minorHAnsi" w:hAnsiTheme="minorHAnsi" w:cstheme="minorHAnsi"/>
          <w:bCs/>
          <w:sz w:val="18"/>
          <w:szCs w:val="18"/>
        </w:rPr>
      </w:pPr>
    </w:p>
    <w:p w:rsidR="00FD633B" w:rsidRPr="00F31B37" w:rsidRDefault="00FD633B" w:rsidP="00FD633B">
      <w:pPr>
        <w:contextualSpacing/>
        <w:jc w:val="right"/>
        <w:rPr>
          <w:rFonts w:asciiTheme="minorHAnsi" w:hAnsiTheme="minorHAnsi" w:cstheme="minorHAnsi"/>
          <w:sz w:val="18"/>
          <w:szCs w:val="18"/>
        </w:rPr>
      </w:pPr>
      <w:r w:rsidRPr="00F31B37">
        <w:rPr>
          <w:rFonts w:asciiTheme="minorHAnsi" w:hAnsiTheme="minorHAnsi" w:cstheme="minorHAnsi"/>
          <w:bCs/>
          <w:sz w:val="18"/>
          <w:szCs w:val="18"/>
        </w:rPr>
        <w:tab/>
      </w:r>
      <w:r w:rsidRPr="00F31B37">
        <w:rPr>
          <w:rFonts w:asciiTheme="minorHAnsi" w:hAnsiTheme="minorHAnsi" w:cstheme="minorHAnsi"/>
          <w:bCs/>
          <w:sz w:val="18"/>
          <w:szCs w:val="18"/>
        </w:rPr>
        <w:tab/>
      </w:r>
      <w:r w:rsidRPr="00F31B37">
        <w:rPr>
          <w:rFonts w:asciiTheme="minorHAnsi" w:hAnsiTheme="minorHAnsi" w:cstheme="minorHAnsi"/>
          <w:bCs/>
          <w:sz w:val="18"/>
          <w:szCs w:val="18"/>
        </w:rPr>
        <w:tab/>
      </w:r>
      <w:r w:rsidRPr="00F31B37">
        <w:rPr>
          <w:rFonts w:asciiTheme="minorHAnsi" w:hAnsiTheme="minorHAnsi" w:cstheme="minorHAnsi"/>
          <w:bCs/>
          <w:sz w:val="18"/>
          <w:szCs w:val="18"/>
        </w:rPr>
        <w:tab/>
      </w:r>
      <w:r w:rsidRPr="00F31B37">
        <w:rPr>
          <w:rFonts w:asciiTheme="minorHAnsi" w:hAnsiTheme="minorHAnsi" w:cstheme="minorHAnsi"/>
          <w:bCs/>
          <w:sz w:val="18"/>
          <w:szCs w:val="18"/>
        </w:rPr>
        <w:tab/>
      </w:r>
      <w:r w:rsidRPr="00F31B37">
        <w:rPr>
          <w:rFonts w:asciiTheme="minorHAnsi" w:hAnsiTheme="minorHAnsi" w:cstheme="minorHAnsi"/>
          <w:bCs/>
          <w:sz w:val="18"/>
          <w:szCs w:val="18"/>
        </w:rPr>
        <w:tab/>
      </w:r>
      <w:r w:rsidRPr="00F31B37">
        <w:rPr>
          <w:rFonts w:asciiTheme="minorHAnsi" w:hAnsiTheme="minorHAnsi" w:cstheme="minorHAnsi"/>
          <w:sz w:val="18"/>
          <w:szCs w:val="18"/>
        </w:rPr>
        <w:t>Załącznik nr 9</w:t>
      </w:r>
    </w:p>
    <w:p w:rsidR="00FD633B" w:rsidRPr="00F31B37" w:rsidRDefault="00FD633B" w:rsidP="00FD633B">
      <w:pPr>
        <w:keepNext/>
        <w:jc w:val="center"/>
        <w:outlineLvl w:val="6"/>
        <w:rPr>
          <w:rFonts w:asciiTheme="minorHAnsi" w:hAnsiTheme="minorHAnsi" w:cstheme="minorHAnsi"/>
          <w:b/>
          <w:bCs/>
          <w:sz w:val="18"/>
          <w:szCs w:val="18"/>
        </w:rPr>
      </w:pPr>
    </w:p>
    <w:p w:rsidR="00FD633B" w:rsidRPr="00F31B37" w:rsidRDefault="00FD633B" w:rsidP="00FD633B">
      <w:pPr>
        <w:keepNext/>
        <w:jc w:val="center"/>
        <w:outlineLvl w:val="6"/>
        <w:rPr>
          <w:rFonts w:asciiTheme="minorHAnsi" w:hAnsiTheme="minorHAnsi" w:cstheme="minorHAnsi"/>
          <w:b/>
          <w:bCs/>
          <w:sz w:val="18"/>
          <w:szCs w:val="18"/>
        </w:rPr>
      </w:pPr>
    </w:p>
    <w:p w:rsidR="00FD633B" w:rsidRPr="00F31B37" w:rsidRDefault="00FD633B" w:rsidP="00FD633B">
      <w:pPr>
        <w:jc w:val="center"/>
        <w:rPr>
          <w:rFonts w:asciiTheme="minorHAnsi" w:hAnsiTheme="minorHAnsi" w:cstheme="minorHAnsi"/>
          <w:b/>
          <w:sz w:val="18"/>
          <w:szCs w:val="18"/>
        </w:rPr>
      </w:pPr>
      <w:r w:rsidRPr="00F31B37">
        <w:rPr>
          <w:rFonts w:asciiTheme="minorHAnsi" w:hAnsiTheme="minorHAnsi" w:cstheme="minorHAnsi"/>
          <w:b/>
          <w:sz w:val="18"/>
          <w:szCs w:val="18"/>
        </w:rPr>
        <w:t>UMOWA NAJMU LOKALU UŻYTKOWEGO</w:t>
      </w:r>
    </w:p>
    <w:p w:rsidR="00FD633B" w:rsidRPr="00F31B37" w:rsidRDefault="00FD633B" w:rsidP="00FD633B">
      <w:pPr>
        <w:jc w:val="center"/>
        <w:rPr>
          <w:rFonts w:asciiTheme="minorHAnsi" w:hAnsiTheme="minorHAnsi" w:cstheme="minorHAnsi"/>
          <w:b/>
          <w:sz w:val="18"/>
          <w:szCs w:val="18"/>
        </w:rPr>
      </w:pPr>
      <w:r w:rsidRPr="00F31B37">
        <w:rPr>
          <w:rFonts w:asciiTheme="minorHAnsi" w:hAnsiTheme="minorHAnsi" w:cstheme="minorHAnsi"/>
          <w:b/>
          <w:sz w:val="18"/>
          <w:szCs w:val="18"/>
        </w:rPr>
        <w:t>PROJEKT</w:t>
      </w:r>
    </w:p>
    <w:p w:rsidR="00FD633B" w:rsidRPr="00F31B37" w:rsidRDefault="00FD633B" w:rsidP="00FD633B">
      <w:pPr>
        <w:jc w:val="both"/>
        <w:rPr>
          <w:rFonts w:asciiTheme="minorHAnsi" w:hAnsiTheme="minorHAnsi" w:cstheme="minorHAnsi"/>
          <w:sz w:val="18"/>
          <w:szCs w:val="18"/>
        </w:rPr>
      </w:pP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Zawarta w dniu ………………. we Wrocławiu pomiędzy:</w:t>
      </w:r>
    </w:p>
    <w:p w:rsidR="00FD633B" w:rsidRPr="00F31B37" w:rsidRDefault="00FD633B" w:rsidP="00FD633B">
      <w:pPr>
        <w:spacing w:before="120"/>
        <w:jc w:val="both"/>
        <w:rPr>
          <w:rFonts w:asciiTheme="minorHAnsi" w:hAnsiTheme="minorHAnsi" w:cstheme="minorHAnsi"/>
          <w:iCs/>
          <w:sz w:val="18"/>
          <w:szCs w:val="18"/>
        </w:rPr>
      </w:pPr>
      <w:r w:rsidRPr="00F31B37">
        <w:rPr>
          <w:rFonts w:asciiTheme="minorHAnsi" w:hAnsiTheme="minorHAnsi" w:cstheme="minorHAnsi"/>
          <w:iCs/>
          <w:sz w:val="18"/>
          <w:szCs w:val="18"/>
        </w:rPr>
        <w:t xml:space="preserve">Gminą Wrocław – Szkołą Podstawową nr 37 im. Kard. St. Wyszyńskiego   z siedzibą we Wrocławiu ( 54-320 ) przy     ulicy Sarbinowskiej 10., zwaną w dalszej treści umowy Wynajmującym, reprezentowaną przez Dyrektora Katarzynę Cichosz </w:t>
      </w: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a</w:t>
      </w: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 NIP:……………….. REGON: ……………….., zwanym dalej Najemcą, reprezentowana  przez:</w:t>
      </w: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w:t>
      </w:r>
    </w:p>
    <w:p w:rsidR="00FD633B" w:rsidRPr="00F31B37" w:rsidRDefault="00FD633B" w:rsidP="00FD633B">
      <w:pPr>
        <w:jc w:val="both"/>
        <w:rPr>
          <w:rFonts w:asciiTheme="minorHAnsi" w:hAnsiTheme="minorHAnsi" w:cstheme="minorHAnsi"/>
          <w:b/>
          <w:sz w:val="18"/>
          <w:szCs w:val="18"/>
        </w:rPr>
      </w:pPr>
    </w:p>
    <w:p w:rsidR="00FD633B" w:rsidRPr="00F31B37" w:rsidRDefault="00FD633B" w:rsidP="00FD633B">
      <w:pPr>
        <w:jc w:val="center"/>
        <w:rPr>
          <w:rFonts w:asciiTheme="minorHAnsi" w:hAnsiTheme="minorHAnsi" w:cstheme="minorHAnsi"/>
          <w:b/>
          <w:sz w:val="18"/>
          <w:szCs w:val="18"/>
        </w:rPr>
      </w:pPr>
      <w:r w:rsidRPr="00F31B37">
        <w:rPr>
          <w:rFonts w:asciiTheme="minorHAnsi" w:hAnsiTheme="minorHAnsi" w:cstheme="minorHAnsi"/>
          <w:b/>
          <w:sz w:val="18"/>
          <w:szCs w:val="18"/>
        </w:rPr>
        <w:t>§ 1</w:t>
      </w: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1. Na podstawie niniejszej umowy, Wynajmujący oddaje Najemcy do używania lokal:</w:t>
      </w:r>
      <w:r w:rsidRPr="00F31B37">
        <w:rPr>
          <w:rFonts w:asciiTheme="minorHAnsi" w:hAnsiTheme="minorHAnsi" w:cstheme="minorHAnsi"/>
          <w:color w:val="FF0000"/>
          <w:sz w:val="18"/>
          <w:szCs w:val="18"/>
        </w:rPr>
        <w:t xml:space="preserve"> </w:t>
      </w:r>
      <w:r w:rsidRPr="00F31B37">
        <w:rPr>
          <w:rFonts w:asciiTheme="minorHAnsi" w:hAnsiTheme="minorHAnsi" w:cstheme="minorHAnsi"/>
          <w:sz w:val="18"/>
          <w:szCs w:val="18"/>
        </w:rPr>
        <w:t>wydawalnię i stołówkę szkolną, usytuowany w budynku we Wrocławiu, przy ul Sarbinowskiej 10,</w:t>
      </w:r>
      <w:r w:rsidRPr="00F31B37">
        <w:rPr>
          <w:rFonts w:asciiTheme="minorHAnsi" w:hAnsiTheme="minorHAnsi" w:cstheme="minorHAnsi"/>
          <w:color w:val="FF0000"/>
          <w:sz w:val="18"/>
          <w:szCs w:val="18"/>
        </w:rPr>
        <w:t xml:space="preserve"> </w:t>
      </w:r>
      <w:r w:rsidRPr="00F31B37">
        <w:rPr>
          <w:rFonts w:asciiTheme="minorHAnsi" w:hAnsiTheme="minorHAnsi" w:cstheme="minorHAnsi"/>
          <w:sz w:val="18"/>
          <w:szCs w:val="18"/>
        </w:rPr>
        <w:t xml:space="preserve">zwanym dalej Lokalem, wraz z wyposażeniem określonym w załączniku nr 1 o którym mowa w ust. 4. </w:t>
      </w: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 xml:space="preserve">2. Wynajmujący nie zapewnia wyposażenia stołówki, ponad określone w zał. nr 1 do Umowy.  Wynajmujący nie posiada zastawy stołowej. </w:t>
      </w: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 xml:space="preserve">3.  Najemca oświadcza, że  Lokal będzie wykorzystywany wyłącznie w celu prowadzenia działalności polegającej na przygotowaniu całodziennego wyżywienia w miejscu najmu na rzecz uczniów Szkoły Podstawowej nr 37. </w:t>
      </w:r>
      <w:r w:rsidRPr="00F31B37">
        <w:rPr>
          <w:rFonts w:asciiTheme="minorHAnsi" w:hAnsiTheme="minorHAnsi" w:cstheme="minorHAnsi"/>
          <w:color w:val="FF0000"/>
          <w:sz w:val="18"/>
          <w:szCs w:val="18"/>
        </w:rPr>
        <w:t xml:space="preserve"> </w:t>
      </w:r>
      <w:r w:rsidRPr="00F31B37">
        <w:rPr>
          <w:rFonts w:asciiTheme="minorHAnsi" w:hAnsiTheme="minorHAnsi" w:cstheme="minorHAnsi"/>
          <w:sz w:val="18"/>
          <w:szCs w:val="18"/>
        </w:rPr>
        <w:t xml:space="preserve"> </w:t>
      </w: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3. Przejęcie lokalu zostanie stwierdzone pisemnie w postaci Protokołu zdawczo – odbiorczego, który to stanowić będzie załącznik nr 1 do niniejszej umowy. Najemca podpisując niniejszy protokół oświadcza równocześnie, że przejął lokal w stanie przydatnym do umówionego użytku.</w:t>
      </w:r>
    </w:p>
    <w:p w:rsidR="00FD633B" w:rsidRPr="00F31B37" w:rsidRDefault="00FD633B" w:rsidP="00FD633B">
      <w:pPr>
        <w:jc w:val="center"/>
        <w:rPr>
          <w:rFonts w:asciiTheme="minorHAnsi" w:hAnsiTheme="minorHAnsi" w:cstheme="minorHAnsi"/>
          <w:b/>
          <w:sz w:val="18"/>
          <w:szCs w:val="18"/>
        </w:rPr>
      </w:pPr>
      <w:r w:rsidRPr="00F31B37">
        <w:rPr>
          <w:rFonts w:asciiTheme="minorHAnsi" w:hAnsiTheme="minorHAnsi" w:cstheme="minorHAnsi"/>
          <w:b/>
          <w:sz w:val="18"/>
          <w:szCs w:val="18"/>
        </w:rPr>
        <w:t>§ 2</w:t>
      </w: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1. Najemca nie może bez zgody Wynajmującego czynić w lokalu zmian sprzecznych z umową lub jego przeznaczeniem określonym w § 1 ust. 3 Umowy, a w szczególności:</w:t>
      </w: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1) Zmieniać profil działalności w odniesieniu do lokalu;</w:t>
      </w: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2) Podnajmować, poddzierżawić, lub oddawać lokal w bezpłatne używanie osobom trzecim;</w:t>
      </w: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3) Dokonywać trwałych zmian fizycznych w lokalu, w postaci wszelkiego rodzaju adaptacji budowlanych, przebudów, dobudów, wyburzeń, zmian elementów stałych oraz wystroju kolorystycznego, powodujących wypaczenie dotychczasowo przyjętego wyglądu i standardów.</w:t>
      </w: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2. Najemca zgodnie z ustawą z dnia 26 października 1982 r. o wychowaniu w trzeźwości i przeciwdziałaniu alkoholizmowi, nie może przechowywać w wynajmowanym Lokalu jakichkolwiek napojów z zawartością alkoholu.</w:t>
      </w: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3. Najemca nie może przechowywać w wynajmowanym lokalu produktów tytoniowych.</w:t>
      </w: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 xml:space="preserve">4. Wynajmujący nie zezwala na całodobową eksploatację lokalu. Najemca zobowiązuje się do wykorzystania przedmiotu najmu wyłącznie w dni pracy szkoły w godzinach od 07:00 do 17:00. </w:t>
      </w:r>
    </w:p>
    <w:p w:rsidR="00FD633B" w:rsidRPr="00F31B37" w:rsidRDefault="00FD633B" w:rsidP="00FD633B">
      <w:pPr>
        <w:jc w:val="center"/>
        <w:rPr>
          <w:rFonts w:asciiTheme="minorHAnsi" w:hAnsiTheme="minorHAnsi" w:cstheme="minorHAnsi"/>
          <w:b/>
          <w:sz w:val="18"/>
          <w:szCs w:val="18"/>
        </w:rPr>
      </w:pPr>
      <w:r w:rsidRPr="00F31B37">
        <w:rPr>
          <w:rFonts w:asciiTheme="minorHAnsi" w:hAnsiTheme="minorHAnsi" w:cstheme="minorHAnsi"/>
          <w:b/>
          <w:sz w:val="18"/>
          <w:szCs w:val="18"/>
        </w:rPr>
        <w:t>§ 3</w:t>
      </w: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1. W trakcie trwania najmu, drobne nakłady połączone ze zwykłym używaniem Lokalu, konserwacja oraz przeprowadzanie bieżących remontów obciążają Najemcę.</w:t>
      </w: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2. Usterki w funkcjonowaniu wynajętego lokalu, Najemca, zobowiązany jest usunąć we własnym zakresie.</w:t>
      </w: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3. Jeżeli w trakcie trwania najmu, lokal będzie wymagał napraw, które obciążają Wynajmującego, Najemca powinien go o tym fakcie niezwłocznie powiadomić na piśmie.</w:t>
      </w: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4. Wykonawca zobowiązany jest do utrzymania porządku i czystości w wynajmowanym pomieszczeniu.</w:t>
      </w: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5. Wykonawca ponosi pełną odpowiedzialność za wszelkie szkody wyrządzone na terenie szkoły przez swoich pracowników  tak wobec Zamawiającego jaki i osób trzecich oraz zobowiązuje się do pokrycia kosztów wynikających z naprawienia szkody.</w:t>
      </w: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6. Wykonawca ponosi pełną odpowiedzialność za szkody powstałe w wyniku użytkowania przedmiotu najmu.</w:t>
      </w: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 xml:space="preserve">7. Działalność Wykonawcy winna być prowadzona zgodnie z obowiązującymi przepisami sanitarnymi, </w:t>
      </w:r>
      <w:proofErr w:type="spellStart"/>
      <w:r w:rsidRPr="00F31B37">
        <w:rPr>
          <w:rFonts w:asciiTheme="minorHAnsi" w:hAnsiTheme="minorHAnsi" w:cstheme="minorHAnsi"/>
          <w:sz w:val="18"/>
          <w:szCs w:val="18"/>
        </w:rPr>
        <w:t>ppoż</w:t>
      </w:r>
      <w:proofErr w:type="spellEnd"/>
      <w:r w:rsidRPr="00F31B37">
        <w:rPr>
          <w:rFonts w:asciiTheme="minorHAnsi" w:hAnsiTheme="minorHAnsi" w:cstheme="minorHAnsi"/>
          <w:sz w:val="18"/>
          <w:szCs w:val="18"/>
        </w:rPr>
        <w:t xml:space="preserve">  i BHP.</w:t>
      </w: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 xml:space="preserve">8. Wykonawca odpowiada za stan sanitarny pomieszczeń i spełnianie przez nie wymogów </w:t>
      </w:r>
      <w:proofErr w:type="spellStart"/>
      <w:r w:rsidRPr="00F31B37">
        <w:rPr>
          <w:rFonts w:asciiTheme="minorHAnsi" w:hAnsiTheme="minorHAnsi" w:cstheme="minorHAnsi"/>
          <w:sz w:val="18"/>
          <w:szCs w:val="18"/>
        </w:rPr>
        <w:t>sanitarno</w:t>
      </w:r>
      <w:proofErr w:type="spellEnd"/>
      <w:r w:rsidRPr="00F31B37">
        <w:rPr>
          <w:rFonts w:asciiTheme="minorHAnsi" w:hAnsiTheme="minorHAnsi" w:cstheme="minorHAnsi"/>
          <w:sz w:val="18"/>
          <w:szCs w:val="18"/>
        </w:rPr>
        <w:t xml:space="preserve"> -     epidemiologicznych. Na Wykonawcy ciąży obowiązek dokonania wszelkich uzgodnień i uzyskania wszelkich zezwoleń związanych z profilem prowadzonej działalności gospodarczej – od urzędów nadzoru państwowego w szczególności od: SANEPIDU, PIH-u, PIP-u. </w:t>
      </w: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9. Modernizacja pomieszczeń wykonana przed i w trakcie trwania umowy wymaga uprzedniej pisemnej zgody Wynajmującego. Zwrot poniesionych nakładów możliwy będzie po uzyskaniu pisemnej zgody wydanej przez  Wynajmującego.</w:t>
      </w:r>
    </w:p>
    <w:p w:rsidR="00FD633B" w:rsidRPr="00F31B37" w:rsidRDefault="00FD633B" w:rsidP="00FD633B">
      <w:pPr>
        <w:jc w:val="center"/>
        <w:rPr>
          <w:rFonts w:asciiTheme="minorHAnsi" w:hAnsiTheme="minorHAnsi" w:cstheme="minorHAnsi"/>
          <w:b/>
          <w:sz w:val="18"/>
          <w:szCs w:val="18"/>
        </w:rPr>
      </w:pPr>
      <w:r w:rsidRPr="00F31B37">
        <w:rPr>
          <w:rFonts w:asciiTheme="minorHAnsi" w:hAnsiTheme="minorHAnsi" w:cstheme="minorHAnsi"/>
          <w:b/>
          <w:sz w:val="18"/>
          <w:szCs w:val="18"/>
        </w:rPr>
        <w:t>§ 4</w:t>
      </w: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1. Po zakończeniu najmu, Najemca zobowiązany jest zwrócić lokal w stanie nie pogorszonym – na podstawie protokołu o którym mowa w § 1 ust. 4 Umowy. Nie ponosi on odpowiedzialności za zużycie będące następstwem jego prawidłowego używania.</w:t>
      </w: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2. Lokal przed zwróceniem, powinien zostać odświeżony - poprzez pomalowanie wszystkich ścian i sufitu. Kolorystykę należy uzgodnić z Wynajmującym.</w:t>
      </w: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 xml:space="preserve">3. Jeżeli po zakończeniu najmu, lokal będzie zawierać wady wykraczające ponad normalne zużycie, określone w ust. 1, Najemca będzie zobowiązany usunąć je na własny koszt i przywrócić je do stanu poprzedniego. W tym celu, Wynajmujący może wyznaczyć Najemcy określony termin. Po bezskutecznym upływie wyznaczonego terminu, Wynajmujący może zlecić usunięcie wad innemu wykonawcy, na koszt i ryzyko Najemcy. </w:t>
      </w: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4. Postanowienie ust. 3 nie ma zastosowania jeżeli Lokal uległ zniszczeniu lub uszkodzeniu w wyniku działania siły wyższej lub gdy Najemca przy zachowaniu należytej staranności nie mógł temu zapobiec.</w:t>
      </w:r>
    </w:p>
    <w:p w:rsidR="00FD633B" w:rsidRPr="00F31B37" w:rsidRDefault="00FD633B" w:rsidP="00FD633B">
      <w:pPr>
        <w:jc w:val="center"/>
        <w:rPr>
          <w:rFonts w:asciiTheme="minorHAnsi" w:hAnsiTheme="minorHAnsi" w:cstheme="minorHAnsi"/>
          <w:b/>
          <w:sz w:val="18"/>
          <w:szCs w:val="18"/>
        </w:rPr>
      </w:pPr>
      <w:r w:rsidRPr="00F31B37">
        <w:rPr>
          <w:rFonts w:asciiTheme="minorHAnsi" w:hAnsiTheme="minorHAnsi" w:cstheme="minorHAnsi"/>
          <w:b/>
          <w:sz w:val="18"/>
          <w:szCs w:val="18"/>
        </w:rPr>
        <w:t>§ 5</w:t>
      </w:r>
    </w:p>
    <w:p w:rsidR="00FD633B" w:rsidRPr="00F31B37" w:rsidRDefault="00FD633B" w:rsidP="00FD633B">
      <w:pPr>
        <w:suppressAutoHyphens/>
        <w:jc w:val="both"/>
        <w:rPr>
          <w:rFonts w:asciiTheme="minorHAnsi" w:hAnsiTheme="minorHAnsi" w:cstheme="minorHAnsi"/>
          <w:sz w:val="18"/>
          <w:szCs w:val="18"/>
          <w:lang w:eastAsia="ar-SA"/>
        </w:rPr>
      </w:pPr>
      <w:r w:rsidRPr="00F31B37">
        <w:rPr>
          <w:rFonts w:asciiTheme="minorHAnsi" w:hAnsiTheme="minorHAnsi" w:cstheme="minorHAnsi"/>
          <w:sz w:val="18"/>
          <w:szCs w:val="18"/>
          <w:lang w:eastAsia="ar-SA"/>
        </w:rPr>
        <w:t xml:space="preserve">1.  Za udostępnienie pomieszczeń do przygotowywania posiłków Wykonawca zapłaci Zamawiającemu czynsz  </w:t>
      </w:r>
      <w:r w:rsidRPr="00F31B37">
        <w:rPr>
          <w:rFonts w:asciiTheme="minorHAnsi" w:hAnsiTheme="minorHAnsi" w:cstheme="minorHAnsi"/>
          <w:sz w:val="18"/>
          <w:szCs w:val="18"/>
          <w:lang w:eastAsia="ar-SA"/>
        </w:rPr>
        <w:br/>
        <w:t xml:space="preserve">w wysokości </w:t>
      </w:r>
      <w:r w:rsidR="003F1842" w:rsidRPr="00F31B37">
        <w:rPr>
          <w:rFonts w:asciiTheme="minorHAnsi" w:hAnsiTheme="minorHAnsi" w:cstheme="minorHAnsi"/>
          <w:sz w:val="18"/>
          <w:szCs w:val="18"/>
          <w:lang w:eastAsia="ar-SA"/>
        </w:rPr>
        <w:t>………………..</w:t>
      </w:r>
      <w:r w:rsidRPr="00F31B37">
        <w:rPr>
          <w:rFonts w:asciiTheme="minorHAnsi" w:hAnsiTheme="minorHAnsi" w:cstheme="minorHAnsi"/>
          <w:sz w:val="18"/>
          <w:szCs w:val="18"/>
          <w:lang w:eastAsia="ar-SA"/>
        </w:rPr>
        <w:t xml:space="preserve"> zł brutto miesięcznie. </w:t>
      </w:r>
    </w:p>
    <w:p w:rsidR="00FD633B" w:rsidRPr="00F31B37" w:rsidRDefault="00FD633B" w:rsidP="00FD633B">
      <w:pPr>
        <w:suppressAutoHyphens/>
        <w:jc w:val="both"/>
        <w:rPr>
          <w:rFonts w:asciiTheme="minorHAnsi" w:hAnsiTheme="minorHAnsi" w:cstheme="minorHAnsi"/>
          <w:bCs/>
          <w:sz w:val="18"/>
          <w:szCs w:val="18"/>
          <w:lang w:eastAsia="ar-SA"/>
        </w:rPr>
      </w:pPr>
      <w:r w:rsidRPr="00F31B37">
        <w:rPr>
          <w:rFonts w:asciiTheme="minorHAnsi" w:hAnsiTheme="minorHAnsi" w:cstheme="minorHAnsi"/>
          <w:sz w:val="18"/>
          <w:szCs w:val="18"/>
          <w:lang w:eastAsia="ar-SA"/>
        </w:rPr>
        <w:t xml:space="preserve">2. </w:t>
      </w:r>
      <w:r w:rsidRPr="00F31B37">
        <w:rPr>
          <w:rFonts w:asciiTheme="minorHAnsi" w:hAnsiTheme="minorHAnsi" w:cstheme="minorHAnsi"/>
          <w:bCs/>
          <w:sz w:val="18"/>
          <w:szCs w:val="18"/>
          <w:lang w:eastAsia="ar-SA"/>
        </w:rPr>
        <w:t>Wykonawca będzie ponosił koszty zuży</w:t>
      </w:r>
      <w:r w:rsidR="00BA4142" w:rsidRPr="00F31B37">
        <w:rPr>
          <w:rFonts w:asciiTheme="minorHAnsi" w:hAnsiTheme="minorHAnsi" w:cstheme="minorHAnsi"/>
          <w:bCs/>
          <w:sz w:val="18"/>
          <w:szCs w:val="18"/>
          <w:lang w:eastAsia="ar-SA"/>
        </w:rPr>
        <w:t>tych mediów według liczników za</w:t>
      </w:r>
      <w:r w:rsidRPr="00F31B37">
        <w:rPr>
          <w:rFonts w:asciiTheme="minorHAnsi" w:hAnsiTheme="minorHAnsi" w:cstheme="minorHAnsi"/>
          <w:bCs/>
          <w:sz w:val="18"/>
          <w:szCs w:val="18"/>
          <w:lang w:eastAsia="ar-SA"/>
        </w:rPr>
        <w:t>:</w:t>
      </w:r>
    </w:p>
    <w:p w:rsidR="00FD633B" w:rsidRPr="00F31B37" w:rsidRDefault="00FD633B" w:rsidP="00FD633B">
      <w:pPr>
        <w:suppressAutoHyphens/>
        <w:jc w:val="both"/>
        <w:rPr>
          <w:rFonts w:asciiTheme="minorHAnsi" w:hAnsiTheme="minorHAnsi" w:cstheme="minorHAnsi"/>
          <w:bCs/>
          <w:sz w:val="18"/>
          <w:szCs w:val="18"/>
          <w:lang w:eastAsia="ar-SA"/>
        </w:rPr>
      </w:pPr>
      <w:r w:rsidRPr="00F31B37">
        <w:rPr>
          <w:rFonts w:asciiTheme="minorHAnsi" w:hAnsiTheme="minorHAnsi" w:cstheme="minorHAnsi"/>
          <w:bCs/>
          <w:sz w:val="18"/>
          <w:szCs w:val="18"/>
          <w:lang w:eastAsia="ar-SA"/>
        </w:rPr>
        <w:t>a) energię elektryczną</w:t>
      </w:r>
    </w:p>
    <w:p w:rsidR="00FD633B" w:rsidRPr="00F31B37" w:rsidRDefault="00FD633B" w:rsidP="00FD633B">
      <w:pPr>
        <w:suppressAutoHyphens/>
        <w:jc w:val="both"/>
        <w:rPr>
          <w:rFonts w:asciiTheme="minorHAnsi" w:hAnsiTheme="minorHAnsi" w:cstheme="minorHAnsi"/>
          <w:bCs/>
          <w:sz w:val="18"/>
          <w:szCs w:val="18"/>
          <w:lang w:eastAsia="ar-SA"/>
        </w:rPr>
      </w:pPr>
      <w:r w:rsidRPr="00F31B37">
        <w:rPr>
          <w:rFonts w:asciiTheme="minorHAnsi" w:hAnsiTheme="minorHAnsi" w:cstheme="minorHAnsi"/>
          <w:bCs/>
          <w:sz w:val="18"/>
          <w:szCs w:val="18"/>
          <w:lang w:eastAsia="ar-SA"/>
        </w:rPr>
        <w:t>b) wodę ciepłą i zimną oraz ścieki</w:t>
      </w:r>
    </w:p>
    <w:p w:rsidR="00BA4142" w:rsidRPr="00F31B37" w:rsidRDefault="00BA4142" w:rsidP="00FD633B">
      <w:pPr>
        <w:suppressAutoHyphens/>
        <w:jc w:val="both"/>
        <w:rPr>
          <w:rFonts w:asciiTheme="minorHAnsi" w:hAnsiTheme="minorHAnsi" w:cstheme="minorHAnsi"/>
          <w:bCs/>
          <w:sz w:val="18"/>
          <w:szCs w:val="18"/>
          <w:lang w:eastAsia="ar-SA"/>
        </w:rPr>
      </w:pPr>
      <w:r w:rsidRPr="00F31B37">
        <w:rPr>
          <w:rFonts w:asciiTheme="minorHAnsi" w:hAnsiTheme="minorHAnsi" w:cstheme="minorHAnsi"/>
          <w:bCs/>
          <w:sz w:val="18"/>
          <w:szCs w:val="18"/>
          <w:lang w:eastAsia="ar-SA"/>
        </w:rPr>
        <w:t>c) energię cieplną – ryczałt 187,00 zł netto</w:t>
      </w:r>
    </w:p>
    <w:p w:rsidR="00FD633B" w:rsidRPr="00F31B37" w:rsidRDefault="00FD633B" w:rsidP="00FD633B">
      <w:pPr>
        <w:suppressAutoHyphens/>
        <w:jc w:val="both"/>
        <w:rPr>
          <w:rFonts w:asciiTheme="minorHAnsi" w:hAnsiTheme="minorHAnsi" w:cstheme="minorHAnsi"/>
          <w:bCs/>
          <w:sz w:val="18"/>
          <w:szCs w:val="18"/>
          <w:lang w:eastAsia="ar-SA"/>
        </w:rPr>
      </w:pPr>
      <w:r w:rsidRPr="00F31B37">
        <w:rPr>
          <w:rFonts w:asciiTheme="minorHAnsi" w:hAnsiTheme="minorHAnsi" w:cstheme="minorHAnsi"/>
          <w:bCs/>
          <w:sz w:val="18"/>
          <w:szCs w:val="18"/>
          <w:lang w:eastAsia="ar-SA"/>
        </w:rPr>
        <w:t>Brak terminowych wpłat może być podstawą do rozwiązania umowy w trybie natychmiastowym.</w:t>
      </w:r>
    </w:p>
    <w:p w:rsidR="00FD633B" w:rsidRPr="00F31B37" w:rsidRDefault="00FD633B" w:rsidP="00FD633B">
      <w:pPr>
        <w:ind w:left="284" w:hanging="284"/>
        <w:jc w:val="both"/>
        <w:rPr>
          <w:rFonts w:asciiTheme="minorHAnsi" w:hAnsiTheme="minorHAnsi" w:cstheme="minorHAnsi"/>
          <w:sz w:val="18"/>
          <w:szCs w:val="18"/>
        </w:rPr>
      </w:pPr>
      <w:r w:rsidRPr="00F31B37">
        <w:rPr>
          <w:rFonts w:asciiTheme="minorHAnsi" w:hAnsiTheme="minorHAnsi" w:cstheme="minorHAnsi"/>
          <w:sz w:val="18"/>
          <w:szCs w:val="18"/>
        </w:rPr>
        <w:t xml:space="preserve">3. Zapłata czynszu następować będzie przelewem z góry, z rachunku bankowego Najemcy na rachunek bankowy Wynajmującego, wskazany na wystawionej fakturze, w terminie do 10 dnia każdego miesiąca, za miesiąc bieżący. </w:t>
      </w:r>
    </w:p>
    <w:p w:rsidR="00FD633B" w:rsidRPr="00F31B37" w:rsidRDefault="00FD633B" w:rsidP="00FD633B">
      <w:pPr>
        <w:ind w:left="284" w:hanging="284"/>
        <w:jc w:val="both"/>
        <w:rPr>
          <w:rFonts w:asciiTheme="minorHAnsi" w:hAnsiTheme="minorHAnsi" w:cstheme="minorHAnsi"/>
          <w:sz w:val="18"/>
          <w:szCs w:val="18"/>
        </w:rPr>
      </w:pPr>
      <w:r w:rsidRPr="00F31B37">
        <w:rPr>
          <w:rFonts w:asciiTheme="minorHAnsi" w:hAnsiTheme="minorHAnsi" w:cstheme="minorHAnsi"/>
          <w:sz w:val="18"/>
          <w:szCs w:val="18"/>
        </w:rPr>
        <w:lastRenderedPageBreak/>
        <w:t xml:space="preserve">4. Zapłata opłat za media następować będzie przelewem z dołu, z rachunku bankowego Najemcy na rachunek bankowy Wynajmującego, wskazany na wystawionej fakturze, w terminie do 10 dnia każdego miesiąca, </w:t>
      </w:r>
      <w:r w:rsidRPr="00F31B37">
        <w:rPr>
          <w:rFonts w:asciiTheme="minorHAnsi" w:hAnsiTheme="minorHAnsi" w:cstheme="minorHAnsi"/>
          <w:sz w:val="18"/>
          <w:szCs w:val="18"/>
        </w:rPr>
        <w:br/>
        <w:t xml:space="preserve">za miesiąc poprzedni. </w:t>
      </w: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5. Strony dopuszczają możliwość kompensaty(potrącenie) wzajemnych zobowiązań i należności.</w:t>
      </w:r>
    </w:p>
    <w:p w:rsidR="00FD633B" w:rsidRPr="00F31B37" w:rsidRDefault="00FD633B" w:rsidP="00FD633B">
      <w:pPr>
        <w:suppressAutoHyphens/>
        <w:jc w:val="both"/>
        <w:rPr>
          <w:rFonts w:asciiTheme="minorHAnsi" w:hAnsiTheme="minorHAnsi" w:cstheme="minorHAnsi"/>
          <w:bCs/>
          <w:sz w:val="18"/>
          <w:szCs w:val="18"/>
          <w:lang w:eastAsia="ar-SA"/>
        </w:rPr>
      </w:pPr>
      <w:r w:rsidRPr="00F31B37">
        <w:rPr>
          <w:rFonts w:asciiTheme="minorHAnsi" w:hAnsiTheme="minorHAnsi" w:cstheme="minorHAnsi"/>
          <w:bCs/>
          <w:sz w:val="18"/>
          <w:szCs w:val="18"/>
          <w:lang w:eastAsia="ar-SA"/>
        </w:rPr>
        <w:t>6.  Najemca organizuje we własnym zakresie łączność pomiędzy pracownikami realizującymi usługę restauracyjną na rzecz Wynajmującego. Wynajmujący nie udostępnia do dyspozycji Najemcy żadnego środka łączności.</w:t>
      </w:r>
    </w:p>
    <w:p w:rsidR="00FD633B" w:rsidRPr="00F31B37" w:rsidRDefault="00FD633B" w:rsidP="00FD633B">
      <w:pPr>
        <w:suppressAutoHyphens/>
        <w:jc w:val="both"/>
        <w:rPr>
          <w:rFonts w:asciiTheme="minorHAnsi" w:hAnsiTheme="minorHAnsi" w:cstheme="minorHAnsi"/>
          <w:sz w:val="18"/>
          <w:szCs w:val="18"/>
          <w:lang w:eastAsia="ar-SA"/>
        </w:rPr>
      </w:pPr>
      <w:r w:rsidRPr="00F31B37">
        <w:rPr>
          <w:rFonts w:asciiTheme="minorHAnsi" w:hAnsiTheme="minorHAnsi" w:cstheme="minorHAnsi"/>
          <w:sz w:val="18"/>
          <w:szCs w:val="18"/>
          <w:lang w:eastAsia="ar-SA"/>
        </w:rPr>
        <w:t>7. Wynajmujący zastrzega sobie prawo do zmiany wysokości kosztów eksploatacji w przypadku gdy ceny dostawców mediów, obsługujących Wynajmującego ulegną zmianie. O fakcie zmiany wysokości opłat Wynajmujący zawiadomi Najemcę na piśmie zamieszczając kopię pisma informującego Wynajmującego o podwyżce cen za dostarczane media.</w:t>
      </w:r>
    </w:p>
    <w:p w:rsidR="00FD633B" w:rsidRPr="00F31B37" w:rsidRDefault="00FD633B" w:rsidP="00FD633B">
      <w:pPr>
        <w:suppressAutoHyphens/>
        <w:jc w:val="both"/>
        <w:rPr>
          <w:rFonts w:asciiTheme="minorHAnsi" w:hAnsiTheme="minorHAnsi" w:cstheme="minorHAnsi"/>
          <w:sz w:val="18"/>
          <w:szCs w:val="18"/>
          <w:lang w:eastAsia="ar-SA"/>
        </w:rPr>
      </w:pPr>
      <w:r w:rsidRPr="00F31B37">
        <w:rPr>
          <w:rFonts w:asciiTheme="minorHAnsi" w:hAnsiTheme="minorHAnsi" w:cstheme="minorHAnsi"/>
          <w:sz w:val="18"/>
          <w:szCs w:val="18"/>
          <w:lang w:eastAsia="ar-SA"/>
        </w:rPr>
        <w:t>8.  Strony dopuszczają możliwość kompensaty(potrącenie) wzajemnych zobowiązań i należności.</w:t>
      </w:r>
    </w:p>
    <w:p w:rsidR="00FD633B" w:rsidRPr="00F31B37" w:rsidRDefault="00FD633B" w:rsidP="00FD633B">
      <w:pPr>
        <w:jc w:val="center"/>
        <w:rPr>
          <w:rFonts w:asciiTheme="minorHAnsi" w:hAnsiTheme="minorHAnsi" w:cstheme="minorHAnsi"/>
          <w:b/>
          <w:sz w:val="18"/>
          <w:szCs w:val="18"/>
        </w:rPr>
      </w:pPr>
      <w:r w:rsidRPr="00F31B37">
        <w:rPr>
          <w:rFonts w:asciiTheme="minorHAnsi" w:hAnsiTheme="minorHAnsi" w:cstheme="minorHAnsi"/>
          <w:b/>
          <w:sz w:val="18"/>
          <w:szCs w:val="18"/>
        </w:rPr>
        <w:t>§ 6</w:t>
      </w: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1.   Najemca we własnym zakresie zobowiązuje się  do podpisania umowy na wywóz śmieci.</w:t>
      </w: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2. Wykonawca będzie zobowiązany do wykonania dezynsekcji i deratyzacji min. 1x w trakcie realizacji zadania, o ile nie wyniknie nagła konieczność wykonania dodatkowej dezynsekcji i deratyzacji.</w:t>
      </w:r>
    </w:p>
    <w:p w:rsidR="00FD633B" w:rsidRPr="00F31B37" w:rsidRDefault="00FD633B" w:rsidP="00FD633B">
      <w:pPr>
        <w:jc w:val="center"/>
        <w:rPr>
          <w:rFonts w:asciiTheme="minorHAnsi" w:hAnsiTheme="minorHAnsi" w:cstheme="minorHAnsi"/>
          <w:b/>
          <w:sz w:val="18"/>
          <w:szCs w:val="18"/>
        </w:rPr>
      </w:pPr>
      <w:r w:rsidRPr="00F31B37">
        <w:rPr>
          <w:rFonts w:asciiTheme="minorHAnsi" w:hAnsiTheme="minorHAnsi" w:cstheme="minorHAnsi"/>
          <w:b/>
          <w:sz w:val="18"/>
          <w:szCs w:val="18"/>
        </w:rPr>
        <w:t>§ 7</w:t>
      </w: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1. W przypadku nieterminowej zapłaty czynszu, o którym mowa w § 5 Umowy, Wynajmującemu przysługują odsetki ustawowe za opóźnienie.</w:t>
      </w: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2. Jeżeli Najemca  dopuszcza się zwłoki z zapłatą czynszu co najmniej za dwa pełne okresy płatności, Wynajmujący może najem wypowiedzieć bez zachowania terminu wypowiedzenia. W takim przypadku Wynajmujący zawiadomi o tym fakcie Najemcę na piśmie i wyznaczy mu dodatkowy termin na zapłatę zaległego czynszu.</w:t>
      </w:r>
    </w:p>
    <w:p w:rsidR="00FD633B" w:rsidRPr="00F31B37" w:rsidRDefault="00FD633B" w:rsidP="00FD633B">
      <w:pPr>
        <w:jc w:val="center"/>
        <w:rPr>
          <w:rFonts w:asciiTheme="minorHAnsi" w:hAnsiTheme="minorHAnsi" w:cstheme="minorHAnsi"/>
          <w:sz w:val="18"/>
          <w:szCs w:val="18"/>
        </w:rPr>
      </w:pPr>
      <w:r w:rsidRPr="00F31B37">
        <w:rPr>
          <w:rFonts w:asciiTheme="minorHAnsi" w:hAnsiTheme="minorHAnsi" w:cstheme="minorHAnsi"/>
          <w:sz w:val="18"/>
          <w:szCs w:val="18"/>
        </w:rPr>
        <w:t>§ 8</w:t>
      </w: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1. Na Najemcy ciąży obowiązek dokonania wszelkich uzgodnień i uzyskania wszelkich zezwoleń związanych z profilem prowadzonej działalności gospodarczej – od urzędów nadzoru państwowego takich jak SANEPID, PIH, PIP.</w:t>
      </w: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2. Najemca ponosi pełną odpowiedzialność cywilną za produkt - w ramach działalności, prowadzonej w wynajmowanym lokalu.</w:t>
      </w: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3. Najemca ponosi pełną odpowiedzialność za mienie stanowiące wyposażenie lokalu a stanowiące własność Wynajmującego.</w:t>
      </w: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4. W przypadku gdy Najemca wyposaży Lokal we własne mienie jest on w pełni odpowiedzialny za odpowiednie zabezpieczenie tego mienia przed wypadkami losowymi i kradzieżą. W przypadku zaistnienia takowych zjawisk Wynajmujący nie ponosi z tego tytułu żadnej odpowiedzialności.</w:t>
      </w:r>
    </w:p>
    <w:p w:rsidR="00FD633B" w:rsidRPr="00F31B37" w:rsidRDefault="00FD633B" w:rsidP="00FD633B">
      <w:pPr>
        <w:jc w:val="center"/>
        <w:rPr>
          <w:rFonts w:asciiTheme="minorHAnsi" w:hAnsiTheme="minorHAnsi" w:cstheme="minorHAnsi"/>
          <w:b/>
          <w:sz w:val="18"/>
          <w:szCs w:val="18"/>
        </w:rPr>
      </w:pPr>
      <w:r w:rsidRPr="00F31B37">
        <w:rPr>
          <w:rFonts w:asciiTheme="minorHAnsi" w:hAnsiTheme="minorHAnsi" w:cstheme="minorHAnsi"/>
          <w:b/>
          <w:sz w:val="18"/>
          <w:szCs w:val="18"/>
        </w:rPr>
        <w:t>§ 9</w:t>
      </w: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 xml:space="preserve">1. Umowę zawiera się na czas określony tzn. </w:t>
      </w:r>
      <w:r w:rsidRPr="00F31B37">
        <w:rPr>
          <w:rFonts w:asciiTheme="minorHAnsi" w:hAnsiTheme="minorHAnsi" w:cstheme="minorHAnsi"/>
          <w:b/>
          <w:sz w:val="18"/>
          <w:szCs w:val="18"/>
        </w:rPr>
        <w:t>.........................</w:t>
      </w: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2. Każda ze stron może wypowiedzieć niniejszą umowę bez zachowania okresu wypowiedzenia w razie rażącego naruszenia jej postanowień przez drugą stronę.</w:t>
      </w: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3. Umowa może zostać rozwiązana w każdym czasie za porozumieniem stron.</w:t>
      </w:r>
    </w:p>
    <w:p w:rsidR="00FD633B" w:rsidRPr="00F31B37" w:rsidRDefault="00FD633B" w:rsidP="00FD633B">
      <w:pPr>
        <w:jc w:val="both"/>
        <w:rPr>
          <w:rFonts w:asciiTheme="minorHAnsi" w:hAnsiTheme="minorHAnsi" w:cstheme="minorHAnsi"/>
          <w:b/>
          <w:sz w:val="18"/>
          <w:szCs w:val="18"/>
        </w:rPr>
      </w:pPr>
      <w:r w:rsidRPr="00F31B37">
        <w:rPr>
          <w:rFonts w:asciiTheme="minorHAnsi" w:hAnsiTheme="minorHAnsi" w:cstheme="minorHAnsi"/>
          <w:sz w:val="18"/>
          <w:szCs w:val="18"/>
        </w:rPr>
        <w:t xml:space="preserve">4. W przypadku rozwiązania umowy na usługi cateringowe umowa najmu ulega rozwiązaniu w tym samym terminie. </w:t>
      </w:r>
    </w:p>
    <w:p w:rsidR="00FD633B" w:rsidRPr="00F31B37" w:rsidRDefault="00FD633B" w:rsidP="00FD633B">
      <w:pPr>
        <w:jc w:val="center"/>
        <w:rPr>
          <w:rFonts w:asciiTheme="minorHAnsi" w:hAnsiTheme="minorHAnsi" w:cstheme="minorHAnsi"/>
          <w:b/>
          <w:sz w:val="18"/>
          <w:szCs w:val="18"/>
        </w:rPr>
      </w:pPr>
      <w:r w:rsidRPr="00F31B37">
        <w:rPr>
          <w:rFonts w:asciiTheme="minorHAnsi" w:hAnsiTheme="minorHAnsi" w:cstheme="minorHAnsi"/>
          <w:b/>
          <w:sz w:val="18"/>
          <w:szCs w:val="18"/>
        </w:rPr>
        <w:t>§ 10</w:t>
      </w: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W sprawach nieuregulowanych niniejszą umową zastosowanie mają odpowiednie przepisy Kodeksu cywilnego.</w:t>
      </w:r>
    </w:p>
    <w:p w:rsidR="00FD633B" w:rsidRPr="00F31B37" w:rsidRDefault="00FD633B" w:rsidP="00FD633B">
      <w:pPr>
        <w:jc w:val="center"/>
        <w:rPr>
          <w:rFonts w:asciiTheme="minorHAnsi" w:hAnsiTheme="minorHAnsi" w:cstheme="minorHAnsi"/>
          <w:b/>
          <w:sz w:val="18"/>
          <w:szCs w:val="18"/>
        </w:rPr>
      </w:pPr>
      <w:r w:rsidRPr="00F31B37">
        <w:rPr>
          <w:rFonts w:asciiTheme="minorHAnsi" w:hAnsiTheme="minorHAnsi" w:cstheme="minorHAnsi"/>
          <w:b/>
          <w:sz w:val="18"/>
          <w:szCs w:val="18"/>
        </w:rPr>
        <w:t>§ 11</w:t>
      </w: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Wszelkie zmiany niniejszej umowy mogą zostać dokonane wyłącznie za zgodą obu stron, wyrażoną na piśmie pod rygorem nieważności.</w:t>
      </w:r>
    </w:p>
    <w:p w:rsidR="00FD633B" w:rsidRPr="00F31B37" w:rsidRDefault="00FD633B" w:rsidP="00FD633B">
      <w:pPr>
        <w:jc w:val="center"/>
        <w:rPr>
          <w:rFonts w:asciiTheme="minorHAnsi" w:hAnsiTheme="minorHAnsi" w:cstheme="minorHAnsi"/>
          <w:b/>
          <w:sz w:val="18"/>
          <w:szCs w:val="18"/>
        </w:rPr>
      </w:pPr>
      <w:r w:rsidRPr="00F31B37">
        <w:rPr>
          <w:rFonts w:asciiTheme="minorHAnsi" w:hAnsiTheme="minorHAnsi" w:cstheme="minorHAnsi"/>
          <w:b/>
          <w:sz w:val="18"/>
          <w:szCs w:val="18"/>
        </w:rPr>
        <w:t>§ 12</w:t>
      </w: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Ewentualne spory wynikłe z niniejszej umowy rozstrzygane będą przez Sąd właściwy dla siedziby Wynajmującego.</w:t>
      </w:r>
    </w:p>
    <w:p w:rsidR="00FD633B" w:rsidRPr="00F31B37" w:rsidRDefault="00FD633B" w:rsidP="00FD633B">
      <w:pPr>
        <w:jc w:val="center"/>
        <w:rPr>
          <w:rFonts w:asciiTheme="minorHAnsi" w:hAnsiTheme="minorHAnsi" w:cstheme="minorHAnsi"/>
          <w:b/>
          <w:sz w:val="18"/>
          <w:szCs w:val="18"/>
        </w:rPr>
      </w:pPr>
      <w:r w:rsidRPr="00F31B37">
        <w:rPr>
          <w:rFonts w:asciiTheme="minorHAnsi" w:hAnsiTheme="minorHAnsi" w:cstheme="minorHAnsi"/>
          <w:b/>
          <w:sz w:val="18"/>
          <w:szCs w:val="18"/>
        </w:rPr>
        <w:t>§ 13</w:t>
      </w:r>
    </w:p>
    <w:p w:rsidR="00FD633B" w:rsidRPr="00F31B37" w:rsidRDefault="00FD633B" w:rsidP="00FD633B">
      <w:pPr>
        <w:jc w:val="both"/>
        <w:rPr>
          <w:rFonts w:asciiTheme="minorHAnsi" w:hAnsiTheme="minorHAnsi" w:cstheme="minorHAnsi"/>
          <w:sz w:val="18"/>
          <w:szCs w:val="18"/>
        </w:rPr>
      </w:pPr>
      <w:r w:rsidRPr="00F31B37">
        <w:rPr>
          <w:rFonts w:asciiTheme="minorHAnsi" w:hAnsiTheme="minorHAnsi" w:cstheme="minorHAnsi"/>
          <w:sz w:val="18"/>
          <w:szCs w:val="18"/>
        </w:rPr>
        <w:t xml:space="preserve">Umowę sporządzono w trzech jednobrzmiących egzemplarzach, dwa dla Wynajmującego  a jeden dla Najemcy.  </w:t>
      </w:r>
    </w:p>
    <w:p w:rsidR="00FD633B" w:rsidRPr="00F31B37" w:rsidRDefault="00FD633B" w:rsidP="00FD633B">
      <w:pPr>
        <w:rPr>
          <w:rFonts w:asciiTheme="minorHAnsi" w:hAnsiTheme="minorHAnsi" w:cstheme="minorHAnsi"/>
          <w:sz w:val="18"/>
          <w:szCs w:val="18"/>
        </w:rPr>
      </w:pPr>
    </w:p>
    <w:p w:rsidR="00FD633B" w:rsidRPr="00F31B37" w:rsidRDefault="00FD633B" w:rsidP="00A35380">
      <w:pPr>
        <w:rPr>
          <w:rFonts w:asciiTheme="minorHAnsi" w:hAnsiTheme="minorHAnsi" w:cstheme="minorHAnsi"/>
          <w:b/>
          <w:sz w:val="18"/>
          <w:szCs w:val="18"/>
        </w:rPr>
      </w:pPr>
      <w:r w:rsidRPr="00F31B37">
        <w:rPr>
          <w:rFonts w:asciiTheme="minorHAnsi" w:hAnsiTheme="minorHAnsi" w:cstheme="minorHAnsi"/>
          <w:b/>
          <w:sz w:val="18"/>
          <w:szCs w:val="18"/>
        </w:rPr>
        <w:t xml:space="preserve">WYNAJMUJĄCY </w:t>
      </w:r>
      <w:r w:rsidRPr="00F31B37">
        <w:rPr>
          <w:rFonts w:asciiTheme="minorHAnsi" w:hAnsiTheme="minorHAnsi" w:cstheme="minorHAnsi"/>
          <w:b/>
          <w:sz w:val="18"/>
          <w:szCs w:val="18"/>
        </w:rPr>
        <w:tab/>
      </w:r>
      <w:r w:rsidRPr="00F31B37">
        <w:rPr>
          <w:rFonts w:asciiTheme="minorHAnsi" w:hAnsiTheme="minorHAnsi" w:cstheme="minorHAnsi"/>
          <w:b/>
          <w:sz w:val="18"/>
          <w:szCs w:val="18"/>
        </w:rPr>
        <w:tab/>
      </w:r>
      <w:r w:rsidRPr="00F31B37">
        <w:rPr>
          <w:rFonts w:asciiTheme="minorHAnsi" w:hAnsiTheme="minorHAnsi" w:cstheme="minorHAnsi"/>
          <w:b/>
          <w:sz w:val="18"/>
          <w:szCs w:val="18"/>
        </w:rPr>
        <w:tab/>
      </w:r>
      <w:r w:rsidRPr="00F31B37">
        <w:rPr>
          <w:rFonts w:asciiTheme="minorHAnsi" w:hAnsiTheme="minorHAnsi" w:cstheme="minorHAnsi"/>
          <w:b/>
          <w:sz w:val="18"/>
          <w:szCs w:val="18"/>
        </w:rPr>
        <w:tab/>
      </w:r>
      <w:r w:rsidRPr="00F31B37">
        <w:rPr>
          <w:rFonts w:asciiTheme="minorHAnsi" w:hAnsiTheme="minorHAnsi" w:cstheme="minorHAnsi"/>
          <w:b/>
          <w:sz w:val="18"/>
          <w:szCs w:val="18"/>
        </w:rPr>
        <w:tab/>
      </w:r>
      <w:r w:rsidRPr="00F31B37">
        <w:rPr>
          <w:rFonts w:asciiTheme="minorHAnsi" w:hAnsiTheme="minorHAnsi" w:cstheme="minorHAnsi"/>
          <w:b/>
          <w:sz w:val="18"/>
          <w:szCs w:val="18"/>
        </w:rPr>
        <w:tab/>
      </w:r>
      <w:r w:rsidRPr="00F31B37">
        <w:rPr>
          <w:rFonts w:asciiTheme="minorHAnsi" w:hAnsiTheme="minorHAnsi" w:cstheme="minorHAnsi"/>
          <w:b/>
          <w:sz w:val="18"/>
          <w:szCs w:val="18"/>
        </w:rPr>
        <w:tab/>
      </w:r>
      <w:r w:rsidRPr="00F31B37">
        <w:rPr>
          <w:rFonts w:asciiTheme="minorHAnsi" w:hAnsiTheme="minorHAnsi" w:cstheme="minorHAnsi"/>
          <w:b/>
          <w:sz w:val="18"/>
          <w:szCs w:val="18"/>
        </w:rPr>
        <w:tab/>
      </w:r>
      <w:r w:rsidRPr="00F31B37">
        <w:rPr>
          <w:rFonts w:asciiTheme="minorHAnsi" w:hAnsiTheme="minorHAnsi" w:cstheme="minorHAnsi"/>
          <w:b/>
          <w:sz w:val="18"/>
          <w:szCs w:val="18"/>
        </w:rPr>
        <w:tab/>
        <w:t>NAJEMCA</w:t>
      </w:r>
    </w:p>
    <w:p w:rsidR="00FD633B" w:rsidRPr="00F31B37" w:rsidRDefault="00FD633B" w:rsidP="00FD633B">
      <w:pPr>
        <w:keepNext/>
        <w:jc w:val="center"/>
        <w:outlineLvl w:val="6"/>
        <w:rPr>
          <w:rFonts w:asciiTheme="minorHAnsi" w:hAnsiTheme="minorHAnsi" w:cstheme="minorHAnsi"/>
          <w:b/>
          <w:bCs/>
          <w:sz w:val="18"/>
          <w:szCs w:val="18"/>
        </w:rPr>
      </w:pPr>
    </w:p>
    <w:p w:rsidR="00FD633B" w:rsidRPr="00F31B37" w:rsidRDefault="00FD633B" w:rsidP="00FD633B">
      <w:pPr>
        <w:keepNext/>
        <w:jc w:val="center"/>
        <w:outlineLvl w:val="6"/>
        <w:rPr>
          <w:rFonts w:asciiTheme="minorHAnsi" w:hAnsiTheme="minorHAnsi" w:cstheme="minorHAnsi"/>
          <w:b/>
          <w:bCs/>
          <w:sz w:val="18"/>
          <w:szCs w:val="18"/>
        </w:rPr>
      </w:pPr>
    </w:p>
    <w:p w:rsidR="00FD633B" w:rsidRPr="00F31B37" w:rsidRDefault="00FD633B" w:rsidP="00FD633B">
      <w:pPr>
        <w:keepNext/>
        <w:jc w:val="center"/>
        <w:outlineLvl w:val="6"/>
        <w:rPr>
          <w:rFonts w:asciiTheme="minorHAnsi" w:hAnsiTheme="minorHAnsi" w:cstheme="minorHAnsi"/>
          <w:b/>
          <w:bCs/>
          <w:sz w:val="18"/>
          <w:szCs w:val="18"/>
        </w:rPr>
      </w:pPr>
    </w:p>
    <w:p w:rsidR="00FD633B" w:rsidRPr="00F31B37" w:rsidRDefault="00FD633B" w:rsidP="00FD633B">
      <w:pPr>
        <w:keepNext/>
        <w:jc w:val="center"/>
        <w:outlineLvl w:val="6"/>
        <w:rPr>
          <w:rFonts w:asciiTheme="minorHAnsi" w:hAnsiTheme="minorHAnsi" w:cstheme="minorHAnsi"/>
          <w:b/>
          <w:bCs/>
          <w:sz w:val="18"/>
          <w:szCs w:val="18"/>
        </w:rPr>
      </w:pPr>
    </w:p>
    <w:p w:rsidR="00FD633B" w:rsidRPr="00F31B37" w:rsidRDefault="00FD633B" w:rsidP="00FD633B">
      <w:pPr>
        <w:keepNext/>
        <w:jc w:val="center"/>
        <w:outlineLvl w:val="6"/>
        <w:rPr>
          <w:rFonts w:asciiTheme="minorHAnsi" w:hAnsiTheme="minorHAnsi" w:cstheme="minorHAnsi"/>
          <w:b/>
          <w:bCs/>
          <w:sz w:val="18"/>
          <w:szCs w:val="18"/>
        </w:rPr>
      </w:pPr>
    </w:p>
    <w:p w:rsidR="00FD633B" w:rsidRPr="00F31B37" w:rsidRDefault="00FD633B" w:rsidP="00FD633B">
      <w:pPr>
        <w:keepNext/>
        <w:jc w:val="center"/>
        <w:outlineLvl w:val="6"/>
        <w:rPr>
          <w:rFonts w:asciiTheme="minorHAnsi" w:hAnsiTheme="minorHAnsi" w:cstheme="minorHAnsi"/>
          <w:b/>
          <w:bCs/>
          <w:sz w:val="18"/>
          <w:szCs w:val="18"/>
        </w:rPr>
      </w:pPr>
    </w:p>
    <w:p w:rsidR="00FD633B" w:rsidRPr="00F31B37" w:rsidRDefault="00FD633B" w:rsidP="00FD633B">
      <w:pPr>
        <w:keepNext/>
        <w:jc w:val="center"/>
        <w:outlineLvl w:val="6"/>
        <w:rPr>
          <w:rFonts w:asciiTheme="minorHAnsi" w:hAnsiTheme="minorHAnsi" w:cstheme="minorHAnsi"/>
          <w:b/>
          <w:bCs/>
          <w:sz w:val="18"/>
          <w:szCs w:val="18"/>
        </w:rPr>
      </w:pPr>
    </w:p>
    <w:p w:rsidR="00FD633B" w:rsidRPr="00F31B37" w:rsidRDefault="00FD633B" w:rsidP="00FD633B">
      <w:pPr>
        <w:keepNext/>
        <w:jc w:val="center"/>
        <w:outlineLvl w:val="6"/>
        <w:rPr>
          <w:rFonts w:asciiTheme="minorHAnsi" w:hAnsiTheme="minorHAnsi" w:cstheme="minorHAnsi"/>
          <w:b/>
          <w:bCs/>
          <w:sz w:val="18"/>
          <w:szCs w:val="18"/>
        </w:rPr>
      </w:pPr>
    </w:p>
    <w:p w:rsidR="00FD633B" w:rsidRPr="00F31B37" w:rsidRDefault="00FD633B" w:rsidP="00FD633B">
      <w:pPr>
        <w:keepNext/>
        <w:jc w:val="center"/>
        <w:outlineLvl w:val="6"/>
        <w:rPr>
          <w:rFonts w:asciiTheme="minorHAnsi" w:hAnsiTheme="minorHAnsi" w:cstheme="minorHAnsi"/>
          <w:b/>
          <w:bCs/>
          <w:sz w:val="18"/>
          <w:szCs w:val="18"/>
        </w:rPr>
      </w:pPr>
    </w:p>
    <w:p w:rsidR="00FD633B" w:rsidRPr="00F31B37" w:rsidRDefault="00FD633B" w:rsidP="00FD633B">
      <w:pPr>
        <w:keepNext/>
        <w:jc w:val="center"/>
        <w:outlineLvl w:val="6"/>
        <w:rPr>
          <w:rFonts w:asciiTheme="minorHAnsi" w:hAnsiTheme="minorHAnsi" w:cstheme="minorHAnsi"/>
          <w:b/>
          <w:bCs/>
          <w:sz w:val="18"/>
          <w:szCs w:val="18"/>
        </w:rPr>
      </w:pPr>
    </w:p>
    <w:p w:rsidR="00952F21" w:rsidRPr="00F31B37" w:rsidRDefault="00952F21" w:rsidP="00FD633B">
      <w:pPr>
        <w:jc w:val="both"/>
        <w:rPr>
          <w:rFonts w:asciiTheme="minorHAnsi" w:hAnsiTheme="minorHAnsi" w:cstheme="minorHAnsi"/>
          <w:b/>
          <w:spacing w:val="98"/>
          <w:sz w:val="18"/>
          <w:szCs w:val="18"/>
          <w:lang w:eastAsia="ar-SA"/>
        </w:rPr>
      </w:pPr>
      <w:bookmarkStart w:id="2" w:name="_GoBack"/>
      <w:bookmarkEnd w:id="2"/>
    </w:p>
    <w:sectPr w:rsidR="00952F21" w:rsidRPr="00F31B37" w:rsidSect="005E29A0">
      <w:footerReference w:type="default" r:id="rId11"/>
      <w:pgSz w:w="11906" w:h="16838"/>
      <w:pgMar w:top="1258" w:right="1418" w:bottom="1276" w:left="1418" w:header="709" w:footer="6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684" w:rsidRDefault="00EF2684">
      <w:r>
        <w:separator/>
      </w:r>
    </w:p>
  </w:endnote>
  <w:endnote w:type="continuationSeparator" w:id="0">
    <w:p w:rsidR="00EF2684" w:rsidRDefault="00EF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126" w:rsidRDefault="00E64126">
    <w:pPr>
      <w:pStyle w:val="Stopka"/>
      <w:jc w:val="center"/>
    </w:pPr>
    <w:r>
      <w:fldChar w:fldCharType="begin"/>
    </w:r>
    <w:r>
      <w:instrText xml:space="preserve"> PAGE   \* MERGEFORMAT </w:instrText>
    </w:r>
    <w:r>
      <w:fldChar w:fldCharType="separate"/>
    </w:r>
    <w:r w:rsidR="00623386">
      <w:rPr>
        <w:noProof/>
      </w:rPr>
      <w:t>32</w:t>
    </w:r>
    <w:r>
      <w:rPr>
        <w:noProof/>
      </w:rPr>
      <w:fldChar w:fldCharType="end"/>
    </w:r>
  </w:p>
  <w:p w:rsidR="00E64126" w:rsidRPr="00F855FD" w:rsidRDefault="00E64126">
    <w:pPr>
      <w:pStyle w:val="Stopka"/>
      <w:ind w:right="360"/>
      <w:jc w:val="right"/>
      <w:rPr>
        <w:rFonts w:ascii="Verdana" w:hAnsi="Verdana" w:cs="Verdana"/>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684" w:rsidRDefault="00EF2684">
      <w:r>
        <w:separator/>
      </w:r>
    </w:p>
  </w:footnote>
  <w:footnote w:type="continuationSeparator" w:id="0">
    <w:p w:rsidR="00EF2684" w:rsidRDefault="00EF2684">
      <w:r>
        <w:continuationSeparator/>
      </w:r>
    </w:p>
  </w:footnote>
  <w:footnote w:id="1">
    <w:p w:rsidR="00E64126" w:rsidRPr="0040052C" w:rsidRDefault="00E64126" w:rsidP="002C3E49">
      <w:pPr>
        <w:pStyle w:val="Tekstprzypisudolnego"/>
        <w:jc w:val="both"/>
        <w:rPr>
          <w:rFonts w:ascii="Calibri" w:hAnsi="Calibri"/>
          <w:sz w:val="14"/>
          <w:szCs w:val="14"/>
        </w:rPr>
      </w:pPr>
      <w:r w:rsidRPr="0040052C">
        <w:rPr>
          <w:rStyle w:val="Odwoanieprzypisudolnego"/>
          <w:rFonts w:ascii="Calibri" w:hAnsi="Calibri"/>
          <w:sz w:val="14"/>
          <w:szCs w:val="14"/>
        </w:rPr>
        <w:footnoteRef/>
      </w:r>
      <w:r w:rsidRPr="0040052C">
        <w:rPr>
          <w:rFonts w:ascii="Calibri" w:hAnsi="Calibri"/>
          <w:sz w:val="14"/>
          <w:szCs w:val="14"/>
        </w:rPr>
        <w:t xml:space="preserve"> Wyjaśnienie: skorzystanie z prawa do sprostowania nie może skutkować zmianą wyniku postępowania</w:t>
      </w:r>
      <w:r>
        <w:rPr>
          <w:rFonts w:ascii="Calibri" w:hAnsi="Calibri"/>
          <w:sz w:val="14"/>
          <w:szCs w:val="14"/>
        </w:rPr>
        <w:t xml:space="preserve"> </w:t>
      </w:r>
      <w:r w:rsidRPr="0040052C">
        <w:rPr>
          <w:rFonts w:ascii="Calibri" w:hAnsi="Calibri"/>
          <w:sz w:val="14"/>
          <w:szCs w:val="14"/>
        </w:rPr>
        <w:t xml:space="preserve">o udzielenie zamówienia publicznego ani zmianą postanowień umowy w zakresie niezgodnym z ustawą </w:t>
      </w:r>
      <w:proofErr w:type="spellStart"/>
      <w:r w:rsidRPr="0040052C">
        <w:rPr>
          <w:rFonts w:ascii="Calibri" w:hAnsi="Calibri"/>
          <w:sz w:val="14"/>
          <w:szCs w:val="14"/>
        </w:rPr>
        <w:t>Pzp</w:t>
      </w:r>
      <w:proofErr w:type="spellEnd"/>
      <w:r w:rsidRPr="0040052C">
        <w:rPr>
          <w:rFonts w:ascii="Calibri" w:hAnsi="Calibri"/>
          <w:sz w:val="14"/>
          <w:szCs w:val="14"/>
        </w:rPr>
        <w:t xml:space="preserve"> oraz nie może naruszać integralności protokołu oraz jego załączników.</w:t>
      </w:r>
    </w:p>
  </w:footnote>
  <w:footnote w:id="2">
    <w:p w:rsidR="00E64126" w:rsidRDefault="00E64126" w:rsidP="002C3E49">
      <w:pPr>
        <w:pStyle w:val="Tekstprzypisudolnego"/>
        <w:jc w:val="both"/>
      </w:pPr>
      <w:r w:rsidRPr="0040052C">
        <w:rPr>
          <w:rStyle w:val="Odwoanieprzypisudolnego"/>
          <w:rFonts w:ascii="Calibri" w:hAnsi="Calibri"/>
          <w:sz w:val="14"/>
          <w:szCs w:val="14"/>
        </w:rPr>
        <w:footnoteRef/>
      </w:r>
      <w:r w:rsidRPr="0040052C">
        <w:rPr>
          <w:rFonts w:ascii="Calibri" w:hAnsi="Calibri"/>
          <w:sz w:val="14"/>
          <w:szCs w:val="14"/>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00000003"/>
    <w:multiLevelType w:val="multilevel"/>
    <w:tmpl w:val="00000003"/>
    <w:name w:val="WW8Num3"/>
    <w:lvl w:ilvl="0">
      <w:start w:val="1"/>
      <w:numFmt w:val="decimal"/>
      <w:lvlText w:val="%1."/>
      <w:lvlJc w:val="left"/>
      <w:pPr>
        <w:tabs>
          <w:tab w:val="num" w:pos="720"/>
        </w:tabs>
      </w:pPr>
    </w:lvl>
    <w:lvl w:ilvl="1">
      <w:start w:val="1"/>
      <w:numFmt w:val="bullet"/>
      <w:lvlText w:val="-"/>
      <w:lvlJc w:val="left"/>
      <w:pPr>
        <w:tabs>
          <w:tab w:val="num" w:pos="1440"/>
        </w:tabs>
      </w:pPr>
      <w:rPr>
        <w:rFonts w:ascii="Times New Roman"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000005"/>
    <w:multiLevelType w:val="multilevel"/>
    <w:tmpl w:val="00000005"/>
    <w:name w:val="WW8Num7"/>
    <w:lvl w:ilvl="0">
      <w:start w:val="9"/>
      <w:numFmt w:val="decimal"/>
      <w:lvlText w:val="%1."/>
      <w:lvlJc w:val="left"/>
      <w:pPr>
        <w:tabs>
          <w:tab w:val="num" w:pos="540"/>
        </w:tabs>
        <w:ind w:left="540" w:hanging="360"/>
      </w:pPr>
      <w:rPr>
        <w:rFonts w:ascii="Tahoma" w:hAnsi="Tahoma"/>
        <w:b w:val="0"/>
        <w:i w:val="0"/>
        <w:caps w:val="0"/>
        <w:smallCaps w:val="0"/>
        <w:strike w:val="0"/>
        <w:dstrike w:val="0"/>
        <w:vanish w:val="0"/>
        <w:color w:val="000000"/>
        <w:position w:val="0"/>
        <w:sz w:val="18"/>
        <w:vertAlign w:val="baseline"/>
      </w:rPr>
    </w:lvl>
    <w:lvl w:ilvl="1">
      <w:start w:val="1"/>
      <w:numFmt w:val="lowerLetter"/>
      <w:lvlText w:val="%2)"/>
      <w:lvlJc w:val="left"/>
      <w:pPr>
        <w:tabs>
          <w:tab w:val="num" w:pos="1260"/>
        </w:tabs>
        <w:ind w:left="1260" w:hanging="360"/>
      </w:pPr>
      <w:rPr>
        <w:rFonts w:ascii="Tahoma" w:hAnsi="Tahoma"/>
        <w:b w:val="0"/>
        <w:i w:val="0"/>
        <w:caps w:val="0"/>
        <w:smallCaps w:val="0"/>
        <w:strike w:val="0"/>
        <w:dstrike w:val="0"/>
        <w:vanish w:val="0"/>
        <w:color w:val="000000"/>
        <w:position w:val="0"/>
        <w:sz w:val="18"/>
        <w:vertAlign w:val="baseline"/>
      </w:rPr>
    </w:lvl>
    <w:lvl w:ilvl="2">
      <w:start w:val="1"/>
      <w:numFmt w:val="lowerRoman"/>
      <w:lvlText w:val="%3."/>
      <w:lvlJc w:val="left"/>
      <w:pPr>
        <w:tabs>
          <w:tab w:val="num" w:pos="1980"/>
        </w:tabs>
        <w:ind w:left="1980" w:hanging="180"/>
      </w:pPr>
      <w:rPr>
        <w:rFonts w:ascii="Tahoma" w:hAnsi="Tahoma"/>
        <w:b w:val="0"/>
        <w:i w:val="0"/>
        <w:caps w:val="0"/>
        <w:smallCaps w:val="0"/>
        <w:strike w:val="0"/>
        <w:dstrike w:val="0"/>
        <w:vanish w:val="0"/>
        <w:color w:val="000000"/>
        <w:position w:val="0"/>
        <w:sz w:val="18"/>
        <w:vertAlign w:val="baseline"/>
      </w:rPr>
    </w:lvl>
    <w:lvl w:ilvl="3">
      <w:start w:val="1"/>
      <w:numFmt w:val="decimal"/>
      <w:lvlText w:val="%4."/>
      <w:lvlJc w:val="left"/>
      <w:pPr>
        <w:tabs>
          <w:tab w:val="num" w:pos="2700"/>
        </w:tabs>
        <w:ind w:left="2700" w:hanging="360"/>
      </w:pPr>
      <w:rPr>
        <w:rFonts w:ascii="Tahoma" w:hAnsi="Tahoma"/>
        <w:b w:val="0"/>
        <w:i w:val="0"/>
        <w:caps w:val="0"/>
        <w:smallCaps w:val="0"/>
        <w:strike w:val="0"/>
        <w:dstrike w:val="0"/>
        <w:vanish w:val="0"/>
        <w:color w:val="000000"/>
        <w:position w:val="0"/>
        <w:sz w:val="18"/>
        <w:vertAlign w:val="baseline"/>
      </w:rPr>
    </w:lvl>
    <w:lvl w:ilvl="4">
      <w:start w:val="1"/>
      <w:numFmt w:val="lowerLetter"/>
      <w:lvlText w:val="%5."/>
      <w:lvlJc w:val="left"/>
      <w:pPr>
        <w:tabs>
          <w:tab w:val="num" w:pos="3420"/>
        </w:tabs>
        <w:ind w:left="3420" w:hanging="360"/>
      </w:pPr>
      <w:rPr>
        <w:rFonts w:ascii="Tahoma" w:hAnsi="Tahoma"/>
        <w:b w:val="0"/>
        <w:i w:val="0"/>
        <w:caps w:val="0"/>
        <w:smallCaps w:val="0"/>
        <w:strike w:val="0"/>
        <w:dstrike w:val="0"/>
        <w:vanish w:val="0"/>
        <w:color w:val="000000"/>
        <w:position w:val="0"/>
        <w:sz w:val="18"/>
        <w:vertAlign w:val="baseline"/>
      </w:rPr>
    </w:lvl>
    <w:lvl w:ilvl="5">
      <w:start w:val="1"/>
      <w:numFmt w:val="lowerRoman"/>
      <w:lvlText w:val="%6."/>
      <w:lvlJc w:val="left"/>
      <w:pPr>
        <w:tabs>
          <w:tab w:val="num" w:pos="4140"/>
        </w:tabs>
        <w:ind w:left="4140" w:hanging="180"/>
      </w:pPr>
      <w:rPr>
        <w:rFonts w:ascii="Tahoma" w:hAnsi="Tahoma"/>
        <w:b w:val="0"/>
        <w:i w:val="0"/>
        <w:caps w:val="0"/>
        <w:smallCaps w:val="0"/>
        <w:strike w:val="0"/>
        <w:dstrike w:val="0"/>
        <w:vanish w:val="0"/>
        <w:color w:val="000000"/>
        <w:position w:val="0"/>
        <w:sz w:val="18"/>
        <w:vertAlign w:val="baseline"/>
      </w:rPr>
    </w:lvl>
    <w:lvl w:ilvl="6">
      <w:start w:val="1"/>
      <w:numFmt w:val="decimal"/>
      <w:lvlText w:val="%7."/>
      <w:lvlJc w:val="left"/>
      <w:pPr>
        <w:tabs>
          <w:tab w:val="num" w:pos="4860"/>
        </w:tabs>
        <w:ind w:left="4860" w:hanging="360"/>
      </w:pPr>
      <w:rPr>
        <w:rFonts w:ascii="Tahoma" w:hAnsi="Tahoma"/>
        <w:b w:val="0"/>
        <w:i w:val="0"/>
        <w:caps w:val="0"/>
        <w:smallCaps w:val="0"/>
        <w:strike w:val="0"/>
        <w:dstrike w:val="0"/>
        <w:vanish w:val="0"/>
        <w:color w:val="000000"/>
        <w:position w:val="0"/>
        <w:sz w:val="18"/>
        <w:vertAlign w:val="baseline"/>
      </w:rPr>
    </w:lvl>
    <w:lvl w:ilvl="7">
      <w:start w:val="1"/>
      <w:numFmt w:val="lowerLetter"/>
      <w:lvlText w:val="%8."/>
      <w:lvlJc w:val="left"/>
      <w:pPr>
        <w:tabs>
          <w:tab w:val="num" w:pos="5580"/>
        </w:tabs>
        <w:ind w:left="5580" w:hanging="360"/>
      </w:pPr>
      <w:rPr>
        <w:rFonts w:ascii="Tahoma" w:hAnsi="Tahoma"/>
        <w:b w:val="0"/>
        <w:i w:val="0"/>
        <w:caps w:val="0"/>
        <w:smallCaps w:val="0"/>
        <w:strike w:val="0"/>
        <w:dstrike w:val="0"/>
        <w:vanish w:val="0"/>
        <w:color w:val="000000"/>
        <w:position w:val="0"/>
        <w:sz w:val="18"/>
        <w:vertAlign w:val="baseline"/>
      </w:rPr>
    </w:lvl>
    <w:lvl w:ilvl="8">
      <w:start w:val="1"/>
      <w:numFmt w:val="lowerRoman"/>
      <w:lvlText w:val="%9."/>
      <w:lvlJc w:val="left"/>
      <w:pPr>
        <w:tabs>
          <w:tab w:val="num" w:pos="6300"/>
        </w:tabs>
        <w:ind w:left="6300" w:hanging="180"/>
      </w:pPr>
      <w:rPr>
        <w:rFonts w:ascii="Tahoma" w:hAnsi="Tahoma"/>
        <w:b w:val="0"/>
        <w:i w:val="0"/>
        <w:caps w:val="0"/>
        <w:smallCaps w:val="0"/>
        <w:strike w:val="0"/>
        <w:dstrike w:val="0"/>
        <w:vanish w:val="0"/>
        <w:color w:val="000000"/>
        <w:position w:val="0"/>
        <w:sz w:val="18"/>
        <w:vertAlign w:val="baseline"/>
      </w:rPr>
    </w:lvl>
  </w:abstractNum>
  <w:abstractNum w:abstractNumId="4">
    <w:nsid w:val="00000007"/>
    <w:multiLevelType w:val="singleLevel"/>
    <w:tmpl w:val="00000007"/>
    <w:lvl w:ilvl="0">
      <w:start w:val="1"/>
      <w:numFmt w:val="lowerLetter"/>
      <w:lvlText w:val="%1)"/>
      <w:lvlJc w:val="left"/>
      <w:pPr>
        <w:tabs>
          <w:tab w:val="num" w:pos="720"/>
        </w:tabs>
        <w:ind w:left="720" w:hanging="360"/>
      </w:pPr>
    </w:lvl>
  </w:abstractNum>
  <w:abstractNum w:abstractNumId="5">
    <w:nsid w:val="00000009"/>
    <w:multiLevelType w:val="singleLevel"/>
    <w:tmpl w:val="00000009"/>
    <w:lvl w:ilvl="0">
      <w:start w:val="1"/>
      <w:numFmt w:val="lowerLetter"/>
      <w:lvlText w:val="%1)"/>
      <w:lvlJc w:val="left"/>
      <w:pPr>
        <w:tabs>
          <w:tab w:val="num" w:pos="720"/>
        </w:tabs>
        <w:ind w:left="720" w:hanging="360"/>
      </w:pPr>
    </w:lvl>
  </w:abstractNum>
  <w:abstractNum w:abstractNumId="6">
    <w:nsid w:val="0000000A"/>
    <w:multiLevelType w:val="singleLevel"/>
    <w:tmpl w:val="9BF2FF82"/>
    <w:name w:val="WW8Num10"/>
    <w:lvl w:ilvl="0">
      <w:start w:val="1"/>
      <w:numFmt w:val="decimal"/>
      <w:lvlText w:val="%1."/>
      <w:lvlJc w:val="left"/>
      <w:pPr>
        <w:tabs>
          <w:tab w:val="num" w:pos="720"/>
        </w:tabs>
        <w:ind w:left="720" w:hanging="360"/>
      </w:pPr>
      <w:rPr>
        <w:rFonts w:ascii="Calibri" w:hAnsi="Calibri" w:cs="Calibri" w:hint="default"/>
        <w:b/>
        <w:bCs/>
        <w:i/>
        <w:iCs/>
        <w:sz w:val="18"/>
        <w:szCs w:val="18"/>
      </w:rPr>
    </w:lvl>
  </w:abstractNum>
  <w:abstractNum w:abstractNumId="7">
    <w:nsid w:val="0000000B"/>
    <w:multiLevelType w:val="singleLevel"/>
    <w:tmpl w:val="0000000B"/>
    <w:name w:val="WW8Num6"/>
    <w:lvl w:ilvl="0">
      <w:start w:val="1"/>
      <w:numFmt w:val="lowerLetter"/>
      <w:lvlText w:val="%1)"/>
      <w:lvlJc w:val="left"/>
      <w:pPr>
        <w:tabs>
          <w:tab w:val="num" w:pos="0"/>
        </w:tabs>
        <w:ind w:left="1080" w:hanging="360"/>
      </w:pPr>
    </w:lvl>
  </w:abstractNum>
  <w:abstractNum w:abstractNumId="8">
    <w:nsid w:val="0000000D"/>
    <w:multiLevelType w:val="multilevel"/>
    <w:tmpl w:val="0000000D"/>
    <w:name w:val="WW8Num11"/>
    <w:lvl w:ilvl="0">
      <w:start w:val="7"/>
      <w:numFmt w:val="upperRoman"/>
      <w:lvlText w:val="%1."/>
      <w:lvlJc w:val="left"/>
      <w:pPr>
        <w:tabs>
          <w:tab w:val="num" w:pos="0"/>
        </w:tabs>
        <w:ind w:left="1080" w:hanging="720"/>
      </w:pPr>
    </w:lvl>
    <w:lvl w:ilvl="1">
      <w:start w:val="1"/>
      <w:numFmt w:val="lowerLetter"/>
      <w:lvlText w:val="%2)"/>
      <w:lvlJc w:val="left"/>
      <w:pPr>
        <w:tabs>
          <w:tab w:val="num" w:pos="1920"/>
        </w:tabs>
        <w:ind w:left="1920" w:hanging="84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E"/>
    <w:multiLevelType w:val="singleLevel"/>
    <w:tmpl w:val="0000000E"/>
    <w:name w:val="WW8Num17"/>
    <w:lvl w:ilvl="0">
      <w:start w:val="2"/>
      <w:numFmt w:val="decimal"/>
      <w:lvlText w:val="%1."/>
      <w:lvlJc w:val="left"/>
      <w:pPr>
        <w:tabs>
          <w:tab w:val="num" w:pos="0"/>
        </w:tabs>
        <w:ind w:left="720" w:hanging="360"/>
      </w:pPr>
    </w:lvl>
  </w:abstractNum>
  <w:abstractNum w:abstractNumId="10">
    <w:nsid w:val="0000000F"/>
    <w:multiLevelType w:val="singleLevel"/>
    <w:tmpl w:val="0000000F"/>
    <w:lvl w:ilvl="0">
      <w:start w:val="1"/>
      <w:numFmt w:val="decimal"/>
      <w:lvlText w:val="%1."/>
      <w:lvlJc w:val="left"/>
      <w:pPr>
        <w:tabs>
          <w:tab w:val="num" w:pos="360"/>
        </w:tabs>
        <w:ind w:left="360" w:hanging="360"/>
      </w:pPr>
    </w:lvl>
  </w:abstractNum>
  <w:abstractNum w:abstractNumId="11">
    <w:nsid w:val="00000010"/>
    <w:multiLevelType w:val="multilevel"/>
    <w:tmpl w:val="00000010"/>
    <w:name w:val="WW8Num16"/>
    <w:lvl w:ilvl="0">
      <w:start w:val="9"/>
      <w:numFmt w:val="decimal"/>
      <w:lvlText w:val="%1."/>
      <w:lvlJc w:val="left"/>
      <w:pPr>
        <w:tabs>
          <w:tab w:val="num" w:pos="540"/>
        </w:tabs>
        <w:ind w:left="540" w:hanging="360"/>
      </w:pPr>
      <w:rPr>
        <w:rFonts w:ascii="Tahoma" w:hAnsi="Tahoma"/>
        <w:b w:val="0"/>
        <w:i w:val="0"/>
        <w:caps w:val="0"/>
        <w:smallCaps w:val="0"/>
        <w:strike w:val="0"/>
        <w:dstrike w:val="0"/>
        <w:vanish w:val="0"/>
        <w:color w:val="000000"/>
        <w:position w:val="0"/>
        <w:sz w:val="18"/>
        <w:vertAlign w:val="baseline"/>
      </w:rPr>
    </w:lvl>
    <w:lvl w:ilvl="1">
      <w:start w:val="1"/>
      <w:numFmt w:val="lowerLetter"/>
      <w:lvlText w:val="%2)"/>
      <w:lvlJc w:val="left"/>
      <w:pPr>
        <w:tabs>
          <w:tab w:val="num" w:pos="1260"/>
        </w:tabs>
        <w:ind w:left="1260" w:hanging="360"/>
      </w:pPr>
      <w:rPr>
        <w:rFonts w:ascii="Tahoma" w:hAnsi="Tahoma"/>
        <w:b w:val="0"/>
        <w:i w:val="0"/>
        <w:caps w:val="0"/>
        <w:smallCaps w:val="0"/>
        <w:strike w:val="0"/>
        <w:dstrike w:val="0"/>
        <w:vanish w:val="0"/>
        <w:color w:val="000000"/>
        <w:position w:val="0"/>
        <w:sz w:val="18"/>
        <w:vertAlign w:val="baseline"/>
      </w:rPr>
    </w:lvl>
    <w:lvl w:ilvl="2">
      <w:start w:val="1"/>
      <w:numFmt w:val="lowerRoman"/>
      <w:lvlText w:val="%3."/>
      <w:lvlJc w:val="left"/>
      <w:pPr>
        <w:tabs>
          <w:tab w:val="num" w:pos="1980"/>
        </w:tabs>
        <w:ind w:left="1980" w:hanging="180"/>
      </w:pPr>
      <w:rPr>
        <w:rFonts w:ascii="Tahoma" w:hAnsi="Tahoma"/>
        <w:b w:val="0"/>
        <w:i w:val="0"/>
        <w:caps w:val="0"/>
        <w:smallCaps w:val="0"/>
        <w:strike w:val="0"/>
        <w:dstrike w:val="0"/>
        <w:vanish w:val="0"/>
        <w:color w:val="000000"/>
        <w:position w:val="0"/>
        <w:sz w:val="18"/>
        <w:vertAlign w:val="baseline"/>
      </w:rPr>
    </w:lvl>
    <w:lvl w:ilvl="3">
      <w:start w:val="1"/>
      <w:numFmt w:val="decimal"/>
      <w:lvlText w:val="%4."/>
      <w:lvlJc w:val="left"/>
      <w:pPr>
        <w:tabs>
          <w:tab w:val="num" w:pos="2700"/>
        </w:tabs>
        <w:ind w:left="2700" w:hanging="360"/>
      </w:pPr>
      <w:rPr>
        <w:rFonts w:ascii="Tahoma" w:hAnsi="Tahoma"/>
        <w:b w:val="0"/>
        <w:i w:val="0"/>
        <w:caps w:val="0"/>
        <w:smallCaps w:val="0"/>
        <w:strike w:val="0"/>
        <w:dstrike w:val="0"/>
        <w:vanish w:val="0"/>
        <w:color w:val="000000"/>
        <w:position w:val="0"/>
        <w:sz w:val="18"/>
        <w:vertAlign w:val="baseline"/>
      </w:rPr>
    </w:lvl>
    <w:lvl w:ilvl="4">
      <w:start w:val="1"/>
      <w:numFmt w:val="lowerLetter"/>
      <w:lvlText w:val="%5."/>
      <w:lvlJc w:val="left"/>
      <w:pPr>
        <w:tabs>
          <w:tab w:val="num" w:pos="3420"/>
        </w:tabs>
        <w:ind w:left="3420" w:hanging="360"/>
      </w:pPr>
      <w:rPr>
        <w:rFonts w:ascii="Tahoma" w:hAnsi="Tahoma"/>
        <w:b w:val="0"/>
        <w:i w:val="0"/>
        <w:caps w:val="0"/>
        <w:smallCaps w:val="0"/>
        <w:strike w:val="0"/>
        <w:dstrike w:val="0"/>
        <w:vanish w:val="0"/>
        <w:color w:val="000000"/>
        <w:position w:val="0"/>
        <w:sz w:val="18"/>
        <w:vertAlign w:val="baseline"/>
      </w:rPr>
    </w:lvl>
    <w:lvl w:ilvl="5">
      <w:start w:val="1"/>
      <w:numFmt w:val="lowerRoman"/>
      <w:lvlText w:val="%6."/>
      <w:lvlJc w:val="left"/>
      <w:pPr>
        <w:tabs>
          <w:tab w:val="num" w:pos="4140"/>
        </w:tabs>
        <w:ind w:left="4140" w:hanging="180"/>
      </w:pPr>
      <w:rPr>
        <w:rFonts w:ascii="Tahoma" w:hAnsi="Tahoma"/>
        <w:b w:val="0"/>
        <w:i w:val="0"/>
        <w:caps w:val="0"/>
        <w:smallCaps w:val="0"/>
        <w:strike w:val="0"/>
        <w:dstrike w:val="0"/>
        <w:vanish w:val="0"/>
        <w:color w:val="000000"/>
        <w:position w:val="0"/>
        <w:sz w:val="18"/>
        <w:vertAlign w:val="baseline"/>
      </w:rPr>
    </w:lvl>
    <w:lvl w:ilvl="6">
      <w:start w:val="1"/>
      <w:numFmt w:val="decimal"/>
      <w:lvlText w:val="%7."/>
      <w:lvlJc w:val="left"/>
      <w:pPr>
        <w:tabs>
          <w:tab w:val="num" w:pos="4860"/>
        </w:tabs>
        <w:ind w:left="4860" w:hanging="360"/>
      </w:pPr>
      <w:rPr>
        <w:rFonts w:ascii="Tahoma" w:hAnsi="Tahoma"/>
        <w:b w:val="0"/>
        <w:i w:val="0"/>
        <w:caps w:val="0"/>
        <w:smallCaps w:val="0"/>
        <w:strike w:val="0"/>
        <w:dstrike w:val="0"/>
        <w:vanish w:val="0"/>
        <w:color w:val="000000"/>
        <w:position w:val="0"/>
        <w:sz w:val="18"/>
        <w:vertAlign w:val="baseline"/>
      </w:rPr>
    </w:lvl>
    <w:lvl w:ilvl="7">
      <w:start w:val="1"/>
      <w:numFmt w:val="lowerLetter"/>
      <w:lvlText w:val="%8."/>
      <w:lvlJc w:val="left"/>
      <w:pPr>
        <w:tabs>
          <w:tab w:val="num" w:pos="5580"/>
        </w:tabs>
        <w:ind w:left="5580" w:hanging="360"/>
      </w:pPr>
      <w:rPr>
        <w:rFonts w:ascii="Tahoma" w:hAnsi="Tahoma"/>
        <w:b w:val="0"/>
        <w:i w:val="0"/>
        <w:caps w:val="0"/>
        <w:smallCaps w:val="0"/>
        <w:strike w:val="0"/>
        <w:dstrike w:val="0"/>
        <w:vanish w:val="0"/>
        <w:color w:val="000000"/>
        <w:position w:val="0"/>
        <w:sz w:val="18"/>
        <w:vertAlign w:val="baseline"/>
      </w:rPr>
    </w:lvl>
    <w:lvl w:ilvl="8">
      <w:start w:val="1"/>
      <w:numFmt w:val="lowerRoman"/>
      <w:lvlText w:val="%9."/>
      <w:lvlJc w:val="left"/>
      <w:pPr>
        <w:tabs>
          <w:tab w:val="num" w:pos="6300"/>
        </w:tabs>
        <w:ind w:left="6300" w:hanging="180"/>
      </w:pPr>
      <w:rPr>
        <w:rFonts w:ascii="Tahoma" w:hAnsi="Tahoma"/>
        <w:b w:val="0"/>
        <w:i w:val="0"/>
        <w:caps w:val="0"/>
        <w:smallCaps w:val="0"/>
        <w:strike w:val="0"/>
        <w:dstrike w:val="0"/>
        <w:vanish w:val="0"/>
        <w:color w:val="000000"/>
        <w:position w:val="0"/>
        <w:sz w:val="18"/>
        <w:vertAlign w:val="baseline"/>
      </w:rPr>
    </w:lvl>
  </w:abstractNum>
  <w:abstractNum w:abstractNumId="12">
    <w:nsid w:val="00000014"/>
    <w:multiLevelType w:val="singleLevel"/>
    <w:tmpl w:val="00000014"/>
    <w:name w:val="WW8Num22"/>
    <w:lvl w:ilvl="0">
      <w:start w:val="1"/>
      <w:numFmt w:val="decimal"/>
      <w:lvlText w:val="%1."/>
      <w:lvlJc w:val="left"/>
      <w:pPr>
        <w:tabs>
          <w:tab w:val="num" w:pos="360"/>
        </w:tabs>
        <w:ind w:left="360" w:hanging="360"/>
      </w:pPr>
    </w:lvl>
  </w:abstractNum>
  <w:abstractNum w:abstractNumId="13">
    <w:nsid w:val="00000016"/>
    <w:multiLevelType w:val="singleLevel"/>
    <w:tmpl w:val="00000016"/>
    <w:name w:val="WW8Num8"/>
    <w:lvl w:ilvl="0">
      <w:start w:val="7"/>
      <w:numFmt w:val="bullet"/>
      <w:pStyle w:val="Lista-kontynuacja3"/>
      <w:lvlText w:val="-"/>
      <w:lvlJc w:val="left"/>
      <w:pPr>
        <w:tabs>
          <w:tab w:val="num" w:pos="720"/>
        </w:tabs>
        <w:ind w:left="720" w:hanging="360"/>
      </w:pPr>
      <w:rPr>
        <w:rFonts w:ascii="Times New Roman" w:hAnsi="Times New Roman" w:cs="Times New Roman"/>
      </w:rPr>
    </w:lvl>
  </w:abstractNum>
  <w:abstractNum w:abstractNumId="14">
    <w:nsid w:val="00000017"/>
    <w:multiLevelType w:val="singleLevel"/>
    <w:tmpl w:val="00000017"/>
    <w:name w:val="WW8Num12"/>
    <w:lvl w:ilvl="0">
      <w:start w:val="1"/>
      <w:numFmt w:val="decimal"/>
      <w:lvlText w:val="%1."/>
      <w:lvlJc w:val="left"/>
      <w:pPr>
        <w:tabs>
          <w:tab w:val="num" w:pos="360"/>
        </w:tabs>
        <w:ind w:left="360" w:hanging="360"/>
      </w:pPr>
    </w:lvl>
  </w:abstractNum>
  <w:abstractNum w:abstractNumId="15">
    <w:nsid w:val="0000001A"/>
    <w:multiLevelType w:val="singleLevel"/>
    <w:tmpl w:val="0000001A"/>
    <w:lvl w:ilvl="0">
      <w:start w:val="1"/>
      <w:numFmt w:val="lowerLetter"/>
      <w:lvlText w:val="%1)"/>
      <w:lvlJc w:val="left"/>
      <w:pPr>
        <w:tabs>
          <w:tab w:val="num" w:pos="720"/>
        </w:tabs>
        <w:ind w:left="720" w:hanging="360"/>
      </w:pPr>
    </w:lvl>
  </w:abstractNum>
  <w:abstractNum w:abstractNumId="16">
    <w:nsid w:val="0000001B"/>
    <w:multiLevelType w:val="singleLevel"/>
    <w:tmpl w:val="0000001B"/>
    <w:name w:val="WW8Num19"/>
    <w:lvl w:ilvl="0">
      <w:start w:val="1"/>
      <w:numFmt w:val="lowerLetter"/>
      <w:lvlText w:val="%1)"/>
      <w:lvlJc w:val="left"/>
      <w:pPr>
        <w:tabs>
          <w:tab w:val="num" w:pos="720"/>
        </w:tabs>
        <w:ind w:left="720" w:hanging="360"/>
      </w:pPr>
    </w:lvl>
  </w:abstractNum>
  <w:abstractNum w:abstractNumId="17">
    <w:nsid w:val="0000001C"/>
    <w:multiLevelType w:val="singleLevel"/>
    <w:tmpl w:val="0000001C"/>
    <w:name w:val="WW8Num20"/>
    <w:lvl w:ilvl="0">
      <w:start w:val="1"/>
      <w:numFmt w:val="lowerLetter"/>
      <w:lvlText w:val="%1)"/>
      <w:lvlJc w:val="left"/>
      <w:pPr>
        <w:tabs>
          <w:tab w:val="num" w:pos="644"/>
        </w:tabs>
        <w:ind w:left="644" w:hanging="360"/>
      </w:pPr>
    </w:lvl>
  </w:abstractNum>
  <w:abstractNum w:abstractNumId="18">
    <w:nsid w:val="0000001E"/>
    <w:multiLevelType w:val="multilevel"/>
    <w:tmpl w:val="0000001E"/>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F"/>
    <w:multiLevelType w:val="multilevel"/>
    <w:tmpl w:val="0000001F"/>
    <w:lvl w:ilvl="0">
      <w:start w:val="2"/>
      <w:numFmt w:val="decimal"/>
      <w:lvlText w:val="%1"/>
      <w:lvlJc w:val="left"/>
      <w:pPr>
        <w:tabs>
          <w:tab w:val="num" w:pos="2922"/>
        </w:tabs>
        <w:ind w:left="2599" w:hanging="397"/>
      </w:pPr>
    </w:lvl>
    <w:lvl w:ilvl="1">
      <w:start w:val="1"/>
      <w:numFmt w:val="decimal"/>
      <w:lvlText w:val="%2"/>
      <w:lvlJc w:val="left"/>
      <w:pPr>
        <w:tabs>
          <w:tab w:val="num" w:pos="1094"/>
        </w:tabs>
        <w:ind w:left="357" w:firstLine="17"/>
      </w:pPr>
    </w:lvl>
    <w:lvl w:ilvl="2">
      <w:start w:val="1"/>
      <w:numFmt w:val="lowerLetter"/>
      <w:lvlText w:val="%3)"/>
      <w:lvlJc w:val="left"/>
      <w:pPr>
        <w:tabs>
          <w:tab w:val="num" w:pos="0"/>
        </w:tabs>
        <w:ind w:left="2490" w:hanging="51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20"/>
    <w:multiLevelType w:val="multilevel"/>
    <w:tmpl w:val="00000020"/>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21"/>
    <w:multiLevelType w:val="multilevel"/>
    <w:tmpl w:val="00000021"/>
    <w:name w:val="WW8Num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22"/>
    <w:multiLevelType w:val="multilevel"/>
    <w:tmpl w:val="00000022"/>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23"/>
    <w:multiLevelType w:val="singleLevel"/>
    <w:tmpl w:val="00000023"/>
    <w:name w:val="WW8Num39"/>
    <w:lvl w:ilvl="0">
      <w:start w:val="1"/>
      <w:numFmt w:val="decimal"/>
      <w:lvlText w:val="%1."/>
      <w:lvlJc w:val="left"/>
      <w:pPr>
        <w:tabs>
          <w:tab w:val="num" w:pos="360"/>
        </w:tabs>
        <w:ind w:left="360" w:hanging="360"/>
      </w:pPr>
    </w:lvl>
  </w:abstractNum>
  <w:abstractNum w:abstractNumId="24">
    <w:nsid w:val="00000024"/>
    <w:multiLevelType w:val="multilevel"/>
    <w:tmpl w:val="00000024"/>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25"/>
    <w:multiLevelType w:val="singleLevel"/>
    <w:tmpl w:val="00000025"/>
    <w:name w:val="WW8Num33"/>
    <w:lvl w:ilvl="0">
      <w:start w:val="1"/>
      <w:numFmt w:val="lowerLetter"/>
      <w:lvlText w:val="%1)"/>
      <w:lvlJc w:val="left"/>
      <w:pPr>
        <w:tabs>
          <w:tab w:val="num" w:pos="0"/>
        </w:tabs>
        <w:ind w:left="870" w:hanging="360"/>
      </w:pPr>
      <w:rPr>
        <w:rFonts w:ascii="Tahoma" w:eastAsia="Times New Roman" w:hAnsi="Tahoma" w:cs="Tahoma"/>
      </w:rPr>
    </w:lvl>
  </w:abstractNum>
  <w:abstractNum w:abstractNumId="26">
    <w:nsid w:val="00000026"/>
    <w:multiLevelType w:val="singleLevel"/>
    <w:tmpl w:val="00000026"/>
    <w:name w:val="WW8Num45"/>
    <w:lvl w:ilvl="0">
      <w:start w:val="1"/>
      <w:numFmt w:val="upperRoman"/>
      <w:lvlText w:val="%1."/>
      <w:lvlJc w:val="left"/>
      <w:pPr>
        <w:tabs>
          <w:tab w:val="num" w:pos="1174"/>
        </w:tabs>
        <w:ind w:left="907" w:hanging="453"/>
      </w:pPr>
      <w:rPr>
        <w:b/>
        <w:i w:val="0"/>
      </w:rPr>
    </w:lvl>
  </w:abstractNum>
  <w:abstractNum w:abstractNumId="27">
    <w:nsid w:val="00000027"/>
    <w:multiLevelType w:val="multilevel"/>
    <w:tmpl w:val="00000027"/>
    <w:name w:val="WW8Num44"/>
    <w:lvl w:ilvl="0">
      <w:start w:val="1"/>
      <w:numFmt w:val="decimal"/>
      <w:lvlText w:val="%1."/>
      <w:lvlJc w:val="left"/>
      <w:pPr>
        <w:tabs>
          <w:tab w:val="num" w:pos="0"/>
        </w:tabs>
        <w:ind w:left="720" w:hanging="360"/>
      </w:pPr>
      <w:rPr>
        <w:rFonts w:ascii="Tahoma" w:hAnsi="Tahoma"/>
        <w:b w:val="0"/>
        <w:i w:val="0"/>
        <w:sz w:val="18"/>
      </w:rPr>
    </w:lvl>
    <w:lvl w:ilvl="1">
      <w:start w:val="1"/>
      <w:numFmt w:val="lowerLetter"/>
      <w:lvlText w:val="%2."/>
      <w:lvlJc w:val="left"/>
      <w:pPr>
        <w:tabs>
          <w:tab w:val="num" w:pos="0"/>
        </w:tabs>
        <w:ind w:left="1440" w:hanging="360"/>
      </w:pPr>
    </w:lvl>
    <w:lvl w:ilvl="2">
      <w:start w:val="1"/>
      <w:numFmt w:val="lowerLetter"/>
      <w:lvlText w:val="%3)"/>
      <w:lvlJc w:val="left"/>
      <w:pPr>
        <w:tabs>
          <w:tab w:val="num" w:pos="2340"/>
        </w:tabs>
        <w:ind w:left="2340" w:hanging="360"/>
      </w:pPr>
      <w:rPr>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nsid w:val="00000028"/>
    <w:multiLevelType w:val="singleLevel"/>
    <w:tmpl w:val="00000028"/>
    <w:name w:val="WW8Num36"/>
    <w:lvl w:ilvl="0">
      <w:start w:val="1"/>
      <w:numFmt w:val="lowerLetter"/>
      <w:lvlText w:val="%1)"/>
      <w:lvlJc w:val="left"/>
      <w:pPr>
        <w:tabs>
          <w:tab w:val="num" w:pos="720"/>
        </w:tabs>
        <w:ind w:left="720" w:hanging="360"/>
      </w:pPr>
    </w:lvl>
  </w:abstractNum>
  <w:abstractNum w:abstractNumId="29">
    <w:nsid w:val="00000029"/>
    <w:multiLevelType w:val="multilevel"/>
    <w:tmpl w:val="00000029"/>
    <w:name w:val="WW8Num23"/>
    <w:lvl w:ilvl="0">
      <w:start w:val="1"/>
      <w:numFmt w:val="decimal"/>
      <w:lvlText w:val="%1."/>
      <w:lvlJc w:val="left"/>
      <w:pPr>
        <w:tabs>
          <w:tab w:val="num" w:pos="0"/>
        </w:tabs>
        <w:ind w:left="720" w:hanging="360"/>
      </w:pPr>
      <w:rPr>
        <w:rFonts w:ascii="Tahoma" w:hAnsi="Tahoma"/>
        <w:b w:val="0"/>
        <w:i w:val="0"/>
        <w:sz w:val="18"/>
      </w:rPr>
    </w:lvl>
    <w:lvl w:ilvl="1">
      <w:start w:val="1"/>
      <w:numFmt w:val="lowerLetter"/>
      <w:lvlText w:val="%2."/>
      <w:lvlJc w:val="left"/>
      <w:pPr>
        <w:tabs>
          <w:tab w:val="num" w:pos="0"/>
        </w:tabs>
        <w:ind w:left="1440" w:hanging="360"/>
      </w:pPr>
    </w:lvl>
    <w:lvl w:ilvl="2">
      <w:start w:val="1"/>
      <w:numFmt w:val="lowerLetter"/>
      <w:lvlText w:val="%3)"/>
      <w:lvlJc w:val="left"/>
      <w:pPr>
        <w:tabs>
          <w:tab w:val="num" w:pos="2340"/>
        </w:tabs>
        <w:ind w:left="2340" w:hanging="360"/>
      </w:pPr>
      <w:rPr>
        <w:b w:val="0"/>
      </w:rPr>
    </w:lvl>
    <w:lvl w:ilvl="3">
      <w:start w:val="2"/>
      <w:numFmt w:val="upperRoman"/>
      <w:lvlText w:val="%4."/>
      <w:lvlJc w:val="left"/>
      <w:pPr>
        <w:tabs>
          <w:tab w:val="num" w:pos="3240"/>
        </w:tabs>
        <w:ind w:left="3240" w:hanging="720"/>
      </w:pPr>
      <w:rPr>
        <w:color w:val="auto"/>
      </w:rPr>
    </w:lvl>
    <w:lvl w:ilvl="4">
      <w:start w:val="1"/>
      <w:numFmt w:val="upp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2B"/>
    <w:multiLevelType w:val="multilevel"/>
    <w:tmpl w:val="4B1CE4F4"/>
    <w:name w:val="WW8Num47"/>
    <w:lvl w:ilvl="0">
      <w:start w:val="1"/>
      <w:numFmt w:val="decimal"/>
      <w:lvlText w:val="%1."/>
      <w:lvlJc w:val="left"/>
      <w:pPr>
        <w:tabs>
          <w:tab w:val="num" w:pos="720"/>
        </w:tabs>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0000002C"/>
    <w:multiLevelType w:val="multilevel"/>
    <w:tmpl w:val="0000002C"/>
    <w:name w:val="WW8Num48"/>
    <w:lvl w:ilvl="0">
      <w:start w:val="1"/>
      <w:numFmt w:val="decimal"/>
      <w:lvlText w:val="2.%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0000002D"/>
    <w:multiLevelType w:val="multilevel"/>
    <w:tmpl w:val="0000002D"/>
    <w:name w:val="WW8Num52"/>
    <w:lvl w:ilvl="0">
      <w:start w:val="1"/>
      <w:numFmt w:val="lowerLetter"/>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3">
    <w:nsid w:val="01181736"/>
    <w:multiLevelType w:val="hybridMultilevel"/>
    <w:tmpl w:val="6614A46C"/>
    <w:name w:val="WW8Num50"/>
    <w:lvl w:ilvl="0" w:tplc="18DC29EA">
      <w:start w:val="1"/>
      <w:numFmt w:val="lowerLetter"/>
      <w:lvlText w:val="%1)"/>
      <w:lvlJc w:val="left"/>
      <w:pPr>
        <w:tabs>
          <w:tab w:val="num" w:pos="720"/>
        </w:tabs>
        <w:ind w:left="720" w:hanging="360"/>
      </w:pPr>
    </w:lvl>
    <w:lvl w:ilvl="1" w:tplc="441A0CD4" w:tentative="1">
      <w:start w:val="1"/>
      <w:numFmt w:val="lowerLetter"/>
      <w:lvlText w:val="%2."/>
      <w:lvlJc w:val="left"/>
      <w:pPr>
        <w:tabs>
          <w:tab w:val="num" w:pos="1440"/>
        </w:tabs>
        <w:ind w:left="1440" w:hanging="360"/>
      </w:pPr>
    </w:lvl>
    <w:lvl w:ilvl="2" w:tplc="79D8AFE0" w:tentative="1">
      <w:start w:val="1"/>
      <w:numFmt w:val="lowerRoman"/>
      <w:lvlText w:val="%3."/>
      <w:lvlJc w:val="right"/>
      <w:pPr>
        <w:tabs>
          <w:tab w:val="num" w:pos="2160"/>
        </w:tabs>
        <w:ind w:left="2160" w:hanging="180"/>
      </w:pPr>
    </w:lvl>
    <w:lvl w:ilvl="3" w:tplc="B6AEBC5C" w:tentative="1">
      <w:start w:val="1"/>
      <w:numFmt w:val="decimal"/>
      <w:lvlText w:val="%4."/>
      <w:lvlJc w:val="left"/>
      <w:pPr>
        <w:tabs>
          <w:tab w:val="num" w:pos="2880"/>
        </w:tabs>
        <w:ind w:left="2880" w:hanging="360"/>
      </w:pPr>
    </w:lvl>
    <w:lvl w:ilvl="4" w:tplc="85489E3C" w:tentative="1">
      <w:start w:val="1"/>
      <w:numFmt w:val="lowerLetter"/>
      <w:lvlText w:val="%5."/>
      <w:lvlJc w:val="left"/>
      <w:pPr>
        <w:tabs>
          <w:tab w:val="num" w:pos="3600"/>
        </w:tabs>
        <w:ind w:left="3600" w:hanging="360"/>
      </w:pPr>
    </w:lvl>
    <w:lvl w:ilvl="5" w:tplc="147AD57C" w:tentative="1">
      <w:start w:val="1"/>
      <w:numFmt w:val="lowerRoman"/>
      <w:lvlText w:val="%6."/>
      <w:lvlJc w:val="right"/>
      <w:pPr>
        <w:tabs>
          <w:tab w:val="num" w:pos="4320"/>
        </w:tabs>
        <w:ind w:left="4320" w:hanging="180"/>
      </w:pPr>
    </w:lvl>
    <w:lvl w:ilvl="6" w:tplc="7E0AB2BE" w:tentative="1">
      <w:start w:val="1"/>
      <w:numFmt w:val="decimal"/>
      <w:lvlText w:val="%7."/>
      <w:lvlJc w:val="left"/>
      <w:pPr>
        <w:tabs>
          <w:tab w:val="num" w:pos="5040"/>
        </w:tabs>
        <w:ind w:left="5040" w:hanging="360"/>
      </w:pPr>
    </w:lvl>
    <w:lvl w:ilvl="7" w:tplc="A5426E34" w:tentative="1">
      <w:start w:val="1"/>
      <w:numFmt w:val="lowerLetter"/>
      <w:lvlText w:val="%8."/>
      <w:lvlJc w:val="left"/>
      <w:pPr>
        <w:tabs>
          <w:tab w:val="num" w:pos="5760"/>
        </w:tabs>
        <w:ind w:left="5760" w:hanging="360"/>
      </w:pPr>
    </w:lvl>
    <w:lvl w:ilvl="8" w:tplc="35069034" w:tentative="1">
      <w:start w:val="1"/>
      <w:numFmt w:val="lowerRoman"/>
      <w:lvlText w:val="%9."/>
      <w:lvlJc w:val="right"/>
      <w:pPr>
        <w:tabs>
          <w:tab w:val="num" w:pos="6480"/>
        </w:tabs>
        <w:ind w:left="6480" w:hanging="180"/>
      </w:pPr>
    </w:lvl>
  </w:abstractNum>
  <w:abstractNum w:abstractNumId="34">
    <w:nsid w:val="01710944"/>
    <w:multiLevelType w:val="hybridMultilevel"/>
    <w:tmpl w:val="4490B2EE"/>
    <w:name w:val="WW8Num51"/>
    <w:lvl w:ilvl="0" w:tplc="D0AAC9C2">
      <w:start w:val="1"/>
      <w:numFmt w:val="decimal"/>
      <w:lvlText w:val="%1)"/>
      <w:lvlJc w:val="left"/>
      <w:pPr>
        <w:ind w:left="1429" w:hanging="360"/>
      </w:pPr>
    </w:lvl>
    <w:lvl w:ilvl="1" w:tplc="D3B430CE" w:tentative="1">
      <w:start w:val="1"/>
      <w:numFmt w:val="lowerLetter"/>
      <w:lvlText w:val="%2."/>
      <w:lvlJc w:val="left"/>
      <w:pPr>
        <w:ind w:left="2149" w:hanging="360"/>
      </w:pPr>
    </w:lvl>
    <w:lvl w:ilvl="2" w:tplc="CD5260BC" w:tentative="1">
      <w:start w:val="1"/>
      <w:numFmt w:val="lowerRoman"/>
      <w:lvlText w:val="%3."/>
      <w:lvlJc w:val="right"/>
      <w:pPr>
        <w:ind w:left="2869" w:hanging="180"/>
      </w:pPr>
    </w:lvl>
    <w:lvl w:ilvl="3" w:tplc="89C2437E" w:tentative="1">
      <w:start w:val="1"/>
      <w:numFmt w:val="decimal"/>
      <w:lvlText w:val="%4."/>
      <w:lvlJc w:val="left"/>
      <w:pPr>
        <w:ind w:left="3589" w:hanging="360"/>
      </w:pPr>
    </w:lvl>
    <w:lvl w:ilvl="4" w:tplc="B4967A50" w:tentative="1">
      <w:start w:val="1"/>
      <w:numFmt w:val="lowerLetter"/>
      <w:lvlText w:val="%5."/>
      <w:lvlJc w:val="left"/>
      <w:pPr>
        <w:ind w:left="4309" w:hanging="360"/>
      </w:pPr>
    </w:lvl>
    <w:lvl w:ilvl="5" w:tplc="C01C715E" w:tentative="1">
      <w:start w:val="1"/>
      <w:numFmt w:val="lowerRoman"/>
      <w:lvlText w:val="%6."/>
      <w:lvlJc w:val="right"/>
      <w:pPr>
        <w:ind w:left="5029" w:hanging="180"/>
      </w:pPr>
    </w:lvl>
    <w:lvl w:ilvl="6" w:tplc="860AB5AA" w:tentative="1">
      <w:start w:val="1"/>
      <w:numFmt w:val="decimal"/>
      <w:lvlText w:val="%7."/>
      <w:lvlJc w:val="left"/>
      <w:pPr>
        <w:ind w:left="5749" w:hanging="360"/>
      </w:pPr>
    </w:lvl>
    <w:lvl w:ilvl="7" w:tplc="EE8E853E" w:tentative="1">
      <w:start w:val="1"/>
      <w:numFmt w:val="lowerLetter"/>
      <w:lvlText w:val="%8."/>
      <w:lvlJc w:val="left"/>
      <w:pPr>
        <w:ind w:left="6469" w:hanging="360"/>
      </w:pPr>
    </w:lvl>
    <w:lvl w:ilvl="8" w:tplc="FBCE9234" w:tentative="1">
      <w:start w:val="1"/>
      <w:numFmt w:val="lowerRoman"/>
      <w:lvlText w:val="%9."/>
      <w:lvlJc w:val="right"/>
      <w:pPr>
        <w:ind w:left="7189" w:hanging="180"/>
      </w:pPr>
    </w:lvl>
  </w:abstractNum>
  <w:abstractNum w:abstractNumId="35">
    <w:nsid w:val="02977C6E"/>
    <w:multiLevelType w:val="hybridMultilevel"/>
    <w:tmpl w:val="543C118C"/>
    <w:lvl w:ilvl="0" w:tplc="04150017">
      <w:start w:val="1"/>
      <w:numFmt w:val="lowerLetter"/>
      <w:lvlText w:val="%1)"/>
      <w:lvlJc w:val="left"/>
      <w:pPr>
        <w:ind w:left="720" w:hanging="360"/>
      </w:pPr>
      <w:rPr>
        <w:rFonts w:ascii="Tahoma" w:hAnsi="Tahoma" w:cs="Tahoma" w:hint="default"/>
        <w:b w:val="0"/>
        <w:i w:val="0"/>
        <w:sz w:val="18"/>
        <w:szCs w:val="18"/>
      </w:rPr>
    </w:lvl>
    <w:lvl w:ilvl="1" w:tplc="04150019">
      <w:start w:val="1"/>
      <w:numFmt w:val="decimal"/>
      <w:lvlText w:val="%2."/>
      <w:lvlJc w:val="left"/>
      <w:pPr>
        <w:ind w:left="705" w:hanging="70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511154E"/>
    <w:multiLevelType w:val="hybridMultilevel"/>
    <w:tmpl w:val="DC5418DC"/>
    <w:lvl w:ilvl="0" w:tplc="2376C7A6">
      <w:start w:val="1"/>
      <w:numFmt w:val="upperRoman"/>
      <w:lvlText w:val="%1."/>
      <w:lvlJc w:val="left"/>
      <w:pPr>
        <w:ind w:left="1080" w:hanging="72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07D40FA3"/>
    <w:multiLevelType w:val="hybridMultilevel"/>
    <w:tmpl w:val="2A24EB44"/>
    <w:lvl w:ilvl="0" w:tplc="00C0190C">
      <w:start w:val="1"/>
      <w:numFmt w:val="lowerLetter"/>
      <w:suff w:val="space"/>
      <w:lvlText w:val="%1)"/>
      <w:lvlJc w:val="left"/>
      <w:pPr>
        <w:ind w:left="709" w:firstLine="0"/>
      </w:pPr>
      <w:rPr>
        <w:b/>
      </w:rPr>
    </w:lvl>
    <w:lvl w:ilvl="1" w:tplc="5A9A56CC" w:tentative="1">
      <w:start w:val="1"/>
      <w:numFmt w:val="lowerLetter"/>
      <w:lvlText w:val="%2."/>
      <w:lvlJc w:val="left"/>
      <w:pPr>
        <w:tabs>
          <w:tab w:val="num" w:pos="2149"/>
        </w:tabs>
        <w:ind w:left="2149" w:hanging="360"/>
      </w:pPr>
    </w:lvl>
    <w:lvl w:ilvl="2" w:tplc="39E6A058" w:tentative="1">
      <w:start w:val="1"/>
      <w:numFmt w:val="lowerRoman"/>
      <w:lvlText w:val="%3."/>
      <w:lvlJc w:val="right"/>
      <w:pPr>
        <w:tabs>
          <w:tab w:val="num" w:pos="2869"/>
        </w:tabs>
        <w:ind w:left="2869" w:hanging="180"/>
      </w:pPr>
    </w:lvl>
    <w:lvl w:ilvl="3" w:tplc="D110EB0C" w:tentative="1">
      <w:start w:val="1"/>
      <w:numFmt w:val="decimal"/>
      <w:lvlText w:val="%4."/>
      <w:lvlJc w:val="left"/>
      <w:pPr>
        <w:tabs>
          <w:tab w:val="num" w:pos="3589"/>
        </w:tabs>
        <w:ind w:left="3589" w:hanging="360"/>
      </w:pPr>
    </w:lvl>
    <w:lvl w:ilvl="4" w:tplc="E8C08E0E" w:tentative="1">
      <w:start w:val="1"/>
      <w:numFmt w:val="lowerLetter"/>
      <w:lvlText w:val="%5."/>
      <w:lvlJc w:val="left"/>
      <w:pPr>
        <w:tabs>
          <w:tab w:val="num" w:pos="4309"/>
        </w:tabs>
        <w:ind w:left="4309" w:hanging="360"/>
      </w:pPr>
    </w:lvl>
    <w:lvl w:ilvl="5" w:tplc="15C0B158" w:tentative="1">
      <w:start w:val="1"/>
      <w:numFmt w:val="lowerRoman"/>
      <w:lvlText w:val="%6."/>
      <w:lvlJc w:val="right"/>
      <w:pPr>
        <w:tabs>
          <w:tab w:val="num" w:pos="5029"/>
        </w:tabs>
        <w:ind w:left="5029" w:hanging="180"/>
      </w:pPr>
    </w:lvl>
    <w:lvl w:ilvl="6" w:tplc="089A6DBC" w:tentative="1">
      <w:start w:val="1"/>
      <w:numFmt w:val="decimal"/>
      <w:lvlText w:val="%7."/>
      <w:lvlJc w:val="left"/>
      <w:pPr>
        <w:tabs>
          <w:tab w:val="num" w:pos="5749"/>
        </w:tabs>
        <w:ind w:left="5749" w:hanging="360"/>
      </w:pPr>
    </w:lvl>
    <w:lvl w:ilvl="7" w:tplc="2762687A" w:tentative="1">
      <w:start w:val="1"/>
      <w:numFmt w:val="lowerLetter"/>
      <w:lvlText w:val="%8."/>
      <w:lvlJc w:val="left"/>
      <w:pPr>
        <w:tabs>
          <w:tab w:val="num" w:pos="6469"/>
        </w:tabs>
        <w:ind w:left="6469" w:hanging="360"/>
      </w:pPr>
    </w:lvl>
    <w:lvl w:ilvl="8" w:tplc="6F709F18" w:tentative="1">
      <w:start w:val="1"/>
      <w:numFmt w:val="lowerRoman"/>
      <w:lvlText w:val="%9."/>
      <w:lvlJc w:val="right"/>
      <w:pPr>
        <w:tabs>
          <w:tab w:val="num" w:pos="7189"/>
        </w:tabs>
        <w:ind w:left="7189" w:hanging="180"/>
      </w:pPr>
    </w:lvl>
  </w:abstractNum>
  <w:abstractNum w:abstractNumId="38">
    <w:nsid w:val="08D21251"/>
    <w:multiLevelType w:val="hybridMultilevel"/>
    <w:tmpl w:val="94982ACC"/>
    <w:lvl w:ilvl="0" w:tplc="04150017">
      <w:start w:val="1"/>
      <w:numFmt w:val="lowerLetter"/>
      <w:lvlText w:val="%1)"/>
      <w:lvlJc w:val="left"/>
      <w:pPr>
        <w:ind w:left="2054" w:hanging="360"/>
      </w:pPr>
    </w:lvl>
    <w:lvl w:ilvl="1" w:tplc="04150019" w:tentative="1">
      <w:start w:val="1"/>
      <w:numFmt w:val="lowerLetter"/>
      <w:lvlText w:val="%2."/>
      <w:lvlJc w:val="left"/>
      <w:pPr>
        <w:ind w:left="2774" w:hanging="360"/>
      </w:pPr>
    </w:lvl>
    <w:lvl w:ilvl="2" w:tplc="0415001B" w:tentative="1">
      <w:start w:val="1"/>
      <w:numFmt w:val="lowerRoman"/>
      <w:lvlText w:val="%3."/>
      <w:lvlJc w:val="right"/>
      <w:pPr>
        <w:ind w:left="3494" w:hanging="180"/>
      </w:pPr>
    </w:lvl>
    <w:lvl w:ilvl="3" w:tplc="0415000F" w:tentative="1">
      <w:start w:val="1"/>
      <w:numFmt w:val="decimal"/>
      <w:lvlText w:val="%4."/>
      <w:lvlJc w:val="left"/>
      <w:pPr>
        <w:ind w:left="4214" w:hanging="360"/>
      </w:pPr>
    </w:lvl>
    <w:lvl w:ilvl="4" w:tplc="04150019" w:tentative="1">
      <w:start w:val="1"/>
      <w:numFmt w:val="lowerLetter"/>
      <w:lvlText w:val="%5."/>
      <w:lvlJc w:val="left"/>
      <w:pPr>
        <w:ind w:left="4934" w:hanging="360"/>
      </w:pPr>
    </w:lvl>
    <w:lvl w:ilvl="5" w:tplc="0415001B" w:tentative="1">
      <w:start w:val="1"/>
      <w:numFmt w:val="lowerRoman"/>
      <w:lvlText w:val="%6."/>
      <w:lvlJc w:val="right"/>
      <w:pPr>
        <w:ind w:left="5654" w:hanging="180"/>
      </w:pPr>
    </w:lvl>
    <w:lvl w:ilvl="6" w:tplc="0415000F" w:tentative="1">
      <w:start w:val="1"/>
      <w:numFmt w:val="decimal"/>
      <w:lvlText w:val="%7."/>
      <w:lvlJc w:val="left"/>
      <w:pPr>
        <w:ind w:left="6374" w:hanging="360"/>
      </w:pPr>
    </w:lvl>
    <w:lvl w:ilvl="7" w:tplc="04150019" w:tentative="1">
      <w:start w:val="1"/>
      <w:numFmt w:val="lowerLetter"/>
      <w:lvlText w:val="%8."/>
      <w:lvlJc w:val="left"/>
      <w:pPr>
        <w:ind w:left="7094" w:hanging="360"/>
      </w:pPr>
    </w:lvl>
    <w:lvl w:ilvl="8" w:tplc="0415001B" w:tentative="1">
      <w:start w:val="1"/>
      <w:numFmt w:val="lowerRoman"/>
      <w:lvlText w:val="%9."/>
      <w:lvlJc w:val="right"/>
      <w:pPr>
        <w:ind w:left="7814" w:hanging="180"/>
      </w:pPr>
    </w:lvl>
  </w:abstractNum>
  <w:abstractNum w:abstractNumId="39">
    <w:nsid w:val="0DF65734"/>
    <w:multiLevelType w:val="hybridMultilevel"/>
    <w:tmpl w:val="A86CCCD4"/>
    <w:lvl w:ilvl="0" w:tplc="04150017">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11367B42"/>
    <w:multiLevelType w:val="hybridMultilevel"/>
    <w:tmpl w:val="0AE43244"/>
    <w:lvl w:ilvl="0" w:tplc="F6D61EC0">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1">
    <w:nsid w:val="12D40536"/>
    <w:multiLevelType w:val="hybridMultilevel"/>
    <w:tmpl w:val="94982ACC"/>
    <w:lvl w:ilvl="0" w:tplc="F6D61EC0">
      <w:start w:val="1"/>
      <w:numFmt w:val="lowerLetter"/>
      <w:lvlText w:val="%1)"/>
      <w:lvlJc w:val="left"/>
      <w:pPr>
        <w:ind w:left="2054" w:hanging="360"/>
      </w:pPr>
    </w:lvl>
    <w:lvl w:ilvl="1" w:tplc="04150019" w:tentative="1">
      <w:start w:val="1"/>
      <w:numFmt w:val="lowerLetter"/>
      <w:lvlText w:val="%2."/>
      <w:lvlJc w:val="left"/>
      <w:pPr>
        <w:ind w:left="2774" w:hanging="360"/>
      </w:pPr>
    </w:lvl>
    <w:lvl w:ilvl="2" w:tplc="0415001B" w:tentative="1">
      <w:start w:val="1"/>
      <w:numFmt w:val="lowerRoman"/>
      <w:lvlText w:val="%3."/>
      <w:lvlJc w:val="right"/>
      <w:pPr>
        <w:ind w:left="3494" w:hanging="180"/>
      </w:pPr>
    </w:lvl>
    <w:lvl w:ilvl="3" w:tplc="0415000F" w:tentative="1">
      <w:start w:val="1"/>
      <w:numFmt w:val="decimal"/>
      <w:lvlText w:val="%4."/>
      <w:lvlJc w:val="left"/>
      <w:pPr>
        <w:ind w:left="4214" w:hanging="360"/>
      </w:pPr>
    </w:lvl>
    <w:lvl w:ilvl="4" w:tplc="04150019" w:tentative="1">
      <w:start w:val="1"/>
      <w:numFmt w:val="lowerLetter"/>
      <w:lvlText w:val="%5."/>
      <w:lvlJc w:val="left"/>
      <w:pPr>
        <w:ind w:left="4934" w:hanging="360"/>
      </w:pPr>
    </w:lvl>
    <w:lvl w:ilvl="5" w:tplc="0415001B" w:tentative="1">
      <w:start w:val="1"/>
      <w:numFmt w:val="lowerRoman"/>
      <w:lvlText w:val="%6."/>
      <w:lvlJc w:val="right"/>
      <w:pPr>
        <w:ind w:left="5654" w:hanging="180"/>
      </w:pPr>
    </w:lvl>
    <w:lvl w:ilvl="6" w:tplc="0415000F" w:tentative="1">
      <w:start w:val="1"/>
      <w:numFmt w:val="decimal"/>
      <w:lvlText w:val="%7."/>
      <w:lvlJc w:val="left"/>
      <w:pPr>
        <w:ind w:left="6374" w:hanging="360"/>
      </w:pPr>
    </w:lvl>
    <w:lvl w:ilvl="7" w:tplc="04150019" w:tentative="1">
      <w:start w:val="1"/>
      <w:numFmt w:val="lowerLetter"/>
      <w:lvlText w:val="%8."/>
      <w:lvlJc w:val="left"/>
      <w:pPr>
        <w:ind w:left="7094" w:hanging="360"/>
      </w:pPr>
    </w:lvl>
    <w:lvl w:ilvl="8" w:tplc="0415001B" w:tentative="1">
      <w:start w:val="1"/>
      <w:numFmt w:val="lowerRoman"/>
      <w:lvlText w:val="%9."/>
      <w:lvlJc w:val="right"/>
      <w:pPr>
        <w:ind w:left="7814" w:hanging="180"/>
      </w:pPr>
    </w:lvl>
  </w:abstractNum>
  <w:abstractNum w:abstractNumId="42">
    <w:nsid w:val="148A1D5E"/>
    <w:multiLevelType w:val="hybridMultilevel"/>
    <w:tmpl w:val="BA6C399E"/>
    <w:lvl w:ilvl="0" w:tplc="04150015">
      <w:start w:val="1"/>
      <w:numFmt w:val="bullet"/>
      <w:lvlText w:val=""/>
      <w:lvlJc w:val="left"/>
      <w:pPr>
        <w:ind w:left="1429" w:hanging="360"/>
      </w:pPr>
      <w:rPr>
        <w:rFonts w:ascii="Symbol" w:hAnsi="Symbol" w:hint="default"/>
      </w:rPr>
    </w:lvl>
    <w:lvl w:ilvl="1" w:tplc="04150019" w:tentative="1">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43">
    <w:nsid w:val="16393874"/>
    <w:multiLevelType w:val="hybridMultilevel"/>
    <w:tmpl w:val="86807038"/>
    <w:lvl w:ilvl="0" w:tplc="0415000F">
      <w:start w:val="9"/>
      <w:numFmt w:val="decimal"/>
      <w:lvlText w:val="%1."/>
      <w:lvlJc w:val="left"/>
      <w:pPr>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6F6107"/>
    <w:multiLevelType w:val="hybridMultilevel"/>
    <w:tmpl w:val="169A6BCE"/>
    <w:lvl w:ilvl="0" w:tplc="0415000F">
      <w:start w:val="1"/>
      <w:numFmt w:val="decimal"/>
      <w:lvlText w:val="%1."/>
      <w:lvlJc w:val="left"/>
      <w:pPr>
        <w:tabs>
          <w:tab w:val="num" w:pos="360"/>
        </w:tabs>
        <w:ind w:left="360" w:hanging="360"/>
      </w:pPr>
      <w:rPr>
        <w:rFonts w:ascii="Calibri" w:hAnsi="Calibri" w:hint="default"/>
        <w:b/>
        <w:i w:val="0"/>
        <w:sz w:val="20"/>
      </w:rPr>
    </w:lvl>
    <w:lvl w:ilvl="1" w:tplc="B308E5A0">
      <w:start w:val="1"/>
      <w:numFmt w:val="lowerLetter"/>
      <w:suff w:val="space"/>
      <w:lvlText w:val="%2)"/>
      <w:lvlJc w:val="left"/>
      <w:pPr>
        <w:ind w:left="1080" w:firstLine="0"/>
      </w:pPr>
      <w:rPr>
        <w:b/>
      </w:rPr>
    </w:lvl>
    <w:lvl w:ilvl="2" w:tplc="0415001B">
      <w:start w:val="2"/>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6">
    <w:nsid w:val="1B233F4A"/>
    <w:multiLevelType w:val="hybridMultilevel"/>
    <w:tmpl w:val="6B5E7BD4"/>
    <w:lvl w:ilvl="0" w:tplc="DD66349E">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nsid w:val="1B425ADB"/>
    <w:multiLevelType w:val="hybridMultilevel"/>
    <w:tmpl w:val="C22E00B4"/>
    <w:lvl w:ilvl="0" w:tplc="6A1ACA6E">
      <w:start w:val="1"/>
      <w:numFmt w:val="lowerLetter"/>
      <w:lvlText w:val="%1)"/>
      <w:lvlJc w:val="left"/>
      <w:pPr>
        <w:ind w:left="720" w:hanging="360"/>
      </w:pPr>
    </w:lvl>
    <w:lvl w:ilvl="1" w:tplc="F6D61EC0" w:tentative="1">
      <w:start w:val="1"/>
      <w:numFmt w:val="lowerLetter"/>
      <w:lvlText w:val="%2."/>
      <w:lvlJc w:val="left"/>
      <w:pPr>
        <w:ind w:left="1440" w:hanging="360"/>
      </w:pPr>
    </w:lvl>
    <w:lvl w:ilvl="2" w:tplc="3C482A9A"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C24597B"/>
    <w:multiLevelType w:val="hybridMultilevel"/>
    <w:tmpl w:val="022CCC1A"/>
    <w:lvl w:ilvl="0" w:tplc="6A1ACA6E">
      <w:start w:val="1"/>
      <w:numFmt w:val="lowerLetter"/>
      <w:pStyle w:val="Lista-kontynuacja31"/>
      <w:lvlText w:val="%1)"/>
      <w:lvlJc w:val="left"/>
      <w:pPr>
        <w:ind w:left="720" w:hanging="360"/>
      </w:pPr>
    </w:lvl>
    <w:lvl w:ilvl="1" w:tplc="F6D61EC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C481D2A"/>
    <w:multiLevelType w:val="hybridMultilevel"/>
    <w:tmpl w:val="1C58DB24"/>
    <w:lvl w:ilvl="0" w:tplc="49546B72">
      <w:start w:val="1"/>
      <w:numFmt w:val="lowerLetter"/>
      <w:suff w:val="space"/>
      <w:lvlText w:val="%1)"/>
      <w:lvlJc w:val="left"/>
      <w:pPr>
        <w:ind w:left="709" w:firstLine="0"/>
      </w:pPr>
      <w:rPr>
        <w:rFonts w:ascii="Calibri" w:hAnsi="Calibri" w:hint="default"/>
        <w:b/>
        <w:i w:val="0"/>
        <w:sz w:val="20"/>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0">
    <w:nsid w:val="20AE6AFB"/>
    <w:multiLevelType w:val="hybridMultilevel"/>
    <w:tmpl w:val="23388CB4"/>
    <w:lvl w:ilvl="0" w:tplc="04150017">
      <w:start w:val="1"/>
      <w:numFmt w:val="decimal"/>
      <w:lvlText w:val="%1)"/>
      <w:lvlJc w:val="left"/>
      <w:pPr>
        <w:ind w:left="1429" w:hanging="360"/>
      </w:pPr>
      <w:rPr>
        <w:b w:val="0"/>
        <w:sz w:val="18"/>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nsid w:val="26BB032D"/>
    <w:multiLevelType w:val="multilevel"/>
    <w:tmpl w:val="2674A91C"/>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2">
    <w:nsid w:val="27727378"/>
    <w:multiLevelType w:val="hybridMultilevel"/>
    <w:tmpl w:val="3AECB90C"/>
    <w:lvl w:ilvl="0" w:tplc="47DA071C">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28311F6F"/>
    <w:multiLevelType w:val="hybridMultilevel"/>
    <w:tmpl w:val="33DE3C9E"/>
    <w:lvl w:ilvl="0" w:tplc="1CA40050">
      <w:start w:val="5"/>
      <w:numFmt w:val="upperRoman"/>
      <w:lvlText w:val="%1."/>
      <w:lvlJc w:val="left"/>
      <w:pPr>
        <w:ind w:left="1080" w:hanging="72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2EE13C8F"/>
    <w:multiLevelType w:val="multilevel"/>
    <w:tmpl w:val="5D367DC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32245E12"/>
    <w:multiLevelType w:val="multilevel"/>
    <w:tmpl w:val="20F496F4"/>
    <w:lvl w:ilvl="0">
      <w:start w:val="1"/>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35F77E2F"/>
    <w:multiLevelType w:val="hybridMultilevel"/>
    <w:tmpl w:val="4D8447DC"/>
    <w:lvl w:ilvl="0" w:tplc="7C124878">
      <w:start w:val="1"/>
      <w:numFmt w:val="lowerLetter"/>
      <w:lvlText w:val="%1)"/>
      <w:lvlJc w:val="left"/>
      <w:pPr>
        <w:ind w:left="720" w:hanging="360"/>
      </w:pPr>
    </w:lvl>
    <w:lvl w:ilvl="1" w:tplc="815E7914" w:tentative="1">
      <w:start w:val="1"/>
      <w:numFmt w:val="lowerLetter"/>
      <w:lvlText w:val="%2."/>
      <w:lvlJc w:val="left"/>
      <w:pPr>
        <w:ind w:left="1440" w:hanging="360"/>
      </w:pPr>
    </w:lvl>
    <w:lvl w:ilvl="2" w:tplc="7DD23EEE" w:tentative="1">
      <w:start w:val="1"/>
      <w:numFmt w:val="lowerRoman"/>
      <w:lvlText w:val="%3."/>
      <w:lvlJc w:val="right"/>
      <w:pPr>
        <w:ind w:left="2160" w:hanging="180"/>
      </w:pPr>
    </w:lvl>
    <w:lvl w:ilvl="3" w:tplc="7B001642" w:tentative="1">
      <w:start w:val="1"/>
      <w:numFmt w:val="decimal"/>
      <w:lvlText w:val="%4."/>
      <w:lvlJc w:val="left"/>
      <w:pPr>
        <w:ind w:left="2880" w:hanging="360"/>
      </w:pPr>
    </w:lvl>
    <w:lvl w:ilvl="4" w:tplc="4C1C4F70" w:tentative="1">
      <w:start w:val="1"/>
      <w:numFmt w:val="lowerLetter"/>
      <w:lvlText w:val="%5."/>
      <w:lvlJc w:val="left"/>
      <w:pPr>
        <w:ind w:left="3600" w:hanging="360"/>
      </w:pPr>
    </w:lvl>
    <w:lvl w:ilvl="5" w:tplc="F83823CA" w:tentative="1">
      <w:start w:val="1"/>
      <w:numFmt w:val="lowerRoman"/>
      <w:lvlText w:val="%6."/>
      <w:lvlJc w:val="right"/>
      <w:pPr>
        <w:ind w:left="4320" w:hanging="180"/>
      </w:pPr>
    </w:lvl>
    <w:lvl w:ilvl="6" w:tplc="8620FBC8" w:tentative="1">
      <w:start w:val="1"/>
      <w:numFmt w:val="decimal"/>
      <w:lvlText w:val="%7."/>
      <w:lvlJc w:val="left"/>
      <w:pPr>
        <w:ind w:left="5040" w:hanging="360"/>
      </w:pPr>
    </w:lvl>
    <w:lvl w:ilvl="7" w:tplc="EF3465DE" w:tentative="1">
      <w:start w:val="1"/>
      <w:numFmt w:val="lowerLetter"/>
      <w:lvlText w:val="%8."/>
      <w:lvlJc w:val="left"/>
      <w:pPr>
        <w:ind w:left="5760" w:hanging="360"/>
      </w:pPr>
    </w:lvl>
    <w:lvl w:ilvl="8" w:tplc="6380C134" w:tentative="1">
      <w:start w:val="1"/>
      <w:numFmt w:val="lowerRoman"/>
      <w:lvlText w:val="%9."/>
      <w:lvlJc w:val="right"/>
      <w:pPr>
        <w:ind w:left="6480" w:hanging="180"/>
      </w:pPr>
    </w:lvl>
  </w:abstractNum>
  <w:abstractNum w:abstractNumId="57">
    <w:nsid w:val="388B625E"/>
    <w:multiLevelType w:val="hybridMultilevel"/>
    <w:tmpl w:val="2228D0E8"/>
    <w:lvl w:ilvl="0" w:tplc="DBFC08EA">
      <w:start w:val="3"/>
      <w:numFmt w:val="decimal"/>
      <w:lvlText w:val="%1."/>
      <w:lvlJc w:val="left"/>
      <w:pPr>
        <w:tabs>
          <w:tab w:val="num" w:pos="2880"/>
        </w:tabs>
        <w:ind w:left="2880" w:hanging="360"/>
      </w:pPr>
      <w:rPr>
        <w:rFonts w:cs="Times New Roman" w:hint="default"/>
      </w:rPr>
    </w:lvl>
    <w:lvl w:ilvl="1" w:tplc="467C782A">
      <w:start w:val="1"/>
      <w:numFmt w:val="lowerLetter"/>
      <w:lvlText w:val="%2."/>
      <w:lvlJc w:val="left"/>
      <w:pPr>
        <w:tabs>
          <w:tab w:val="num" w:pos="1440"/>
        </w:tabs>
        <w:ind w:left="1440" w:hanging="360"/>
      </w:pPr>
      <w:rPr>
        <w:rFonts w:cs="Times New Roman"/>
      </w:rPr>
    </w:lvl>
    <w:lvl w:ilvl="2" w:tplc="67661880">
      <w:start w:val="1"/>
      <w:numFmt w:val="lowerRoman"/>
      <w:lvlText w:val="%3."/>
      <w:lvlJc w:val="right"/>
      <w:pPr>
        <w:tabs>
          <w:tab w:val="num" w:pos="2160"/>
        </w:tabs>
        <w:ind w:left="2160" w:hanging="180"/>
      </w:pPr>
      <w:rPr>
        <w:rFonts w:cs="Times New Roman"/>
      </w:rPr>
    </w:lvl>
    <w:lvl w:ilvl="3" w:tplc="37B0CC6E">
      <w:start w:val="1"/>
      <w:numFmt w:val="decimal"/>
      <w:lvlText w:val="%4."/>
      <w:lvlJc w:val="left"/>
      <w:pPr>
        <w:tabs>
          <w:tab w:val="num" w:pos="2880"/>
        </w:tabs>
        <w:ind w:left="2880" w:hanging="360"/>
      </w:pPr>
      <w:rPr>
        <w:rFonts w:cs="Times New Roman"/>
      </w:rPr>
    </w:lvl>
    <w:lvl w:ilvl="4" w:tplc="5464EC18">
      <w:start w:val="1"/>
      <w:numFmt w:val="lowerLetter"/>
      <w:lvlText w:val="%5."/>
      <w:lvlJc w:val="left"/>
      <w:pPr>
        <w:tabs>
          <w:tab w:val="num" w:pos="3600"/>
        </w:tabs>
        <w:ind w:left="3600" w:hanging="360"/>
      </w:pPr>
      <w:rPr>
        <w:rFonts w:cs="Times New Roman"/>
      </w:rPr>
    </w:lvl>
    <w:lvl w:ilvl="5" w:tplc="1BFA9796">
      <w:start w:val="1"/>
      <w:numFmt w:val="lowerRoman"/>
      <w:lvlText w:val="%6."/>
      <w:lvlJc w:val="right"/>
      <w:pPr>
        <w:tabs>
          <w:tab w:val="num" w:pos="4320"/>
        </w:tabs>
        <w:ind w:left="4320" w:hanging="180"/>
      </w:pPr>
      <w:rPr>
        <w:rFonts w:cs="Times New Roman"/>
      </w:rPr>
    </w:lvl>
    <w:lvl w:ilvl="6" w:tplc="D8224464">
      <w:start w:val="1"/>
      <w:numFmt w:val="decimal"/>
      <w:lvlText w:val="%7."/>
      <w:lvlJc w:val="left"/>
      <w:pPr>
        <w:tabs>
          <w:tab w:val="num" w:pos="5040"/>
        </w:tabs>
        <w:ind w:left="5040" w:hanging="360"/>
      </w:pPr>
      <w:rPr>
        <w:rFonts w:cs="Times New Roman"/>
      </w:rPr>
    </w:lvl>
    <w:lvl w:ilvl="7" w:tplc="FFA4CCAE">
      <w:start w:val="1"/>
      <w:numFmt w:val="lowerLetter"/>
      <w:lvlText w:val="%8."/>
      <w:lvlJc w:val="left"/>
      <w:pPr>
        <w:tabs>
          <w:tab w:val="num" w:pos="5760"/>
        </w:tabs>
        <w:ind w:left="5760" w:hanging="360"/>
      </w:pPr>
      <w:rPr>
        <w:rFonts w:cs="Times New Roman"/>
      </w:rPr>
    </w:lvl>
    <w:lvl w:ilvl="8" w:tplc="D1F6748E">
      <w:start w:val="1"/>
      <w:numFmt w:val="lowerRoman"/>
      <w:lvlText w:val="%9."/>
      <w:lvlJc w:val="right"/>
      <w:pPr>
        <w:tabs>
          <w:tab w:val="num" w:pos="6480"/>
        </w:tabs>
        <w:ind w:left="6480" w:hanging="180"/>
      </w:pPr>
      <w:rPr>
        <w:rFonts w:cs="Times New Roman"/>
      </w:rPr>
    </w:lvl>
  </w:abstractNum>
  <w:abstractNum w:abstractNumId="58">
    <w:nsid w:val="3D7B4809"/>
    <w:multiLevelType w:val="multilevel"/>
    <w:tmpl w:val="A5D2D380"/>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9">
    <w:nsid w:val="3E9F0BED"/>
    <w:multiLevelType w:val="multilevel"/>
    <w:tmpl w:val="CD641982"/>
    <w:name w:val="WW8Num4422"/>
    <w:lvl w:ilvl="0">
      <w:start w:val="1"/>
      <w:numFmt w:val="decimal"/>
      <w:lvlText w:val="%1."/>
      <w:lvlJc w:val="left"/>
      <w:pPr>
        <w:ind w:left="720" w:hanging="360"/>
      </w:pPr>
      <w:rPr>
        <w:b/>
      </w:rPr>
    </w:lvl>
    <w:lvl w:ilvl="1">
      <w:start w:val="1"/>
      <w:numFmt w:val="decimal"/>
      <w:isLgl/>
      <w:lvlText w:val="%1.%2."/>
      <w:lvlJc w:val="left"/>
      <w:pPr>
        <w:ind w:left="855" w:hanging="495"/>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0">
    <w:nsid w:val="3F94605B"/>
    <w:multiLevelType w:val="hybridMultilevel"/>
    <w:tmpl w:val="9C3074DC"/>
    <w:lvl w:ilvl="0" w:tplc="29700912">
      <w:start w:val="1"/>
      <w:numFmt w:val="bullet"/>
      <w:lvlText w:val=""/>
      <w:lvlJc w:val="left"/>
      <w:pPr>
        <w:ind w:left="704" w:hanging="360"/>
      </w:pPr>
      <w:rPr>
        <w:rFonts w:ascii="Symbol" w:hAnsi="Symbol" w:hint="default"/>
        <w:sz w:val="20"/>
        <w:szCs w:val="20"/>
      </w:rPr>
    </w:lvl>
    <w:lvl w:ilvl="1" w:tplc="04150019">
      <w:start w:val="1"/>
      <w:numFmt w:val="bullet"/>
      <w:lvlText w:val="o"/>
      <w:lvlJc w:val="left"/>
      <w:pPr>
        <w:ind w:left="1424" w:hanging="360"/>
      </w:pPr>
      <w:rPr>
        <w:rFonts w:ascii="Courier New" w:hAnsi="Courier New" w:cs="Courier New" w:hint="default"/>
      </w:rPr>
    </w:lvl>
    <w:lvl w:ilvl="2" w:tplc="0415001B">
      <w:start w:val="1"/>
      <w:numFmt w:val="bullet"/>
      <w:lvlText w:val=""/>
      <w:lvlJc w:val="left"/>
      <w:pPr>
        <w:ind w:left="2144" w:hanging="360"/>
      </w:pPr>
      <w:rPr>
        <w:rFonts w:ascii="Wingdings" w:hAnsi="Wingdings" w:hint="default"/>
      </w:rPr>
    </w:lvl>
    <w:lvl w:ilvl="3" w:tplc="0415000F">
      <w:start w:val="1"/>
      <w:numFmt w:val="bullet"/>
      <w:lvlText w:val=""/>
      <w:lvlJc w:val="left"/>
      <w:pPr>
        <w:ind w:left="2864" w:hanging="360"/>
      </w:pPr>
      <w:rPr>
        <w:rFonts w:ascii="Symbol" w:hAnsi="Symbol" w:hint="default"/>
      </w:rPr>
    </w:lvl>
    <w:lvl w:ilvl="4" w:tplc="04150019">
      <w:start w:val="1"/>
      <w:numFmt w:val="bullet"/>
      <w:lvlText w:val="o"/>
      <w:lvlJc w:val="left"/>
      <w:pPr>
        <w:ind w:left="3584" w:hanging="360"/>
      </w:pPr>
      <w:rPr>
        <w:rFonts w:ascii="Courier New" w:hAnsi="Courier New" w:cs="Courier New" w:hint="default"/>
      </w:rPr>
    </w:lvl>
    <w:lvl w:ilvl="5" w:tplc="0415001B">
      <w:start w:val="1"/>
      <w:numFmt w:val="bullet"/>
      <w:lvlText w:val=""/>
      <w:lvlJc w:val="left"/>
      <w:pPr>
        <w:ind w:left="4304" w:hanging="360"/>
      </w:pPr>
      <w:rPr>
        <w:rFonts w:ascii="Wingdings" w:hAnsi="Wingdings" w:hint="default"/>
      </w:rPr>
    </w:lvl>
    <w:lvl w:ilvl="6" w:tplc="0415000F">
      <w:start w:val="1"/>
      <w:numFmt w:val="bullet"/>
      <w:lvlText w:val=""/>
      <w:lvlJc w:val="left"/>
      <w:pPr>
        <w:ind w:left="5024" w:hanging="360"/>
      </w:pPr>
      <w:rPr>
        <w:rFonts w:ascii="Symbol" w:hAnsi="Symbol" w:hint="default"/>
      </w:rPr>
    </w:lvl>
    <w:lvl w:ilvl="7" w:tplc="04150019">
      <w:start w:val="1"/>
      <w:numFmt w:val="bullet"/>
      <w:lvlText w:val="o"/>
      <w:lvlJc w:val="left"/>
      <w:pPr>
        <w:ind w:left="5744" w:hanging="360"/>
      </w:pPr>
      <w:rPr>
        <w:rFonts w:ascii="Courier New" w:hAnsi="Courier New" w:cs="Courier New" w:hint="default"/>
      </w:rPr>
    </w:lvl>
    <w:lvl w:ilvl="8" w:tplc="0415001B">
      <w:start w:val="1"/>
      <w:numFmt w:val="bullet"/>
      <w:lvlText w:val=""/>
      <w:lvlJc w:val="left"/>
      <w:pPr>
        <w:ind w:left="6464" w:hanging="360"/>
      </w:pPr>
      <w:rPr>
        <w:rFonts w:ascii="Wingdings" w:hAnsi="Wingdings" w:hint="default"/>
      </w:rPr>
    </w:lvl>
  </w:abstractNum>
  <w:abstractNum w:abstractNumId="61">
    <w:nsid w:val="42602B3E"/>
    <w:multiLevelType w:val="multilevel"/>
    <w:tmpl w:val="614E6E8E"/>
    <w:styleLink w:val="WW8Num28"/>
    <w:lvl w:ilvl="0">
      <w:start w:val="1"/>
      <w:numFmt w:val="decimal"/>
      <w:lvlText w:val="%1."/>
      <w:lvlJc w:val="left"/>
      <w:rPr>
        <w:rFonts w:ascii="Calibri" w:hAnsi="Calibri" w:cs="Tahoma"/>
        <w:sz w:val="18"/>
        <w:szCs w:val="18"/>
        <w:lang w:val="pl-PL"/>
      </w:rPr>
    </w:lvl>
    <w:lvl w:ilvl="1">
      <w:start w:val="1"/>
      <w:numFmt w:val="decimal"/>
      <w:lvlText w:val="%2."/>
      <w:lvlJc w:val="left"/>
      <w:rPr>
        <w:rFonts w:ascii="Calibri" w:hAnsi="Calibri" w:cs="Calibri"/>
        <w:b w:val="0"/>
        <w:bCs/>
        <w:sz w:val="18"/>
        <w:szCs w:val="1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43277CF0"/>
    <w:multiLevelType w:val="hybridMultilevel"/>
    <w:tmpl w:val="8DAA591C"/>
    <w:lvl w:ilvl="0" w:tplc="7DA45C12">
      <w:start w:val="1"/>
      <w:numFmt w:val="lowerLetter"/>
      <w:lvlText w:val="%1)"/>
      <w:lvlJc w:val="left"/>
      <w:pPr>
        <w:ind w:left="720" w:hanging="360"/>
      </w:pPr>
    </w:lvl>
    <w:lvl w:ilvl="1" w:tplc="87D69A66" w:tentative="1">
      <w:start w:val="1"/>
      <w:numFmt w:val="lowerLetter"/>
      <w:lvlText w:val="%2."/>
      <w:lvlJc w:val="left"/>
      <w:pPr>
        <w:ind w:left="1440" w:hanging="360"/>
      </w:pPr>
    </w:lvl>
    <w:lvl w:ilvl="2" w:tplc="AEFA1916" w:tentative="1">
      <w:start w:val="1"/>
      <w:numFmt w:val="lowerRoman"/>
      <w:lvlText w:val="%3."/>
      <w:lvlJc w:val="right"/>
      <w:pPr>
        <w:ind w:left="2160" w:hanging="180"/>
      </w:pPr>
    </w:lvl>
    <w:lvl w:ilvl="3" w:tplc="C49E5BA4" w:tentative="1">
      <w:start w:val="1"/>
      <w:numFmt w:val="decimal"/>
      <w:lvlText w:val="%4."/>
      <w:lvlJc w:val="left"/>
      <w:pPr>
        <w:ind w:left="2880" w:hanging="360"/>
      </w:pPr>
    </w:lvl>
    <w:lvl w:ilvl="4" w:tplc="FB9ACB36" w:tentative="1">
      <w:start w:val="1"/>
      <w:numFmt w:val="lowerLetter"/>
      <w:lvlText w:val="%5."/>
      <w:lvlJc w:val="left"/>
      <w:pPr>
        <w:ind w:left="3600" w:hanging="360"/>
      </w:pPr>
    </w:lvl>
    <w:lvl w:ilvl="5" w:tplc="5E74ECCE" w:tentative="1">
      <w:start w:val="1"/>
      <w:numFmt w:val="lowerRoman"/>
      <w:lvlText w:val="%6."/>
      <w:lvlJc w:val="right"/>
      <w:pPr>
        <w:ind w:left="4320" w:hanging="180"/>
      </w:pPr>
    </w:lvl>
    <w:lvl w:ilvl="6" w:tplc="2D2E8582" w:tentative="1">
      <w:start w:val="1"/>
      <w:numFmt w:val="decimal"/>
      <w:lvlText w:val="%7."/>
      <w:lvlJc w:val="left"/>
      <w:pPr>
        <w:ind w:left="5040" w:hanging="360"/>
      </w:pPr>
    </w:lvl>
    <w:lvl w:ilvl="7" w:tplc="59A8DFF0" w:tentative="1">
      <w:start w:val="1"/>
      <w:numFmt w:val="lowerLetter"/>
      <w:lvlText w:val="%8."/>
      <w:lvlJc w:val="left"/>
      <w:pPr>
        <w:ind w:left="5760" w:hanging="360"/>
      </w:pPr>
    </w:lvl>
    <w:lvl w:ilvl="8" w:tplc="9CF869EE" w:tentative="1">
      <w:start w:val="1"/>
      <w:numFmt w:val="lowerRoman"/>
      <w:lvlText w:val="%9."/>
      <w:lvlJc w:val="right"/>
      <w:pPr>
        <w:ind w:left="6480" w:hanging="180"/>
      </w:pPr>
    </w:lvl>
  </w:abstractNum>
  <w:abstractNum w:abstractNumId="63">
    <w:nsid w:val="4376411E"/>
    <w:multiLevelType w:val="hybridMultilevel"/>
    <w:tmpl w:val="CA803206"/>
    <w:lvl w:ilvl="0" w:tplc="04150017">
      <w:start w:val="1"/>
      <w:numFmt w:val="decimal"/>
      <w:lvlText w:val="%1."/>
      <w:lvlJc w:val="left"/>
      <w:pPr>
        <w:tabs>
          <w:tab w:val="num" w:pos="495"/>
        </w:tabs>
        <w:ind w:left="495" w:hanging="49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4B153B99"/>
    <w:multiLevelType w:val="hybridMultilevel"/>
    <w:tmpl w:val="46B4F2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C593BBA"/>
    <w:multiLevelType w:val="hybridMultilevel"/>
    <w:tmpl w:val="19706648"/>
    <w:lvl w:ilvl="0" w:tplc="5198A25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0A92573"/>
    <w:multiLevelType w:val="hybridMultilevel"/>
    <w:tmpl w:val="3740025E"/>
    <w:lvl w:ilvl="0" w:tplc="F23A6056">
      <w:start w:val="1"/>
      <w:numFmt w:val="decimal"/>
      <w:lvlText w:val="%1."/>
      <w:lvlJc w:val="left"/>
      <w:pPr>
        <w:ind w:left="720" w:hanging="360"/>
      </w:pPr>
      <w:rPr>
        <w:b/>
      </w:rPr>
    </w:lvl>
    <w:lvl w:ilvl="1" w:tplc="5E94DE02">
      <w:start w:val="1"/>
      <w:numFmt w:val="lowerLetter"/>
      <w:lvlText w:val="%2."/>
      <w:lvlJc w:val="left"/>
      <w:pPr>
        <w:ind w:left="1440" w:hanging="360"/>
      </w:pPr>
    </w:lvl>
    <w:lvl w:ilvl="2" w:tplc="B0D2D4C8">
      <w:start w:val="1"/>
      <w:numFmt w:val="lowerRoman"/>
      <w:lvlText w:val="%3."/>
      <w:lvlJc w:val="right"/>
      <w:pPr>
        <w:ind w:left="2160" w:hanging="180"/>
      </w:pPr>
    </w:lvl>
    <w:lvl w:ilvl="3" w:tplc="91D04F80">
      <w:start w:val="1"/>
      <w:numFmt w:val="decimal"/>
      <w:lvlText w:val="%4."/>
      <w:lvlJc w:val="left"/>
      <w:pPr>
        <w:ind w:left="2880" w:hanging="360"/>
      </w:pPr>
    </w:lvl>
    <w:lvl w:ilvl="4" w:tplc="32041EA6">
      <w:start w:val="1"/>
      <w:numFmt w:val="lowerLetter"/>
      <w:lvlText w:val="%5."/>
      <w:lvlJc w:val="left"/>
      <w:pPr>
        <w:ind w:left="3600" w:hanging="360"/>
      </w:pPr>
    </w:lvl>
    <w:lvl w:ilvl="5" w:tplc="14705988">
      <w:start w:val="1"/>
      <w:numFmt w:val="lowerRoman"/>
      <w:lvlText w:val="%6."/>
      <w:lvlJc w:val="right"/>
      <w:pPr>
        <w:ind w:left="4320" w:hanging="180"/>
      </w:pPr>
    </w:lvl>
    <w:lvl w:ilvl="6" w:tplc="2B001522">
      <w:start w:val="1"/>
      <w:numFmt w:val="decimal"/>
      <w:lvlText w:val="%7."/>
      <w:lvlJc w:val="left"/>
      <w:pPr>
        <w:ind w:left="5040" w:hanging="360"/>
      </w:pPr>
    </w:lvl>
    <w:lvl w:ilvl="7" w:tplc="1A7C47AC">
      <w:start w:val="1"/>
      <w:numFmt w:val="lowerLetter"/>
      <w:lvlText w:val="%8."/>
      <w:lvlJc w:val="left"/>
      <w:pPr>
        <w:ind w:left="5760" w:hanging="360"/>
      </w:pPr>
    </w:lvl>
    <w:lvl w:ilvl="8" w:tplc="11EA9C64">
      <w:start w:val="1"/>
      <w:numFmt w:val="lowerRoman"/>
      <w:lvlText w:val="%9."/>
      <w:lvlJc w:val="right"/>
      <w:pPr>
        <w:ind w:left="6480" w:hanging="180"/>
      </w:pPr>
    </w:lvl>
  </w:abstractNum>
  <w:abstractNum w:abstractNumId="67">
    <w:nsid w:val="54D07F2A"/>
    <w:multiLevelType w:val="hybridMultilevel"/>
    <w:tmpl w:val="984C3E50"/>
    <w:lvl w:ilvl="0" w:tplc="1AD6EF5E">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55F43B65"/>
    <w:multiLevelType w:val="hybridMultilevel"/>
    <w:tmpl w:val="93B4FA74"/>
    <w:lvl w:ilvl="0" w:tplc="0170A020">
      <w:start w:val="1"/>
      <w:numFmt w:val="bullet"/>
      <w:lvlText w:val=""/>
      <w:lvlJc w:val="left"/>
      <w:pPr>
        <w:ind w:left="720" w:hanging="360"/>
      </w:pPr>
      <w:rPr>
        <w:rFonts w:ascii="Symbol" w:hAnsi="Symbol" w:hint="default"/>
      </w:rPr>
    </w:lvl>
    <w:lvl w:ilvl="1" w:tplc="8F681DF8">
      <w:start w:val="1"/>
      <w:numFmt w:val="bullet"/>
      <w:lvlText w:val="o"/>
      <w:lvlJc w:val="left"/>
      <w:pPr>
        <w:ind w:left="1440" w:hanging="360"/>
      </w:pPr>
      <w:rPr>
        <w:rFonts w:ascii="Courier New" w:hAnsi="Courier New" w:cs="Courier New" w:hint="default"/>
      </w:rPr>
    </w:lvl>
    <w:lvl w:ilvl="2" w:tplc="244CBC9E">
      <w:start w:val="1"/>
      <w:numFmt w:val="bullet"/>
      <w:lvlText w:val=""/>
      <w:lvlJc w:val="left"/>
      <w:pPr>
        <w:ind w:left="2160" w:hanging="360"/>
      </w:pPr>
      <w:rPr>
        <w:rFonts w:ascii="Wingdings" w:hAnsi="Wingdings" w:hint="default"/>
      </w:rPr>
    </w:lvl>
    <w:lvl w:ilvl="3" w:tplc="68E0D272" w:tentative="1">
      <w:start w:val="1"/>
      <w:numFmt w:val="bullet"/>
      <w:lvlText w:val=""/>
      <w:lvlJc w:val="left"/>
      <w:pPr>
        <w:ind w:left="2880" w:hanging="360"/>
      </w:pPr>
      <w:rPr>
        <w:rFonts w:ascii="Symbol" w:hAnsi="Symbol" w:hint="default"/>
      </w:rPr>
    </w:lvl>
    <w:lvl w:ilvl="4" w:tplc="1D6E7A3C" w:tentative="1">
      <w:start w:val="1"/>
      <w:numFmt w:val="bullet"/>
      <w:lvlText w:val="o"/>
      <w:lvlJc w:val="left"/>
      <w:pPr>
        <w:ind w:left="3600" w:hanging="360"/>
      </w:pPr>
      <w:rPr>
        <w:rFonts w:ascii="Courier New" w:hAnsi="Courier New" w:cs="Courier New" w:hint="default"/>
      </w:rPr>
    </w:lvl>
    <w:lvl w:ilvl="5" w:tplc="E020CFCE" w:tentative="1">
      <w:start w:val="1"/>
      <w:numFmt w:val="bullet"/>
      <w:lvlText w:val=""/>
      <w:lvlJc w:val="left"/>
      <w:pPr>
        <w:ind w:left="4320" w:hanging="360"/>
      </w:pPr>
      <w:rPr>
        <w:rFonts w:ascii="Wingdings" w:hAnsi="Wingdings" w:hint="default"/>
      </w:rPr>
    </w:lvl>
    <w:lvl w:ilvl="6" w:tplc="BA5E18F0" w:tentative="1">
      <w:start w:val="1"/>
      <w:numFmt w:val="bullet"/>
      <w:lvlText w:val=""/>
      <w:lvlJc w:val="left"/>
      <w:pPr>
        <w:ind w:left="5040" w:hanging="360"/>
      </w:pPr>
      <w:rPr>
        <w:rFonts w:ascii="Symbol" w:hAnsi="Symbol" w:hint="default"/>
      </w:rPr>
    </w:lvl>
    <w:lvl w:ilvl="7" w:tplc="EFF67228" w:tentative="1">
      <w:start w:val="1"/>
      <w:numFmt w:val="bullet"/>
      <w:lvlText w:val="o"/>
      <w:lvlJc w:val="left"/>
      <w:pPr>
        <w:ind w:left="5760" w:hanging="360"/>
      </w:pPr>
      <w:rPr>
        <w:rFonts w:ascii="Courier New" w:hAnsi="Courier New" w:cs="Courier New" w:hint="default"/>
      </w:rPr>
    </w:lvl>
    <w:lvl w:ilvl="8" w:tplc="EC2E1F78" w:tentative="1">
      <w:start w:val="1"/>
      <w:numFmt w:val="bullet"/>
      <w:lvlText w:val=""/>
      <w:lvlJc w:val="left"/>
      <w:pPr>
        <w:ind w:left="6480" w:hanging="360"/>
      </w:pPr>
      <w:rPr>
        <w:rFonts w:ascii="Wingdings" w:hAnsi="Wingdings" w:hint="default"/>
      </w:rPr>
    </w:lvl>
  </w:abstractNum>
  <w:abstractNum w:abstractNumId="69">
    <w:nsid w:val="564721B3"/>
    <w:multiLevelType w:val="hybridMultilevel"/>
    <w:tmpl w:val="0450B540"/>
    <w:lvl w:ilvl="0" w:tplc="86200FC8">
      <w:start w:val="1"/>
      <w:numFmt w:val="lowerLetter"/>
      <w:lvlText w:val="%1)"/>
      <w:lvlJc w:val="left"/>
      <w:pPr>
        <w:ind w:left="720" w:hanging="360"/>
      </w:pPr>
    </w:lvl>
    <w:lvl w:ilvl="1" w:tplc="CDE8DD6A" w:tentative="1">
      <w:start w:val="1"/>
      <w:numFmt w:val="lowerLetter"/>
      <w:lvlText w:val="%2."/>
      <w:lvlJc w:val="left"/>
      <w:pPr>
        <w:ind w:left="1440" w:hanging="360"/>
      </w:pPr>
    </w:lvl>
    <w:lvl w:ilvl="2" w:tplc="DE806830" w:tentative="1">
      <w:start w:val="1"/>
      <w:numFmt w:val="lowerRoman"/>
      <w:lvlText w:val="%3."/>
      <w:lvlJc w:val="right"/>
      <w:pPr>
        <w:ind w:left="2160" w:hanging="180"/>
      </w:pPr>
    </w:lvl>
    <w:lvl w:ilvl="3" w:tplc="55A40F08" w:tentative="1">
      <w:start w:val="1"/>
      <w:numFmt w:val="decimal"/>
      <w:lvlText w:val="%4."/>
      <w:lvlJc w:val="left"/>
      <w:pPr>
        <w:ind w:left="2880" w:hanging="360"/>
      </w:pPr>
    </w:lvl>
    <w:lvl w:ilvl="4" w:tplc="FCB2FC1E" w:tentative="1">
      <w:start w:val="1"/>
      <w:numFmt w:val="lowerLetter"/>
      <w:lvlText w:val="%5."/>
      <w:lvlJc w:val="left"/>
      <w:pPr>
        <w:ind w:left="3600" w:hanging="360"/>
      </w:pPr>
    </w:lvl>
    <w:lvl w:ilvl="5" w:tplc="A9FEF3BC" w:tentative="1">
      <w:start w:val="1"/>
      <w:numFmt w:val="lowerRoman"/>
      <w:lvlText w:val="%6."/>
      <w:lvlJc w:val="right"/>
      <w:pPr>
        <w:ind w:left="4320" w:hanging="180"/>
      </w:pPr>
    </w:lvl>
    <w:lvl w:ilvl="6" w:tplc="0FC2ECCA" w:tentative="1">
      <w:start w:val="1"/>
      <w:numFmt w:val="decimal"/>
      <w:lvlText w:val="%7."/>
      <w:lvlJc w:val="left"/>
      <w:pPr>
        <w:ind w:left="5040" w:hanging="360"/>
      </w:pPr>
    </w:lvl>
    <w:lvl w:ilvl="7" w:tplc="B55AAC52" w:tentative="1">
      <w:start w:val="1"/>
      <w:numFmt w:val="lowerLetter"/>
      <w:lvlText w:val="%8."/>
      <w:lvlJc w:val="left"/>
      <w:pPr>
        <w:ind w:left="5760" w:hanging="360"/>
      </w:pPr>
    </w:lvl>
    <w:lvl w:ilvl="8" w:tplc="6B9CC44A" w:tentative="1">
      <w:start w:val="1"/>
      <w:numFmt w:val="lowerRoman"/>
      <w:lvlText w:val="%9."/>
      <w:lvlJc w:val="right"/>
      <w:pPr>
        <w:ind w:left="6480" w:hanging="180"/>
      </w:pPr>
    </w:lvl>
  </w:abstractNum>
  <w:abstractNum w:abstractNumId="70">
    <w:nsid w:val="5655442F"/>
    <w:multiLevelType w:val="hybridMultilevel"/>
    <w:tmpl w:val="87B465CA"/>
    <w:lvl w:ilvl="0" w:tplc="ABEC20E4">
      <w:start w:val="2"/>
      <w:numFmt w:val="decimal"/>
      <w:lvlText w:val="%1."/>
      <w:lvlJc w:val="left"/>
      <w:pPr>
        <w:tabs>
          <w:tab w:val="num" w:pos="357"/>
        </w:tabs>
        <w:ind w:left="0" w:firstLine="0"/>
      </w:pPr>
      <w:rPr>
        <w:rFonts w:ascii="Tahoma" w:hAnsi="Tahoma" w:cs="Tahoma" w:hint="default"/>
        <w:b/>
        <w:i w:val="0"/>
        <w:strike w:val="0"/>
        <w:dstrike w:val="0"/>
        <w:color w:val="auto"/>
        <w:sz w:val="18"/>
        <w:szCs w:val="18"/>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579527D3"/>
    <w:multiLevelType w:val="hybridMultilevel"/>
    <w:tmpl w:val="BA4682EA"/>
    <w:lvl w:ilvl="0" w:tplc="FA44CED8">
      <w:start w:val="1"/>
      <w:numFmt w:val="lowerLetter"/>
      <w:lvlText w:val="%1)"/>
      <w:lvlJc w:val="left"/>
      <w:pPr>
        <w:tabs>
          <w:tab w:val="num" w:pos="1211"/>
        </w:tabs>
        <w:ind w:left="1211" w:hanging="360"/>
      </w:pPr>
      <w:rPr>
        <w:rFonts w:ascii="Arial" w:hAnsi="Arial" w:cs="Times New Roman"/>
        <w:sz w:val="20"/>
      </w:rPr>
    </w:lvl>
    <w:lvl w:ilvl="1" w:tplc="D18C8BC2">
      <w:start w:val="1"/>
      <w:numFmt w:val="bullet"/>
      <w:lvlText w:val=""/>
      <w:lvlJc w:val="left"/>
      <w:pPr>
        <w:tabs>
          <w:tab w:val="num" w:pos="1440"/>
        </w:tabs>
        <w:ind w:left="1440" w:hanging="360"/>
      </w:pPr>
      <w:rPr>
        <w:rFonts w:ascii="Symbol" w:hAnsi="Symbol" w:hint="default"/>
        <w:sz w:val="20"/>
      </w:rPr>
    </w:lvl>
    <w:lvl w:ilvl="2" w:tplc="04D83FEA">
      <w:start w:val="1"/>
      <w:numFmt w:val="lowerRoman"/>
      <w:lvlText w:val="%3."/>
      <w:lvlJc w:val="right"/>
      <w:pPr>
        <w:tabs>
          <w:tab w:val="num" w:pos="2160"/>
        </w:tabs>
        <w:ind w:left="2160" w:hanging="180"/>
      </w:pPr>
      <w:rPr>
        <w:rFonts w:cs="Times New Roman"/>
      </w:rPr>
    </w:lvl>
    <w:lvl w:ilvl="3" w:tplc="6C486654">
      <w:start w:val="1"/>
      <w:numFmt w:val="decimal"/>
      <w:lvlText w:val="%4."/>
      <w:lvlJc w:val="left"/>
      <w:pPr>
        <w:tabs>
          <w:tab w:val="num" w:pos="2880"/>
        </w:tabs>
        <w:ind w:left="2880" w:hanging="360"/>
      </w:pPr>
      <w:rPr>
        <w:rFonts w:cs="Times New Roman"/>
        <w:sz w:val="18"/>
        <w:szCs w:val="18"/>
      </w:rPr>
    </w:lvl>
    <w:lvl w:ilvl="4" w:tplc="2D28DBFA">
      <w:start w:val="1"/>
      <w:numFmt w:val="lowerLetter"/>
      <w:lvlText w:val="%5."/>
      <w:lvlJc w:val="left"/>
      <w:pPr>
        <w:tabs>
          <w:tab w:val="num" w:pos="3600"/>
        </w:tabs>
        <w:ind w:left="3600" w:hanging="360"/>
      </w:pPr>
      <w:rPr>
        <w:rFonts w:cs="Times New Roman"/>
      </w:rPr>
    </w:lvl>
    <w:lvl w:ilvl="5" w:tplc="8F262484">
      <w:start w:val="1"/>
      <w:numFmt w:val="lowerRoman"/>
      <w:lvlText w:val="%6."/>
      <w:lvlJc w:val="right"/>
      <w:pPr>
        <w:tabs>
          <w:tab w:val="num" w:pos="4320"/>
        </w:tabs>
        <w:ind w:left="4320" w:hanging="180"/>
      </w:pPr>
      <w:rPr>
        <w:rFonts w:cs="Times New Roman"/>
      </w:rPr>
    </w:lvl>
    <w:lvl w:ilvl="6" w:tplc="62F237B6">
      <w:start w:val="1"/>
      <w:numFmt w:val="decimal"/>
      <w:lvlText w:val="%7."/>
      <w:lvlJc w:val="left"/>
      <w:pPr>
        <w:tabs>
          <w:tab w:val="num" w:pos="5040"/>
        </w:tabs>
        <w:ind w:left="5040" w:hanging="360"/>
      </w:pPr>
      <w:rPr>
        <w:rFonts w:cs="Times New Roman"/>
      </w:rPr>
    </w:lvl>
    <w:lvl w:ilvl="7" w:tplc="9BFCB8E4">
      <w:start w:val="1"/>
      <w:numFmt w:val="lowerLetter"/>
      <w:lvlText w:val="%8."/>
      <w:lvlJc w:val="left"/>
      <w:pPr>
        <w:tabs>
          <w:tab w:val="num" w:pos="5760"/>
        </w:tabs>
        <w:ind w:left="5760" w:hanging="360"/>
      </w:pPr>
      <w:rPr>
        <w:rFonts w:cs="Times New Roman"/>
      </w:rPr>
    </w:lvl>
    <w:lvl w:ilvl="8" w:tplc="80303E9E">
      <w:start w:val="1"/>
      <w:numFmt w:val="lowerRoman"/>
      <w:lvlText w:val="%9."/>
      <w:lvlJc w:val="right"/>
      <w:pPr>
        <w:tabs>
          <w:tab w:val="num" w:pos="6480"/>
        </w:tabs>
        <w:ind w:left="6480" w:hanging="180"/>
      </w:pPr>
      <w:rPr>
        <w:rFonts w:cs="Times New Roman"/>
      </w:rPr>
    </w:lvl>
  </w:abstractNum>
  <w:abstractNum w:abstractNumId="72">
    <w:nsid w:val="5A802306"/>
    <w:multiLevelType w:val="hybridMultilevel"/>
    <w:tmpl w:val="BD9C9928"/>
    <w:lvl w:ilvl="0" w:tplc="0892213C">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FCD672D"/>
    <w:multiLevelType w:val="hybridMultilevel"/>
    <w:tmpl w:val="DE50252E"/>
    <w:lvl w:ilvl="0" w:tplc="398AC5D2">
      <w:start w:val="1"/>
      <w:numFmt w:val="lowerLetter"/>
      <w:lvlText w:val="%1)"/>
      <w:lvlJc w:val="left"/>
      <w:pPr>
        <w:ind w:left="1429" w:hanging="360"/>
      </w:pPr>
    </w:lvl>
    <w:lvl w:ilvl="1" w:tplc="04090003" w:tentative="1">
      <w:start w:val="1"/>
      <w:numFmt w:val="lowerLetter"/>
      <w:lvlText w:val="%2."/>
      <w:lvlJc w:val="left"/>
      <w:pPr>
        <w:ind w:left="2149" w:hanging="360"/>
      </w:pPr>
    </w:lvl>
    <w:lvl w:ilvl="2" w:tplc="04090005" w:tentative="1">
      <w:start w:val="1"/>
      <w:numFmt w:val="lowerRoman"/>
      <w:lvlText w:val="%3."/>
      <w:lvlJc w:val="right"/>
      <w:pPr>
        <w:ind w:left="2869" w:hanging="180"/>
      </w:pPr>
    </w:lvl>
    <w:lvl w:ilvl="3" w:tplc="04090001" w:tentative="1">
      <w:start w:val="1"/>
      <w:numFmt w:val="decimal"/>
      <w:lvlText w:val="%4."/>
      <w:lvlJc w:val="left"/>
      <w:pPr>
        <w:ind w:left="3589" w:hanging="360"/>
      </w:pPr>
    </w:lvl>
    <w:lvl w:ilvl="4" w:tplc="04090003" w:tentative="1">
      <w:start w:val="1"/>
      <w:numFmt w:val="lowerLetter"/>
      <w:lvlText w:val="%5."/>
      <w:lvlJc w:val="left"/>
      <w:pPr>
        <w:ind w:left="4309" w:hanging="360"/>
      </w:pPr>
    </w:lvl>
    <w:lvl w:ilvl="5" w:tplc="04090005" w:tentative="1">
      <w:start w:val="1"/>
      <w:numFmt w:val="lowerRoman"/>
      <w:lvlText w:val="%6."/>
      <w:lvlJc w:val="right"/>
      <w:pPr>
        <w:ind w:left="5029" w:hanging="180"/>
      </w:pPr>
    </w:lvl>
    <w:lvl w:ilvl="6" w:tplc="04090001" w:tentative="1">
      <w:start w:val="1"/>
      <w:numFmt w:val="decimal"/>
      <w:lvlText w:val="%7."/>
      <w:lvlJc w:val="left"/>
      <w:pPr>
        <w:ind w:left="5749" w:hanging="360"/>
      </w:pPr>
    </w:lvl>
    <w:lvl w:ilvl="7" w:tplc="04090003" w:tentative="1">
      <w:start w:val="1"/>
      <w:numFmt w:val="lowerLetter"/>
      <w:lvlText w:val="%8."/>
      <w:lvlJc w:val="left"/>
      <w:pPr>
        <w:ind w:left="6469" w:hanging="360"/>
      </w:pPr>
    </w:lvl>
    <w:lvl w:ilvl="8" w:tplc="04090005" w:tentative="1">
      <w:start w:val="1"/>
      <w:numFmt w:val="lowerRoman"/>
      <w:lvlText w:val="%9."/>
      <w:lvlJc w:val="right"/>
      <w:pPr>
        <w:ind w:left="7189" w:hanging="180"/>
      </w:pPr>
    </w:lvl>
  </w:abstractNum>
  <w:abstractNum w:abstractNumId="74">
    <w:nsid w:val="71BC00DF"/>
    <w:multiLevelType w:val="hybridMultilevel"/>
    <w:tmpl w:val="9F24BAB2"/>
    <w:lvl w:ilvl="0" w:tplc="C266750C">
      <w:start w:val="1"/>
      <w:numFmt w:val="decimal"/>
      <w:lvlText w:val="%1."/>
      <w:lvlJc w:val="left"/>
      <w:pPr>
        <w:tabs>
          <w:tab w:val="num" w:pos="1174"/>
        </w:tabs>
        <w:ind w:left="907" w:hanging="453"/>
      </w:pPr>
      <w:rPr>
        <w:rFonts w:ascii="Tahoma" w:eastAsia="Times New Roman" w:hAnsi="Tahoma" w:cs="Tahoma"/>
        <w:b/>
        <w:i w:val="0"/>
      </w:rPr>
    </w:lvl>
    <w:lvl w:ilvl="1" w:tplc="AF34D70E">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abstractNum w:abstractNumId="76">
    <w:nsid w:val="72CE0CC2"/>
    <w:multiLevelType w:val="hybridMultilevel"/>
    <w:tmpl w:val="609E1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7B391574"/>
    <w:multiLevelType w:val="hybridMultilevel"/>
    <w:tmpl w:val="5272537A"/>
    <w:lvl w:ilvl="0" w:tplc="5198A252">
      <w:numFmt w:val="bullet"/>
      <w:lvlText w:val="-"/>
      <w:lvlJc w:val="left"/>
      <w:pPr>
        <w:ind w:left="1288" w:hanging="360"/>
      </w:pPr>
      <w:rPr>
        <w:rFonts w:ascii="Times New Roman" w:eastAsia="Times New Roman" w:hAnsi="Times New Roman" w:cs="Times New Roman"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num w:numId="1">
    <w:abstractNumId w:val="45"/>
  </w:num>
  <w:num w:numId="2">
    <w:abstractNumId w:val="60"/>
  </w:num>
  <w:num w:numId="3">
    <w:abstractNumId w:val="68"/>
  </w:num>
  <w:num w:numId="4">
    <w:abstractNumId w:val="48"/>
  </w:num>
  <w:num w:numId="5">
    <w:abstractNumId w:val="74"/>
  </w:num>
  <w:num w:numId="6">
    <w:abstractNumId w:val="35"/>
  </w:num>
  <w:num w:numId="7">
    <w:abstractNumId w:val="71"/>
  </w:num>
  <w:num w:numId="8">
    <w:abstractNumId w:val="57"/>
  </w:num>
  <w:num w:numId="9">
    <w:abstractNumId w:val="40"/>
  </w:num>
  <w:num w:numId="10">
    <w:abstractNumId w:val="54"/>
  </w:num>
  <w:num w:numId="11">
    <w:abstractNumId w:val="58"/>
  </w:num>
  <w:num w:numId="12">
    <w:abstractNumId w:val="55"/>
  </w:num>
  <w:num w:numId="13">
    <w:abstractNumId w:val="50"/>
  </w:num>
  <w:num w:numId="14">
    <w:abstractNumId w:val="42"/>
  </w:num>
  <w:num w:numId="15">
    <w:abstractNumId w:val="47"/>
  </w:num>
  <w:num w:numId="16">
    <w:abstractNumId w:val="34"/>
  </w:num>
  <w:num w:numId="17">
    <w:abstractNumId w:val="56"/>
  </w:num>
  <w:num w:numId="18">
    <w:abstractNumId w:val="69"/>
  </w:num>
  <w:num w:numId="19">
    <w:abstractNumId w:val="73"/>
  </w:num>
  <w:num w:numId="20">
    <w:abstractNumId w:val="70"/>
  </w:num>
  <w:num w:numId="21">
    <w:abstractNumId w:val="72"/>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41"/>
  </w:num>
  <w:num w:numId="25">
    <w:abstractNumId w:val="46"/>
  </w:num>
  <w:num w:numId="26">
    <w:abstractNumId w:val="13"/>
  </w:num>
  <w:num w:numId="27">
    <w:abstractNumId w:val="6"/>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37"/>
  </w:num>
  <w:num w:numId="33">
    <w:abstractNumId w:val="49"/>
  </w:num>
  <w:num w:numId="34">
    <w:abstractNumId w:val="59"/>
  </w:num>
  <w:num w:numId="35">
    <w:abstractNumId w:val="63"/>
  </w:num>
  <w:num w:numId="36">
    <w:abstractNumId w:val="61"/>
  </w:num>
  <w:num w:numId="3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num>
  <w:num w:numId="40">
    <w:abstractNumId w:val="62"/>
  </w:num>
  <w:num w:numId="41">
    <w:abstractNumId w:val="43"/>
  </w:num>
  <w:num w:numId="42">
    <w:abstractNumId w:val="28"/>
  </w:num>
  <w:num w:numId="43">
    <w:abstractNumId w:val="5"/>
  </w:num>
  <w:num w:numId="44">
    <w:abstractNumId w:val="15"/>
  </w:num>
  <w:num w:numId="45">
    <w:abstractNumId w:val="16"/>
  </w:num>
  <w:num w:numId="46">
    <w:abstractNumId w:val="76"/>
  </w:num>
  <w:num w:numId="47">
    <w:abstractNumId w:val="18"/>
  </w:num>
  <w:num w:numId="48">
    <w:abstractNumId w:val="9"/>
  </w:num>
  <w:num w:numId="49">
    <w:abstractNumId w:val="11"/>
  </w:num>
  <w:num w:numId="50">
    <w:abstractNumId w:val="31"/>
  </w:num>
  <w:num w:numId="51">
    <w:abstractNumId w:val="4"/>
  </w:num>
  <w:num w:numId="52">
    <w:abstractNumId w:val="27"/>
  </w:num>
  <w:num w:numId="53">
    <w:abstractNumId w:val="10"/>
  </w:num>
  <w:num w:numId="54">
    <w:abstractNumId w:val="12"/>
  </w:num>
  <w:num w:numId="55">
    <w:abstractNumId w:val="14"/>
  </w:num>
  <w:num w:numId="56">
    <w:abstractNumId w:val="17"/>
  </w:num>
  <w:num w:numId="57">
    <w:abstractNumId w:val="19"/>
  </w:num>
  <w:num w:numId="58">
    <w:abstractNumId w:val="23"/>
  </w:num>
  <w:num w:numId="59">
    <w:abstractNumId w:val="64"/>
  </w:num>
  <w:num w:numId="60">
    <w:abstractNumId w:val="51"/>
  </w:num>
  <w:num w:numId="61">
    <w:abstractNumId w:val="77"/>
  </w:num>
  <w:num w:numId="62">
    <w:abstractNumId w:val="65"/>
  </w:num>
  <w:num w:numId="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5"/>
  </w:num>
  <w:num w:numId="6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attachedTemplate r:id="rId1"/>
  <w:defaultTabStop w:val="709"/>
  <w:hyphenationZone w:val="425"/>
  <w:doNotHyphenateCaps/>
  <w:clickAndTypeStyle w:val="Standardowy"/>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84"/>
    <w:rsid w:val="0000442D"/>
    <w:rsid w:val="00005112"/>
    <w:rsid w:val="000055C1"/>
    <w:rsid w:val="000132B5"/>
    <w:rsid w:val="00014E6E"/>
    <w:rsid w:val="0001655B"/>
    <w:rsid w:val="00020003"/>
    <w:rsid w:val="00021AE5"/>
    <w:rsid w:val="000302E5"/>
    <w:rsid w:val="0003086F"/>
    <w:rsid w:val="00032401"/>
    <w:rsid w:val="00033831"/>
    <w:rsid w:val="00034446"/>
    <w:rsid w:val="000344FC"/>
    <w:rsid w:val="000346E3"/>
    <w:rsid w:val="000413AA"/>
    <w:rsid w:val="00045385"/>
    <w:rsid w:val="000457AC"/>
    <w:rsid w:val="00050CA1"/>
    <w:rsid w:val="00051199"/>
    <w:rsid w:val="00052333"/>
    <w:rsid w:val="00054D0A"/>
    <w:rsid w:val="000557C4"/>
    <w:rsid w:val="00055B5E"/>
    <w:rsid w:val="0005671D"/>
    <w:rsid w:val="00060A67"/>
    <w:rsid w:val="00061C87"/>
    <w:rsid w:val="00065D88"/>
    <w:rsid w:val="0006671B"/>
    <w:rsid w:val="00070773"/>
    <w:rsid w:val="00070BEF"/>
    <w:rsid w:val="000742DA"/>
    <w:rsid w:val="000753CE"/>
    <w:rsid w:val="00075F57"/>
    <w:rsid w:val="00076DC3"/>
    <w:rsid w:val="000777AD"/>
    <w:rsid w:val="0008221B"/>
    <w:rsid w:val="000837CE"/>
    <w:rsid w:val="0008533C"/>
    <w:rsid w:val="00087B6E"/>
    <w:rsid w:val="000917ED"/>
    <w:rsid w:val="00094094"/>
    <w:rsid w:val="00096DE5"/>
    <w:rsid w:val="00097EEE"/>
    <w:rsid w:val="000A0042"/>
    <w:rsid w:val="000A014C"/>
    <w:rsid w:val="000A3594"/>
    <w:rsid w:val="000A4A45"/>
    <w:rsid w:val="000A6EDA"/>
    <w:rsid w:val="000A7ABF"/>
    <w:rsid w:val="000B1201"/>
    <w:rsid w:val="000B5800"/>
    <w:rsid w:val="000B7CA6"/>
    <w:rsid w:val="000C1A90"/>
    <w:rsid w:val="000C674D"/>
    <w:rsid w:val="000C6B11"/>
    <w:rsid w:val="000D05DC"/>
    <w:rsid w:val="000D5764"/>
    <w:rsid w:val="000D6F40"/>
    <w:rsid w:val="000E0583"/>
    <w:rsid w:val="000E0A11"/>
    <w:rsid w:val="000E4DBD"/>
    <w:rsid w:val="000E6327"/>
    <w:rsid w:val="000F14E8"/>
    <w:rsid w:val="000F1C00"/>
    <w:rsid w:val="000F37D8"/>
    <w:rsid w:val="000F43D2"/>
    <w:rsid w:val="00100814"/>
    <w:rsid w:val="0010103D"/>
    <w:rsid w:val="00101E77"/>
    <w:rsid w:val="0010216C"/>
    <w:rsid w:val="00104E03"/>
    <w:rsid w:val="001071FF"/>
    <w:rsid w:val="00114296"/>
    <w:rsid w:val="001142E4"/>
    <w:rsid w:val="00114598"/>
    <w:rsid w:val="00114D57"/>
    <w:rsid w:val="00120C7A"/>
    <w:rsid w:val="00122C35"/>
    <w:rsid w:val="00122DD9"/>
    <w:rsid w:val="001249DC"/>
    <w:rsid w:val="00127D7F"/>
    <w:rsid w:val="00127E29"/>
    <w:rsid w:val="001305D7"/>
    <w:rsid w:val="00131AB3"/>
    <w:rsid w:val="00131AD0"/>
    <w:rsid w:val="00133CB1"/>
    <w:rsid w:val="001357AE"/>
    <w:rsid w:val="00136CBD"/>
    <w:rsid w:val="001375DD"/>
    <w:rsid w:val="00141C4D"/>
    <w:rsid w:val="00151365"/>
    <w:rsid w:val="00152413"/>
    <w:rsid w:val="00153E15"/>
    <w:rsid w:val="00154514"/>
    <w:rsid w:val="00154AF6"/>
    <w:rsid w:val="00155C0B"/>
    <w:rsid w:val="001573A4"/>
    <w:rsid w:val="00157BA9"/>
    <w:rsid w:val="00157DE3"/>
    <w:rsid w:val="00160BCA"/>
    <w:rsid w:val="00163A0F"/>
    <w:rsid w:val="001647D4"/>
    <w:rsid w:val="00173966"/>
    <w:rsid w:val="001751DB"/>
    <w:rsid w:val="0017600E"/>
    <w:rsid w:val="001769DE"/>
    <w:rsid w:val="0018216D"/>
    <w:rsid w:val="001831EC"/>
    <w:rsid w:val="00184CCE"/>
    <w:rsid w:val="00184F25"/>
    <w:rsid w:val="00185F23"/>
    <w:rsid w:val="0018790E"/>
    <w:rsid w:val="00190C2B"/>
    <w:rsid w:val="001910F9"/>
    <w:rsid w:val="001920FE"/>
    <w:rsid w:val="00193544"/>
    <w:rsid w:val="00193E32"/>
    <w:rsid w:val="001951C9"/>
    <w:rsid w:val="001957D6"/>
    <w:rsid w:val="00196FDE"/>
    <w:rsid w:val="001974AF"/>
    <w:rsid w:val="001A1973"/>
    <w:rsid w:val="001A1F71"/>
    <w:rsid w:val="001A314C"/>
    <w:rsid w:val="001A3F15"/>
    <w:rsid w:val="001A5E12"/>
    <w:rsid w:val="001A6CA9"/>
    <w:rsid w:val="001A6DDB"/>
    <w:rsid w:val="001B4300"/>
    <w:rsid w:val="001B4340"/>
    <w:rsid w:val="001B7E9F"/>
    <w:rsid w:val="001C2BC3"/>
    <w:rsid w:val="001C37D8"/>
    <w:rsid w:val="001C4454"/>
    <w:rsid w:val="001C4D84"/>
    <w:rsid w:val="001C594F"/>
    <w:rsid w:val="001C7382"/>
    <w:rsid w:val="001D3873"/>
    <w:rsid w:val="001D52CE"/>
    <w:rsid w:val="001D5920"/>
    <w:rsid w:val="001D65C4"/>
    <w:rsid w:val="001E0D8B"/>
    <w:rsid w:val="001E349D"/>
    <w:rsid w:val="001E3F4B"/>
    <w:rsid w:val="001E4892"/>
    <w:rsid w:val="001E5D3B"/>
    <w:rsid w:val="001E5FEE"/>
    <w:rsid w:val="001E6E59"/>
    <w:rsid w:val="001E72E2"/>
    <w:rsid w:val="001E792D"/>
    <w:rsid w:val="001F07B5"/>
    <w:rsid w:val="001F1248"/>
    <w:rsid w:val="001F6DEF"/>
    <w:rsid w:val="002012CE"/>
    <w:rsid w:val="00201738"/>
    <w:rsid w:val="00203214"/>
    <w:rsid w:val="002054ED"/>
    <w:rsid w:val="0020558F"/>
    <w:rsid w:val="00205780"/>
    <w:rsid w:val="002057C0"/>
    <w:rsid w:val="00205F34"/>
    <w:rsid w:val="00207C5E"/>
    <w:rsid w:val="0021193C"/>
    <w:rsid w:val="0021289E"/>
    <w:rsid w:val="00213C40"/>
    <w:rsid w:val="00214C70"/>
    <w:rsid w:val="00215108"/>
    <w:rsid w:val="00215963"/>
    <w:rsid w:val="00221090"/>
    <w:rsid w:val="002231F9"/>
    <w:rsid w:val="0022372B"/>
    <w:rsid w:val="00223F05"/>
    <w:rsid w:val="002250C6"/>
    <w:rsid w:val="0022554B"/>
    <w:rsid w:val="00226E13"/>
    <w:rsid w:val="0022730F"/>
    <w:rsid w:val="00233BC6"/>
    <w:rsid w:val="00234A0F"/>
    <w:rsid w:val="00237853"/>
    <w:rsid w:val="00240267"/>
    <w:rsid w:val="002406B8"/>
    <w:rsid w:val="00241C8D"/>
    <w:rsid w:val="00243946"/>
    <w:rsid w:val="00243D03"/>
    <w:rsid w:val="00247826"/>
    <w:rsid w:val="00252E3D"/>
    <w:rsid w:val="0025438E"/>
    <w:rsid w:val="00254F9C"/>
    <w:rsid w:val="002572BA"/>
    <w:rsid w:val="00257F16"/>
    <w:rsid w:val="0026072D"/>
    <w:rsid w:val="00260F1B"/>
    <w:rsid w:val="0026163E"/>
    <w:rsid w:val="00261668"/>
    <w:rsid w:val="00264F41"/>
    <w:rsid w:val="00270D55"/>
    <w:rsid w:val="002718EF"/>
    <w:rsid w:val="00271BAB"/>
    <w:rsid w:val="002721FD"/>
    <w:rsid w:val="00272F78"/>
    <w:rsid w:val="0027357A"/>
    <w:rsid w:val="0028117C"/>
    <w:rsid w:val="002874F0"/>
    <w:rsid w:val="0029019E"/>
    <w:rsid w:val="0029140B"/>
    <w:rsid w:val="00291C3F"/>
    <w:rsid w:val="0029261C"/>
    <w:rsid w:val="002927B1"/>
    <w:rsid w:val="00293590"/>
    <w:rsid w:val="0029657A"/>
    <w:rsid w:val="00297AE8"/>
    <w:rsid w:val="002A4C68"/>
    <w:rsid w:val="002A54AB"/>
    <w:rsid w:val="002B088A"/>
    <w:rsid w:val="002B148B"/>
    <w:rsid w:val="002B238C"/>
    <w:rsid w:val="002B3252"/>
    <w:rsid w:val="002B4FEF"/>
    <w:rsid w:val="002B5301"/>
    <w:rsid w:val="002B5DFF"/>
    <w:rsid w:val="002B6CC7"/>
    <w:rsid w:val="002B7A89"/>
    <w:rsid w:val="002C049E"/>
    <w:rsid w:val="002C0D9F"/>
    <w:rsid w:val="002C150A"/>
    <w:rsid w:val="002C1D4E"/>
    <w:rsid w:val="002C32DA"/>
    <w:rsid w:val="002C3E49"/>
    <w:rsid w:val="002C44F5"/>
    <w:rsid w:val="002C5719"/>
    <w:rsid w:val="002C6C44"/>
    <w:rsid w:val="002C7A4D"/>
    <w:rsid w:val="002D1644"/>
    <w:rsid w:val="002D25DD"/>
    <w:rsid w:val="002D39A2"/>
    <w:rsid w:val="002D5D52"/>
    <w:rsid w:val="002D6C0F"/>
    <w:rsid w:val="002D705A"/>
    <w:rsid w:val="002E59A3"/>
    <w:rsid w:val="002F0B0A"/>
    <w:rsid w:val="002F0D2A"/>
    <w:rsid w:val="002F1FA9"/>
    <w:rsid w:val="002F28C4"/>
    <w:rsid w:val="002F3478"/>
    <w:rsid w:val="002F54F5"/>
    <w:rsid w:val="00302119"/>
    <w:rsid w:val="0030431D"/>
    <w:rsid w:val="00304336"/>
    <w:rsid w:val="00304C84"/>
    <w:rsid w:val="00305D9C"/>
    <w:rsid w:val="0030721C"/>
    <w:rsid w:val="00307781"/>
    <w:rsid w:val="00310292"/>
    <w:rsid w:val="003129C8"/>
    <w:rsid w:val="003130C6"/>
    <w:rsid w:val="0031656D"/>
    <w:rsid w:val="00321752"/>
    <w:rsid w:val="00322109"/>
    <w:rsid w:val="003232C7"/>
    <w:rsid w:val="00325D34"/>
    <w:rsid w:val="00327E4A"/>
    <w:rsid w:val="00327F9D"/>
    <w:rsid w:val="00330BAE"/>
    <w:rsid w:val="0033392A"/>
    <w:rsid w:val="00335068"/>
    <w:rsid w:val="00336DAC"/>
    <w:rsid w:val="003372C1"/>
    <w:rsid w:val="00337590"/>
    <w:rsid w:val="003407C1"/>
    <w:rsid w:val="003408F8"/>
    <w:rsid w:val="00343DF4"/>
    <w:rsid w:val="00345114"/>
    <w:rsid w:val="00345A3C"/>
    <w:rsid w:val="0034602A"/>
    <w:rsid w:val="00346401"/>
    <w:rsid w:val="00346D70"/>
    <w:rsid w:val="003508DA"/>
    <w:rsid w:val="003531EA"/>
    <w:rsid w:val="0035580C"/>
    <w:rsid w:val="003567C2"/>
    <w:rsid w:val="003602BD"/>
    <w:rsid w:val="00360512"/>
    <w:rsid w:val="00360A66"/>
    <w:rsid w:val="00364E7C"/>
    <w:rsid w:val="00364F98"/>
    <w:rsid w:val="003731A5"/>
    <w:rsid w:val="0037353D"/>
    <w:rsid w:val="0037383B"/>
    <w:rsid w:val="00375063"/>
    <w:rsid w:val="0037619B"/>
    <w:rsid w:val="00380697"/>
    <w:rsid w:val="0038293A"/>
    <w:rsid w:val="00386146"/>
    <w:rsid w:val="003907E5"/>
    <w:rsid w:val="00391FF2"/>
    <w:rsid w:val="00392B7C"/>
    <w:rsid w:val="00394773"/>
    <w:rsid w:val="003959A9"/>
    <w:rsid w:val="00396519"/>
    <w:rsid w:val="00396CF8"/>
    <w:rsid w:val="003A1DF7"/>
    <w:rsid w:val="003A30D4"/>
    <w:rsid w:val="003B1019"/>
    <w:rsid w:val="003B16FD"/>
    <w:rsid w:val="003B19B7"/>
    <w:rsid w:val="003B4553"/>
    <w:rsid w:val="003C04E3"/>
    <w:rsid w:val="003C12A9"/>
    <w:rsid w:val="003C1A94"/>
    <w:rsid w:val="003C7760"/>
    <w:rsid w:val="003D0715"/>
    <w:rsid w:val="003D1223"/>
    <w:rsid w:val="003D22B9"/>
    <w:rsid w:val="003D4644"/>
    <w:rsid w:val="003D61FC"/>
    <w:rsid w:val="003D6398"/>
    <w:rsid w:val="003E01E3"/>
    <w:rsid w:val="003E0422"/>
    <w:rsid w:val="003E10FE"/>
    <w:rsid w:val="003E23D6"/>
    <w:rsid w:val="003E2EA2"/>
    <w:rsid w:val="003E339D"/>
    <w:rsid w:val="003E479B"/>
    <w:rsid w:val="003E7C71"/>
    <w:rsid w:val="003F0EC3"/>
    <w:rsid w:val="003F1842"/>
    <w:rsid w:val="003F1BAF"/>
    <w:rsid w:val="003F1C28"/>
    <w:rsid w:val="003F3488"/>
    <w:rsid w:val="003F5734"/>
    <w:rsid w:val="003F6105"/>
    <w:rsid w:val="003F6D55"/>
    <w:rsid w:val="00401476"/>
    <w:rsid w:val="00403DAD"/>
    <w:rsid w:val="00404A06"/>
    <w:rsid w:val="00404C2C"/>
    <w:rsid w:val="0040576F"/>
    <w:rsid w:val="00406715"/>
    <w:rsid w:val="00407D77"/>
    <w:rsid w:val="004113B3"/>
    <w:rsid w:val="00411AFC"/>
    <w:rsid w:val="004121FA"/>
    <w:rsid w:val="0041540A"/>
    <w:rsid w:val="00416048"/>
    <w:rsid w:val="00417692"/>
    <w:rsid w:val="00420604"/>
    <w:rsid w:val="004211CD"/>
    <w:rsid w:val="00421C8D"/>
    <w:rsid w:val="004223EB"/>
    <w:rsid w:val="00422B96"/>
    <w:rsid w:val="00423C1B"/>
    <w:rsid w:val="00426E23"/>
    <w:rsid w:val="004301E1"/>
    <w:rsid w:val="00430955"/>
    <w:rsid w:val="0043231D"/>
    <w:rsid w:val="00432620"/>
    <w:rsid w:val="00433C1C"/>
    <w:rsid w:val="004358F1"/>
    <w:rsid w:val="00437E67"/>
    <w:rsid w:val="004471DC"/>
    <w:rsid w:val="00447558"/>
    <w:rsid w:val="00453162"/>
    <w:rsid w:val="00453B85"/>
    <w:rsid w:val="004579B4"/>
    <w:rsid w:val="00464AC0"/>
    <w:rsid w:val="004669B5"/>
    <w:rsid w:val="00466E19"/>
    <w:rsid w:val="00467BEE"/>
    <w:rsid w:val="00470501"/>
    <w:rsid w:val="004708CC"/>
    <w:rsid w:val="0047264A"/>
    <w:rsid w:val="00472B1B"/>
    <w:rsid w:val="00473E34"/>
    <w:rsid w:val="00474B1D"/>
    <w:rsid w:val="00476C8D"/>
    <w:rsid w:val="0047713C"/>
    <w:rsid w:val="00480BB0"/>
    <w:rsid w:val="00481C7D"/>
    <w:rsid w:val="004820BA"/>
    <w:rsid w:val="00482469"/>
    <w:rsid w:val="004844C1"/>
    <w:rsid w:val="00486BBB"/>
    <w:rsid w:val="00492560"/>
    <w:rsid w:val="004A6A4E"/>
    <w:rsid w:val="004A6D0A"/>
    <w:rsid w:val="004A78F9"/>
    <w:rsid w:val="004B2C94"/>
    <w:rsid w:val="004B34A9"/>
    <w:rsid w:val="004B68B7"/>
    <w:rsid w:val="004B69A9"/>
    <w:rsid w:val="004B6CA4"/>
    <w:rsid w:val="004C021B"/>
    <w:rsid w:val="004C0840"/>
    <w:rsid w:val="004C41D9"/>
    <w:rsid w:val="004C4F9A"/>
    <w:rsid w:val="004C516D"/>
    <w:rsid w:val="004C6676"/>
    <w:rsid w:val="004D13B4"/>
    <w:rsid w:val="004D181A"/>
    <w:rsid w:val="004D2E49"/>
    <w:rsid w:val="004D6E64"/>
    <w:rsid w:val="004D74BE"/>
    <w:rsid w:val="004E0B54"/>
    <w:rsid w:val="004E39F0"/>
    <w:rsid w:val="004E3F91"/>
    <w:rsid w:val="004E5309"/>
    <w:rsid w:val="004E7537"/>
    <w:rsid w:val="004E7C27"/>
    <w:rsid w:val="004F03FE"/>
    <w:rsid w:val="004F7731"/>
    <w:rsid w:val="004F7B94"/>
    <w:rsid w:val="00505420"/>
    <w:rsid w:val="005060F1"/>
    <w:rsid w:val="00506BE2"/>
    <w:rsid w:val="005132A2"/>
    <w:rsid w:val="0051342C"/>
    <w:rsid w:val="005160C5"/>
    <w:rsid w:val="00516120"/>
    <w:rsid w:val="00516633"/>
    <w:rsid w:val="00517F3E"/>
    <w:rsid w:val="00521712"/>
    <w:rsid w:val="005219E7"/>
    <w:rsid w:val="00522BC4"/>
    <w:rsid w:val="00523B3F"/>
    <w:rsid w:val="005248F4"/>
    <w:rsid w:val="0053204C"/>
    <w:rsid w:val="00541372"/>
    <w:rsid w:val="005418AA"/>
    <w:rsid w:val="005437B4"/>
    <w:rsid w:val="005444E0"/>
    <w:rsid w:val="0054653F"/>
    <w:rsid w:val="00546A7D"/>
    <w:rsid w:val="00547AF4"/>
    <w:rsid w:val="0055289B"/>
    <w:rsid w:val="00552D3C"/>
    <w:rsid w:val="00553A98"/>
    <w:rsid w:val="005546AC"/>
    <w:rsid w:val="00554FEE"/>
    <w:rsid w:val="00556DBA"/>
    <w:rsid w:val="0055774A"/>
    <w:rsid w:val="0056044E"/>
    <w:rsid w:val="00562A8A"/>
    <w:rsid w:val="00565810"/>
    <w:rsid w:val="00565F5F"/>
    <w:rsid w:val="00571ED0"/>
    <w:rsid w:val="0057393C"/>
    <w:rsid w:val="0057406E"/>
    <w:rsid w:val="0057545D"/>
    <w:rsid w:val="005762F2"/>
    <w:rsid w:val="00576E05"/>
    <w:rsid w:val="005803FE"/>
    <w:rsid w:val="00581E85"/>
    <w:rsid w:val="0058392A"/>
    <w:rsid w:val="0058693B"/>
    <w:rsid w:val="0058740B"/>
    <w:rsid w:val="00590D73"/>
    <w:rsid w:val="00595B3A"/>
    <w:rsid w:val="00595C5E"/>
    <w:rsid w:val="00596894"/>
    <w:rsid w:val="00596E72"/>
    <w:rsid w:val="005A16B7"/>
    <w:rsid w:val="005A2CD1"/>
    <w:rsid w:val="005A310E"/>
    <w:rsid w:val="005A48D8"/>
    <w:rsid w:val="005A6801"/>
    <w:rsid w:val="005B0594"/>
    <w:rsid w:val="005B2E1A"/>
    <w:rsid w:val="005B352E"/>
    <w:rsid w:val="005B52A5"/>
    <w:rsid w:val="005B5994"/>
    <w:rsid w:val="005B689B"/>
    <w:rsid w:val="005B68F6"/>
    <w:rsid w:val="005B7C57"/>
    <w:rsid w:val="005C0A40"/>
    <w:rsid w:val="005C66DB"/>
    <w:rsid w:val="005C7871"/>
    <w:rsid w:val="005D12B4"/>
    <w:rsid w:val="005D3043"/>
    <w:rsid w:val="005D35F3"/>
    <w:rsid w:val="005D56A3"/>
    <w:rsid w:val="005D6D17"/>
    <w:rsid w:val="005E29A0"/>
    <w:rsid w:val="005E7AEC"/>
    <w:rsid w:val="005E7F41"/>
    <w:rsid w:val="005F0C58"/>
    <w:rsid w:val="005F3183"/>
    <w:rsid w:val="005F5416"/>
    <w:rsid w:val="005F7A44"/>
    <w:rsid w:val="006001B9"/>
    <w:rsid w:val="006007EC"/>
    <w:rsid w:val="006020FC"/>
    <w:rsid w:val="006048C6"/>
    <w:rsid w:val="00604C10"/>
    <w:rsid w:val="006101DE"/>
    <w:rsid w:val="0061255A"/>
    <w:rsid w:val="006128BA"/>
    <w:rsid w:val="006135CE"/>
    <w:rsid w:val="00613669"/>
    <w:rsid w:val="00613FE0"/>
    <w:rsid w:val="00614013"/>
    <w:rsid w:val="00615222"/>
    <w:rsid w:val="00617239"/>
    <w:rsid w:val="00623386"/>
    <w:rsid w:val="00626920"/>
    <w:rsid w:val="006305E4"/>
    <w:rsid w:val="00631A0E"/>
    <w:rsid w:val="00633B8A"/>
    <w:rsid w:val="0063448E"/>
    <w:rsid w:val="0063477F"/>
    <w:rsid w:val="006405BB"/>
    <w:rsid w:val="0064121A"/>
    <w:rsid w:val="00641A0B"/>
    <w:rsid w:val="00643DCB"/>
    <w:rsid w:val="00643E56"/>
    <w:rsid w:val="00645203"/>
    <w:rsid w:val="00647D1B"/>
    <w:rsid w:val="0065511F"/>
    <w:rsid w:val="0066017C"/>
    <w:rsid w:val="00660B33"/>
    <w:rsid w:val="00660FD7"/>
    <w:rsid w:val="00663932"/>
    <w:rsid w:val="00663F12"/>
    <w:rsid w:val="00665668"/>
    <w:rsid w:val="00670074"/>
    <w:rsid w:val="00672BA9"/>
    <w:rsid w:val="00674445"/>
    <w:rsid w:val="006773E2"/>
    <w:rsid w:val="00677773"/>
    <w:rsid w:val="00680418"/>
    <w:rsid w:val="00681557"/>
    <w:rsid w:val="0068351B"/>
    <w:rsid w:val="00687EEF"/>
    <w:rsid w:val="00690976"/>
    <w:rsid w:val="006936F8"/>
    <w:rsid w:val="006A080A"/>
    <w:rsid w:val="006A1097"/>
    <w:rsid w:val="006A231B"/>
    <w:rsid w:val="006B205D"/>
    <w:rsid w:val="006B5D94"/>
    <w:rsid w:val="006B6368"/>
    <w:rsid w:val="006B71F4"/>
    <w:rsid w:val="006C0769"/>
    <w:rsid w:val="006C193D"/>
    <w:rsid w:val="006C1946"/>
    <w:rsid w:val="006C471A"/>
    <w:rsid w:val="006C49E1"/>
    <w:rsid w:val="006C51CB"/>
    <w:rsid w:val="006C58F7"/>
    <w:rsid w:val="006D075A"/>
    <w:rsid w:val="006D165C"/>
    <w:rsid w:val="006D442F"/>
    <w:rsid w:val="006D48D9"/>
    <w:rsid w:val="006D526C"/>
    <w:rsid w:val="006D5889"/>
    <w:rsid w:val="006D6FBC"/>
    <w:rsid w:val="006E1ADC"/>
    <w:rsid w:val="006E1B5C"/>
    <w:rsid w:val="006E3C49"/>
    <w:rsid w:val="006E41AE"/>
    <w:rsid w:val="006E48EE"/>
    <w:rsid w:val="006E5632"/>
    <w:rsid w:val="006E7989"/>
    <w:rsid w:val="006F041F"/>
    <w:rsid w:val="006F0A0A"/>
    <w:rsid w:val="006F33AB"/>
    <w:rsid w:val="00700736"/>
    <w:rsid w:val="00701057"/>
    <w:rsid w:val="007016BC"/>
    <w:rsid w:val="007018B6"/>
    <w:rsid w:val="00702728"/>
    <w:rsid w:val="007038EA"/>
    <w:rsid w:val="0070580F"/>
    <w:rsid w:val="00705F7E"/>
    <w:rsid w:val="00706C96"/>
    <w:rsid w:val="0070767E"/>
    <w:rsid w:val="007108C0"/>
    <w:rsid w:val="00710D6D"/>
    <w:rsid w:val="00711810"/>
    <w:rsid w:val="00711A77"/>
    <w:rsid w:val="00711AA5"/>
    <w:rsid w:val="007130ED"/>
    <w:rsid w:val="00713587"/>
    <w:rsid w:val="00714495"/>
    <w:rsid w:val="00716CC2"/>
    <w:rsid w:val="0072201C"/>
    <w:rsid w:val="00722A21"/>
    <w:rsid w:val="007267C9"/>
    <w:rsid w:val="007304A4"/>
    <w:rsid w:val="00732226"/>
    <w:rsid w:val="00733E2A"/>
    <w:rsid w:val="007346F0"/>
    <w:rsid w:val="00741BE5"/>
    <w:rsid w:val="00742EC2"/>
    <w:rsid w:val="007441CB"/>
    <w:rsid w:val="00751BDF"/>
    <w:rsid w:val="007522D0"/>
    <w:rsid w:val="0075376D"/>
    <w:rsid w:val="0075596D"/>
    <w:rsid w:val="007563E9"/>
    <w:rsid w:val="00757C5C"/>
    <w:rsid w:val="0076230C"/>
    <w:rsid w:val="00763977"/>
    <w:rsid w:val="00772F57"/>
    <w:rsid w:val="00775C80"/>
    <w:rsid w:val="00777056"/>
    <w:rsid w:val="00777917"/>
    <w:rsid w:val="00781111"/>
    <w:rsid w:val="00783C9F"/>
    <w:rsid w:val="00792536"/>
    <w:rsid w:val="007929DC"/>
    <w:rsid w:val="007A0AFC"/>
    <w:rsid w:val="007A2214"/>
    <w:rsid w:val="007A2C9F"/>
    <w:rsid w:val="007A5BA7"/>
    <w:rsid w:val="007A5DAC"/>
    <w:rsid w:val="007A6474"/>
    <w:rsid w:val="007A65CB"/>
    <w:rsid w:val="007A7A9A"/>
    <w:rsid w:val="007B1153"/>
    <w:rsid w:val="007B750C"/>
    <w:rsid w:val="007C18C3"/>
    <w:rsid w:val="007C5FF2"/>
    <w:rsid w:val="007C7AEC"/>
    <w:rsid w:val="007D000A"/>
    <w:rsid w:val="007D0CCE"/>
    <w:rsid w:val="007D1502"/>
    <w:rsid w:val="007D2A05"/>
    <w:rsid w:val="007D2AD7"/>
    <w:rsid w:val="007D33F8"/>
    <w:rsid w:val="007D5865"/>
    <w:rsid w:val="007D5CC2"/>
    <w:rsid w:val="007D7645"/>
    <w:rsid w:val="007E3B59"/>
    <w:rsid w:val="007F18DC"/>
    <w:rsid w:val="007F312D"/>
    <w:rsid w:val="007F3D55"/>
    <w:rsid w:val="007F4600"/>
    <w:rsid w:val="007F4D08"/>
    <w:rsid w:val="007F588B"/>
    <w:rsid w:val="007F75A3"/>
    <w:rsid w:val="00800A96"/>
    <w:rsid w:val="00800E40"/>
    <w:rsid w:val="00800FE9"/>
    <w:rsid w:val="00801C65"/>
    <w:rsid w:val="00802715"/>
    <w:rsid w:val="0080418F"/>
    <w:rsid w:val="00806952"/>
    <w:rsid w:val="00807888"/>
    <w:rsid w:val="00810E6B"/>
    <w:rsid w:val="00812159"/>
    <w:rsid w:val="00812416"/>
    <w:rsid w:val="00812C50"/>
    <w:rsid w:val="0081312D"/>
    <w:rsid w:val="008147F8"/>
    <w:rsid w:val="00814C57"/>
    <w:rsid w:val="00814E5D"/>
    <w:rsid w:val="00817344"/>
    <w:rsid w:val="008204FA"/>
    <w:rsid w:val="008206DF"/>
    <w:rsid w:val="00820EBD"/>
    <w:rsid w:val="00822381"/>
    <w:rsid w:val="00822CC5"/>
    <w:rsid w:val="00823036"/>
    <w:rsid w:val="0082489F"/>
    <w:rsid w:val="008252D1"/>
    <w:rsid w:val="008270B1"/>
    <w:rsid w:val="00830F78"/>
    <w:rsid w:val="0083415F"/>
    <w:rsid w:val="00835783"/>
    <w:rsid w:val="00837172"/>
    <w:rsid w:val="008457BC"/>
    <w:rsid w:val="00845B1D"/>
    <w:rsid w:val="0084656E"/>
    <w:rsid w:val="00847AE6"/>
    <w:rsid w:val="00847C9D"/>
    <w:rsid w:val="00851170"/>
    <w:rsid w:val="00852915"/>
    <w:rsid w:val="008535DD"/>
    <w:rsid w:val="008548B8"/>
    <w:rsid w:val="00857339"/>
    <w:rsid w:val="0086060F"/>
    <w:rsid w:val="00860C2C"/>
    <w:rsid w:val="00862D2C"/>
    <w:rsid w:val="0086415E"/>
    <w:rsid w:val="0086441F"/>
    <w:rsid w:val="00864B12"/>
    <w:rsid w:val="0086577A"/>
    <w:rsid w:val="00865992"/>
    <w:rsid w:val="00865E26"/>
    <w:rsid w:val="008714D0"/>
    <w:rsid w:val="00871EBD"/>
    <w:rsid w:val="0087294C"/>
    <w:rsid w:val="00872A55"/>
    <w:rsid w:val="008815B3"/>
    <w:rsid w:val="008836A5"/>
    <w:rsid w:val="008838EE"/>
    <w:rsid w:val="00883A01"/>
    <w:rsid w:val="00884FE4"/>
    <w:rsid w:val="008877F5"/>
    <w:rsid w:val="00890078"/>
    <w:rsid w:val="00890FA1"/>
    <w:rsid w:val="008927DF"/>
    <w:rsid w:val="008A04BF"/>
    <w:rsid w:val="008A1350"/>
    <w:rsid w:val="008A417D"/>
    <w:rsid w:val="008A6928"/>
    <w:rsid w:val="008A72C1"/>
    <w:rsid w:val="008A7DED"/>
    <w:rsid w:val="008A7EA2"/>
    <w:rsid w:val="008B5BF2"/>
    <w:rsid w:val="008B5DC5"/>
    <w:rsid w:val="008B79CB"/>
    <w:rsid w:val="008B7AB1"/>
    <w:rsid w:val="008C0ED8"/>
    <w:rsid w:val="008C2162"/>
    <w:rsid w:val="008C249F"/>
    <w:rsid w:val="008C2816"/>
    <w:rsid w:val="008C701F"/>
    <w:rsid w:val="008C7242"/>
    <w:rsid w:val="008D1036"/>
    <w:rsid w:val="008D226A"/>
    <w:rsid w:val="008D347C"/>
    <w:rsid w:val="008D377F"/>
    <w:rsid w:val="008D5C8A"/>
    <w:rsid w:val="008E41BB"/>
    <w:rsid w:val="008E512B"/>
    <w:rsid w:val="008E5228"/>
    <w:rsid w:val="008E7666"/>
    <w:rsid w:val="008F39CE"/>
    <w:rsid w:val="008F3F98"/>
    <w:rsid w:val="008F412A"/>
    <w:rsid w:val="008F44B8"/>
    <w:rsid w:val="008F4C1F"/>
    <w:rsid w:val="008F6C2A"/>
    <w:rsid w:val="008F7460"/>
    <w:rsid w:val="00901021"/>
    <w:rsid w:val="009027AD"/>
    <w:rsid w:val="00902A38"/>
    <w:rsid w:val="009039FE"/>
    <w:rsid w:val="00905DD5"/>
    <w:rsid w:val="00907A39"/>
    <w:rsid w:val="0091144D"/>
    <w:rsid w:val="0091192D"/>
    <w:rsid w:val="00917842"/>
    <w:rsid w:val="00917994"/>
    <w:rsid w:val="0092101B"/>
    <w:rsid w:val="0092174A"/>
    <w:rsid w:val="00921EFA"/>
    <w:rsid w:val="00927785"/>
    <w:rsid w:val="00927877"/>
    <w:rsid w:val="00927887"/>
    <w:rsid w:val="00930348"/>
    <w:rsid w:val="00936A5B"/>
    <w:rsid w:val="009473B2"/>
    <w:rsid w:val="009503EE"/>
    <w:rsid w:val="009527C6"/>
    <w:rsid w:val="009528E2"/>
    <w:rsid w:val="00952F21"/>
    <w:rsid w:val="00954E87"/>
    <w:rsid w:val="00961023"/>
    <w:rsid w:val="009656DC"/>
    <w:rsid w:val="00965E1F"/>
    <w:rsid w:val="009716EE"/>
    <w:rsid w:val="00971B3A"/>
    <w:rsid w:val="0098184E"/>
    <w:rsid w:val="0098367B"/>
    <w:rsid w:val="00983CF7"/>
    <w:rsid w:val="0098452E"/>
    <w:rsid w:val="00985D4C"/>
    <w:rsid w:val="009863A7"/>
    <w:rsid w:val="009910D2"/>
    <w:rsid w:val="009912FA"/>
    <w:rsid w:val="00991D11"/>
    <w:rsid w:val="00992C1C"/>
    <w:rsid w:val="0099619B"/>
    <w:rsid w:val="009A0618"/>
    <w:rsid w:val="009A084B"/>
    <w:rsid w:val="009A45ED"/>
    <w:rsid w:val="009A5F12"/>
    <w:rsid w:val="009A6036"/>
    <w:rsid w:val="009A7677"/>
    <w:rsid w:val="009B08A9"/>
    <w:rsid w:val="009B16D9"/>
    <w:rsid w:val="009B28D3"/>
    <w:rsid w:val="009B5A0E"/>
    <w:rsid w:val="009B6C67"/>
    <w:rsid w:val="009B77F9"/>
    <w:rsid w:val="009C3944"/>
    <w:rsid w:val="009C3C68"/>
    <w:rsid w:val="009C573A"/>
    <w:rsid w:val="009D3E71"/>
    <w:rsid w:val="009D6A72"/>
    <w:rsid w:val="009E0966"/>
    <w:rsid w:val="009E3DA6"/>
    <w:rsid w:val="009E4BF2"/>
    <w:rsid w:val="009E53D0"/>
    <w:rsid w:val="009E789B"/>
    <w:rsid w:val="009F035C"/>
    <w:rsid w:val="009F0D00"/>
    <w:rsid w:val="009F14CD"/>
    <w:rsid w:val="009F2AFA"/>
    <w:rsid w:val="009F4F0A"/>
    <w:rsid w:val="009F5F07"/>
    <w:rsid w:val="009F6CB0"/>
    <w:rsid w:val="009F72D3"/>
    <w:rsid w:val="009F75DC"/>
    <w:rsid w:val="00A006AD"/>
    <w:rsid w:val="00A00983"/>
    <w:rsid w:val="00A02160"/>
    <w:rsid w:val="00A0285D"/>
    <w:rsid w:val="00A07338"/>
    <w:rsid w:val="00A10778"/>
    <w:rsid w:val="00A10AE3"/>
    <w:rsid w:val="00A126DF"/>
    <w:rsid w:val="00A16670"/>
    <w:rsid w:val="00A17585"/>
    <w:rsid w:val="00A176B6"/>
    <w:rsid w:val="00A1781A"/>
    <w:rsid w:val="00A17C16"/>
    <w:rsid w:val="00A17E24"/>
    <w:rsid w:val="00A17FE3"/>
    <w:rsid w:val="00A20E0A"/>
    <w:rsid w:val="00A25945"/>
    <w:rsid w:val="00A271BA"/>
    <w:rsid w:val="00A325AC"/>
    <w:rsid w:val="00A328E6"/>
    <w:rsid w:val="00A32F46"/>
    <w:rsid w:val="00A34B28"/>
    <w:rsid w:val="00A34C17"/>
    <w:rsid w:val="00A35198"/>
    <w:rsid w:val="00A35380"/>
    <w:rsid w:val="00A374E1"/>
    <w:rsid w:val="00A40568"/>
    <w:rsid w:val="00A40900"/>
    <w:rsid w:val="00A414FD"/>
    <w:rsid w:val="00A41A1F"/>
    <w:rsid w:val="00A41DB8"/>
    <w:rsid w:val="00A41E49"/>
    <w:rsid w:val="00A4302E"/>
    <w:rsid w:val="00A4329F"/>
    <w:rsid w:val="00A44314"/>
    <w:rsid w:val="00A44C95"/>
    <w:rsid w:val="00A46584"/>
    <w:rsid w:val="00A47462"/>
    <w:rsid w:val="00A53C17"/>
    <w:rsid w:val="00A562EA"/>
    <w:rsid w:val="00A564CB"/>
    <w:rsid w:val="00A619FE"/>
    <w:rsid w:val="00A6461D"/>
    <w:rsid w:val="00A64C2B"/>
    <w:rsid w:val="00A662E4"/>
    <w:rsid w:val="00A7678B"/>
    <w:rsid w:val="00A76A4C"/>
    <w:rsid w:val="00A76E47"/>
    <w:rsid w:val="00A76E48"/>
    <w:rsid w:val="00A77E8E"/>
    <w:rsid w:val="00A805C7"/>
    <w:rsid w:val="00A82B0E"/>
    <w:rsid w:val="00A8307C"/>
    <w:rsid w:val="00A84CBF"/>
    <w:rsid w:val="00A84E0D"/>
    <w:rsid w:val="00A84EC3"/>
    <w:rsid w:val="00A85424"/>
    <w:rsid w:val="00A86803"/>
    <w:rsid w:val="00A93403"/>
    <w:rsid w:val="00A95199"/>
    <w:rsid w:val="00AA03A4"/>
    <w:rsid w:val="00AA1799"/>
    <w:rsid w:val="00AA3B3D"/>
    <w:rsid w:val="00AA42B7"/>
    <w:rsid w:val="00AA52CB"/>
    <w:rsid w:val="00AB3D3F"/>
    <w:rsid w:val="00AB7311"/>
    <w:rsid w:val="00AB7BFE"/>
    <w:rsid w:val="00AC20FC"/>
    <w:rsid w:val="00AC393B"/>
    <w:rsid w:val="00AC40DA"/>
    <w:rsid w:val="00AC5107"/>
    <w:rsid w:val="00AC747F"/>
    <w:rsid w:val="00AD04D5"/>
    <w:rsid w:val="00AD569E"/>
    <w:rsid w:val="00AD70A4"/>
    <w:rsid w:val="00AD72E5"/>
    <w:rsid w:val="00AD73DD"/>
    <w:rsid w:val="00AE17A0"/>
    <w:rsid w:val="00AE274B"/>
    <w:rsid w:val="00AE3C61"/>
    <w:rsid w:val="00AE7D1E"/>
    <w:rsid w:val="00AF3F0A"/>
    <w:rsid w:val="00AF490B"/>
    <w:rsid w:val="00AF4E40"/>
    <w:rsid w:val="00AF4EDA"/>
    <w:rsid w:val="00AF6B1E"/>
    <w:rsid w:val="00B025D9"/>
    <w:rsid w:val="00B0415D"/>
    <w:rsid w:val="00B056CC"/>
    <w:rsid w:val="00B05E0A"/>
    <w:rsid w:val="00B07CDB"/>
    <w:rsid w:val="00B10D4F"/>
    <w:rsid w:val="00B12C98"/>
    <w:rsid w:val="00B12E90"/>
    <w:rsid w:val="00B157A0"/>
    <w:rsid w:val="00B167CC"/>
    <w:rsid w:val="00B211DA"/>
    <w:rsid w:val="00B21564"/>
    <w:rsid w:val="00B225E0"/>
    <w:rsid w:val="00B23DEF"/>
    <w:rsid w:val="00B25815"/>
    <w:rsid w:val="00B335D5"/>
    <w:rsid w:val="00B36941"/>
    <w:rsid w:val="00B37673"/>
    <w:rsid w:val="00B376A6"/>
    <w:rsid w:val="00B409E3"/>
    <w:rsid w:val="00B41F51"/>
    <w:rsid w:val="00B44724"/>
    <w:rsid w:val="00B44AC1"/>
    <w:rsid w:val="00B50628"/>
    <w:rsid w:val="00B525E1"/>
    <w:rsid w:val="00B534BE"/>
    <w:rsid w:val="00B54081"/>
    <w:rsid w:val="00B55AFF"/>
    <w:rsid w:val="00B55DB2"/>
    <w:rsid w:val="00B60040"/>
    <w:rsid w:val="00B61D82"/>
    <w:rsid w:val="00B628B0"/>
    <w:rsid w:val="00B62F54"/>
    <w:rsid w:val="00B634E9"/>
    <w:rsid w:val="00B64FAB"/>
    <w:rsid w:val="00B6569B"/>
    <w:rsid w:val="00B658C8"/>
    <w:rsid w:val="00B66CC8"/>
    <w:rsid w:val="00B71340"/>
    <w:rsid w:val="00B714F6"/>
    <w:rsid w:val="00B71D5A"/>
    <w:rsid w:val="00B72C16"/>
    <w:rsid w:val="00B73610"/>
    <w:rsid w:val="00B76A8B"/>
    <w:rsid w:val="00B7786D"/>
    <w:rsid w:val="00B804DA"/>
    <w:rsid w:val="00B90F01"/>
    <w:rsid w:val="00B92AAB"/>
    <w:rsid w:val="00B930EF"/>
    <w:rsid w:val="00B936B4"/>
    <w:rsid w:val="00B93FCD"/>
    <w:rsid w:val="00B96241"/>
    <w:rsid w:val="00B970D3"/>
    <w:rsid w:val="00B97B4D"/>
    <w:rsid w:val="00BA1B80"/>
    <w:rsid w:val="00BA4142"/>
    <w:rsid w:val="00BA444E"/>
    <w:rsid w:val="00BA54E6"/>
    <w:rsid w:val="00BB0F9A"/>
    <w:rsid w:val="00BB11F6"/>
    <w:rsid w:val="00BB174F"/>
    <w:rsid w:val="00BB1D65"/>
    <w:rsid w:val="00BB3F70"/>
    <w:rsid w:val="00BB6350"/>
    <w:rsid w:val="00BB65F3"/>
    <w:rsid w:val="00BB7163"/>
    <w:rsid w:val="00BB7932"/>
    <w:rsid w:val="00BC4C13"/>
    <w:rsid w:val="00BD40C8"/>
    <w:rsid w:val="00BE2D19"/>
    <w:rsid w:val="00BE3EFD"/>
    <w:rsid w:val="00BF5185"/>
    <w:rsid w:val="00BF71AE"/>
    <w:rsid w:val="00BF7409"/>
    <w:rsid w:val="00C0100E"/>
    <w:rsid w:val="00C0426D"/>
    <w:rsid w:val="00C10EC2"/>
    <w:rsid w:val="00C11333"/>
    <w:rsid w:val="00C1294C"/>
    <w:rsid w:val="00C12A2E"/>
    <w:rsid w:val="00C16E9D"/>
    <w:rsid w:val="00C1752D"/>
    <w:rsid w:val="00C2059B"/>
    <w:rsid w:val="00C21507"/>
    <w:rsid w:val="00C268EE"/>
    <w:rsid w:val="00C27ABA"/>
    <w:rsid w:val="00C31DF6"/>
    <w:rsid w:val="00C32FA5"/>
    <w:rsid w:val="00C33BB8"/>
    <w:rsid w:val="00C33D3E"/>
    <w:rsid w:val="00C367E2"/>
    <w:rsid w:val="00C4319D"/>
    <w:rsid w:val="00C43A96"/>
    <w:rsid w:val="00C455D9"/>
    <w:rsid w:val="00C466A3"/>
    <w:rsid w:val="00C50F1C"/>
    <w:rsid w:val="00C5212D"/>
    <w:rsid w:val="00C53314"/>
    <w:rsid w:val="00C53EEF"/>
    <w:rsid w:val="00C54BD3"/>
    <w:rsid w:val="00C56738"/>
    <w:rsid w:val="00C61F9F"/>
    <w:rsid w:val="00C665FA"/>
    <w:rsid w:val="00C74E20"/>
    <w:rsid w:val="00C764B0"/>
    <w:rsid w:val="00C80160"/>
    <w:rsid w:val="00C83A12"/>
    <w:rsid w:val="00C84708"/>
    <w:rsid w:val="00C8599B"/>
    <w:rsid w:val="00C86671"/>
    <w:rsid w:val="00C923B8"/>
    <w:rsid w:val="00C927AD"/>
    <w:rsid w:val="00C92B5B"/>
    <w:rsid w:val="00C947A8"/>
    <w:rsid w:val="00C94FC3"/>
    <w:rsid w:val="00C95167"/>
    <w:rsid w:val="00C957E1"/>
    <w:rsid w:val="00CA0EC2"/>
    <w:rsid w:val="00CA631B"/>
    <w:rsid w:val="00CB0229"/>
    <w:rsid w:val="00CB2522"/>
    <w:rsid w:val="00CB252D"/>
    <w:rsid w:val="00CB49DF"/>
    <w:rsid w:val="00CB5098"/>
    <w:rsid w:val="00CB5AEF"/>
    <w:rsid w:val="00CB7047"/>
    <w:rsid w:val="00CB7C55"/>
    <w:rsid w:val="00CC14C5"/>
    <w:rsid w:val="00CC360B"/>
    <w:rsid w:val="00CC4452"/>
    <w:rsid w:val="00CC5807"/>
    <w:rsid w:val="00CD43D2"/>
    <w:rsid w:val="00CE0452"/>
    <w:rsid w:val="00CE6CB8"/>
    <w:rsid w:val="00CF0EA9"/>
    <w:rsid w:val="00CF0EED"/>
    <w:rsid w:val="00CF14B4"/>
    <w:rsid w:val="00CF70B5"/>
    <w:rsid w:val="00D06419"/>
    <w:rsid w:val="00D06A9A"/>
    <w:rsid w:val="00D12084"/>
    <w:rsid w:val="00D144C0"/>
    <w:rsid w:val="00D14A64"/>
    <w:rsid w:val="00D14B0C"/>
    <w:rsid w:val="00D155DF"/>
    <w:rsid w:val="00D20D8B"/>
    <w:rsid w:val="00D219EB"/>
    <w:rsid w:val="00D22A4E"/>
    <w:rsid w:val="00D23D7D"/>
    <w:rsid w:val="00D267E4"/>
    <w:rsid w:val="00D31A0C"/>
    <w:rsid w:val="00D36AAF"/>
    <w:rsid w:val="00D42886"/>
    <w:rsid w:val="00D46189"/>
    <w:rsid w:val="00D4683C"/>
    <w:rsid w:val="00D47811"/>
    <w:rsid w:val="00D47B26"/>
    <w:rsid w:val="00D503F2"/>
    <w:rsid w:val="00D512F2"/>
    <w:rsid w:val="00D52305"/>
    <w:rsid w:val="00D54608"/>
    <w:rsid w:val="00D54C27"/>
    <w:rsid w:val="00D564B4"/>
    <w:rsid w:val="00D57FC5"/>
    <w:rsid w:val="00D6014D"/>
    <w:rsid w:val="00D62DF1"/>
    <w:rsid w:val="00D650AE"/>
    <w:rsid w:val="00D705AF"/>
    <w:rsid w:val="00D705BC"/>
    <w:rsid w:val="00D70C31"/>
    <w:rsid w:val="00D71171"/>
    <w:rsid w:val="00D744D6"/>
    <w:rsid w:val="00D75473"/>
    <w:rsid w:val="00D7582D"/>
    <w:rsid w:val="00D75AC7"/>
    <w:rsid w:val="00D7618A"/>
    <w:rsid w:val="00D77D12"/>
    <w:rsid w:val="00D80D32"/>
    <w:rsid w:val="00D81A86"/>
    <w:rsid w:val="00D8467B"/>
    <w:rsid w:val="00D84E41"/>
    <w:rsid w:val="00D86048"/>
    <w:rsid w:val="00D9070F"/>
    <w:rsid w:val="00D91310"/>
    <w:rsid w:val="00D9465D"/>
    <w:rsid w:val="00D94949"/>
    <w:rsid w:val="00D94B87"/>
    <w:rsid w:val="00D95169"/>
    <w:rsid w:val="00D9628E"/>
    <w:rsid w:val="00D97704"/>
    <w:rsid w:val="00DA0C44"/>
    <w:rsid w:val="00DA1A0C"/>
    <w:rsid w:val="00DA1E82"/>
    <w:rsid w:val="00DA2434"/>
    <w:rsid w:val="00DA34BB"/>
    <w:rsid w:val="00DA5CEC"/>
    <w:rsid w:val="00DA6AA3"/>
    <w:rsid w:val="00DB141A"/>
    <w:rsid w:val="00DB19EF"/>
    <w:rsid w:val="00DB1F08"/>
    <w:rsid w:val="00DB3396"/>
    <w:rsid w:val="00DB37EF"/>
    <w:rsid w:val="00DB4BD9"/>
    <w:rsid w:val="00DB4C59"/>
    <w:rsid w:val="00DB698E"/>
    <w:rsid w:val="00DC0414"/>
    <w:rsid w:val="00DC0BF3"/>
    <w:rsid w:val="00DC0C11"/>
    <w:rsid w:val="00DC0F70"/>
    <w:rsid w:val="00DC3E9D"/>
    <w:rsid w:val="00DC4391"/>
    <w:rsid w:val="00DC64EC"/>
    <w:rsid w:val="00DD01D3"/>
    <w:rsid w:val="00DD023A"/>
    <w:rsid w:val="00DD3753"/>
    <w:rsid w:val="00DD4A83"/>
    <w:rsid w:val="00DE0CB2"/>
    <w:rsid w:val="00DE14E7"/>
    <w:rsid w:val="00DE46D7"/>
    <w:rsid w:val="00DE483A"/>
    <w:rsid w:val="00DE7582"/>
    <w:rsid w:val="00DF0FBE"/>
    <w:rsid w:val="00DF1F34"/>
    <w:rsid w:val="00DF20F5"/>
    <w:rsid w:val="00DF2817"/>
    <w:rsid w:val="00DF6463"/>
    <w:rsid w:val="00DF6C3B"/>
    <w:rsid w:val="00DF7511"/>
    <w:rsid w:val="00DF797E"/>
    <w:rsid w:val="00E00EA3"/>
    <w:rsid w:val="00E030AD"/>
    <w:rsid w:val="00E06897"/>
    <w:rsid w:val="00E102DE"/>
    <w:rsid w:val="00E16AAA"/>
    <w:rsid w:val="00E23BBD"/>
    <w:rsid w:val="00E26CC5"/>
    <w:rsid w:val="00E30B02"/>
    <w:rsid w:val="00E31B01"/>
    <w:rsid w:val="00E36DCD"/>
    <w:rsid w:val="00E37821"/>
    <w:rsid w:val="00E44203"/>
    <w:rsid w:val="00E463A6"/>
    <w:rsid w:val="00E46816"/>
    <w:rsid w:val="00E46DBB"/>
    <w:rsid w:val="00E51A79"/>
    <w:rsid w:val="00E54081"/>
    <w:rsid w:val="00E54DBC"/>
    <w:rsid w:val="00E555C9"/>
    <w:rsid w:val="00E5679E"/>
    <w:rsid w:val="00E56F0D"/>
    <w:rsid w:val="00E605C6"/>
    <w:rsid w:val="00E63144"/>
    <w:rsid w:val="00E631E9"/>
    <w:rsid w:val="00E64126"/>
    <w:rsid w:val="00E647C9"/>
    <w:rsid w:val="00E64EE8"/>
    <w:rsid w:val="00E65E7B"/>
    <w:rsid w:val="00E665B9"/>
    <w:rsid w:val="00E71F08"/>
    <w:rsid w:val="00E767D9"/>
    <w:rsid w:val="00E814AB"/>
    <w:rsid w:val="00E8308C"/>
    <w:rsid w:val="00E84E4F"/>
    <w:rsid w:val="00E84EA0"/>
    <w:rsid w:val="00E90185"/>
    <w:rsid w:val="00E901BF"/>
    <w:rsid w:val="00E9023D"/>
    <w:rsid w:val="00E90EED"/>
    <w:rsid w:val="00E91F01"/>
    <w:rsid w:val="00E935F4"/>
    <w:rsid w:val="00E93D21"/>
    <w:rsid w:val="00EA4F49"/>
    <w:rsid w:val="00EA6CDE"/>
    <w:rsid w:val="00EA7464"/>
    <w:rsid w:val="00EA7F90"/>
    <w:rsid w:val="00EB2D00"/>
    <w:rsid w:val="00EB2D5B"/>
    <w:rsid w:val="00EB2EEE"/>
    <w:rsid w:val="00EB6765"/>
    <w:rsid w:val="00EC491B"/>
    <w:rsid w:val="00EC706A"/>
    <w:rsid w:val="00EC72FB"/>
    <w:rsid w:val="00ED394A"/>
    <w:rsid w:val="00EE1331"/>
    <w:rsid w:val="00EF15BA"/>
    <w:rsid w:val="00EF2684"/>
    <w:rsid w:val="00EF37C4"/>
    <w:rsid w:val="00EF65D2"/>
    <w:rsid w:val="00F0107E"/>
    <w:rsid w:val="00F0713E"/>
    <w:rsid w:val="00F14EB2"/>
    <w:rsid w:val="00F150AF"/>
    <w:rsid w:val="00F15753"/>
    <w:rsid w:val="00F164D6"/>
    <w:rsid w:val="00F1657B"/>
    <w:rsid w:val="00F16660"/>
    <w:rsid w:val="00F16E3A"/>
    <w:rsid w:val="00F2181B"/>
    <w:rsid w:val="00F2322B"/>
    <w:rsid w:val="00F23815"/>
    <w:rsid w:val="00F23DB0"/>
    <w:rsid w:val="00F2459D"/>
    <w:rsid w:val="00F25901"/>
    <w:rsid w:val="00F259DB"/>
    <w:rsid w:val="00F30D5B"/>
    <w:rsid w:val="00F318F5"/>
    <w:rsid w:val="00F31B37"/>
    <w:rsid w:val="00F32679"/>
    <w:rsid w:val="00F33788"/>
    <w:rsid w:val="00F33FCF"/>
    <w:rsid w:val="00F342F8"/>
    <w:rsid w:val="00F371F1"/>
    <w:rsid w:val="00F4107A"/>
    <w:rsid w:val="00F42483"/>
    <w:rsid w:val="00F431A8"/>
    <w:rsid w:val="00F4587E"/>
    <w:rsid w:val="00F505D2"/>
    <w:rsid w:val="00F51824"/>
    <w:rsid w:val="00F52DD7"/>
    <w:rsid w:val="00F53BD4"/>
    <w:rsid w:val="00F54184"/>
    <w:rsid w:val="00F567CC"/>
    <w:rsid w:val="00F57C0B"/>
    <w:rsid w:val="00F6036D"/>
    <w:rsid w:val="00F63B9F"/>
    <w:rsid w:val="00F64F67"/>
    <w:rsid w:val="00F70C7C"/>
    <w:rsid w:val="00F7304F"/>
    <w:rsid w:val="00F7747D"/>
    <w:rsid w:val="00F80B08"/>
    <w:rsid w:val="00F848E9"/>
    <w:rsid w:val="00F855FD"/>
    <w:rsid w:val="00F87D77"/>
    <w:rsid w:val="00F905C2"/>
    <w:rsid w:val="00F90B19"/>
    <w:rsid w:val="00F90B7B"/>
    <w:rsid w:val="00F911EC"/>
    <w:rsid w:val="00F92631"/>
    <w:rsid w:val="00F940B4"/>
    <w:rsid w:val="00F9532C"/>
    <w:rsid w:val="00F96A2B"/>
    <w:rsid w:val="00FA0497"/>
    <w:rsid w:val="00FA19FF"/>
    <w:rsid w:val="00FA1DE6"/>
    <w:rsid w:val="00FA222B"/>
    <w:rsid w:val="00FA530D"/>
    <w:rsid w:val="00FA531F"/>
    <w:rsid w:val="00FB22AD"/>
    <w:rsid w:val="00FB4C3F"/>
    <w:rsid w:val="00FB4D07"/>
    <w:rsid w:val="00FC0D8B"/>
    <w:rsid w:val="00FC2BF9"/>
    <w:rsid w:val="00FC5AC9"/>
    <w:rsid w:val="00FC71E9"/>
    <w:rsid w:val="00FD17D7"/>
    <w:rsid w:val="00FD19DD"/>
    <w:rsid w:val="00FD2638"/>
    <w:rsid w:val="00FD593E"/>
    <w:rsid w:val="00FD633B"/>
    <w:rsid w:val="00FD64AD"/>
    <w:rsid w:val="00FE2ED1"/>
    <w:rsid w:val="00FE3FDA"/>
    <w:rsid w:val="00FE5FAE"/>
    <w:rsid w:val="00FE789A"/>
    <w:rsid w:val="00FF137F"/>
    <w:rsid w:val="00FF2955"/>
    <w:rsid w:val="00FF2A05"/>
    <w:rsid w:val="00FF4DDB"/>
    <w:rsid w:val="00FF55AF"/>
    <w:rsid w:val="00FF5B7D"/>
    <w:rsid w:val="00FF736A"/>
    <w:rsid w:val="00FF7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5D4C"/>
    <w:rPr>
      <w:sz w:val="24"/>
      <w:szCs w:val="24"/>
    </w:rPr>
  </w:style>
  <w:style w:type="paragraph" w:styleId="Nagwek1">
    <w:name w:val="heading 1"/>
    <w:aliases w:val="Nagł 1"/>
    <w:basedOn w:val="Normalny"/>
    <w:next w:val="Normalny"/>
    <w:qFormat/>
    <w:pPr>
      <w:keepNext/>
      <w:spacing w:before="240" w:after="60"/>
      <w:jc w:val="both"/>
      <w:outlineLvl w:val="0"/>
    </w:pPr>
    <w:rPr>
      <w:b/>
      <w:bCs/>
      <w:sz w:val="25"/>
      <w:szCs w:val="25"/>
    </w:rPr>
  </w:style>
  <w:style w:type="paragraph" w:styleId="Nagwek2">
    <w:name w:val="heading 2"/>
    <w:aliases w:val="ASAPHeading 2,Numbered - 2,h 3, ICL,Heading 2a,H2,PA Major Section,l2,Headline 2,h2,2,headi,heading2,h21,h22,21,kopregel 2,Titre m,A.B.C.,heading 2,ICL"/>
    <w:basedOn w:val="Normalny"/>
    <w:next w:val="Normalny"/>
    <w:qFormat/>
    <w:pPr>
      <w:keepNext/>
      <w:jc w:val="both"/>
      <w:outlineLvl w:val="1"/>
    </w:pPr>
  </w:style>
  <w:style w:type="paragraph" w:styleId="Nagwek3">
    <w:name w:val="heading 3"/>
    <w:basedOn w:val="Normalny"/>
    <w:next w:val="Normalny"/>
    <w:qFormat/>
    <w:pPr>
      <w:keepNext/>
      <w:outlineLvl w:val="2"/>
    </w:pPr>
    <w:rPr>
      <w:i/>
      <w:iCs/>
    </w:rPr>
  </w:style>
  <w:style w:type="paragraph" w:styleId="Nagwek4">
    <w:name w:val="heading 4"/>
    <w:basedOn w:val="Normalny"/>
    <w:next w:val="Normalny"/>
    <w:qFormat/>
    <w:pPr>
      <w:keepNext/>
      <w:spacing w:before="120"/>
      <w:jc w:val="both"/>
      <w:outlineLvl w:val="3"/>
    </w:pPr>
    <w:rPr>
      <w:i/>
      <w:iCs/>
    </w:rPr>
  </w:style>
  <w:style w:type="paragraph" w:styleId="Nagwek5">
    <w:name w:val="heading 5"/>
    <w:basedOn w:val="Normalny"/>
    <w:next w:val="Normalny"/>
    <w:link w:val="Nagwek5Znak"/>
    <w:qFormat/>
    <w:pPr>
      <w:keepNext/>
      <w:snapToGrid w:val="0"/>
      <w:jc w:val="center"/>
      <w:outlineLvl w:val="4"/>
    </w:pPr>
    <w:rPr>
      <w:i/>
      <w:iCs/>
      <w:sz w:val="20"/>
      <w:szCs w:val="20"/>
      <w:lang w:val="x-none" w:eastAsia="x-none"/>
    </w:rPr>
  </w:style>
  <w:style w:type="paragraph" w:styleId="Nagwek6">
    <w:name w:val="heading 6"/>
    <w:basedOn w:val="Normalny"/>
    <w:next w:val="Normalny"/>
    <w:qFormat/>
    <w:pPr>
      <w:spacing w:before="120"/>
      <w:jc w:val="center"/>
      <w:outlineLvl w:val="5"/>
    </w:pPr>
    <w:rPr>
      <w:rFonts w:ascii="Arial" w:hAnsi="Arial" w:cs="Arial"/>
      <w:b/>
      <w:bCs/>
    </w:rPr>
  </w:style>
  <w:style w:type="paragraph" w:styleId="Nagwek7">
    <w:name w:val="heading 7"/>
    <w:basedOn w:val="Normalny"/>
    <w:next w:val="Normalny"/>
    <w:qFormat/>
    <w:pPr>
      <w:keepNext/>
      <w:jc w:val="both"/>
      <w:outlineLvl w:val="6"/>
    </w:pPr>
    <w:rPr>
      <w:b/>
      <w:bCs/>
    </w:rPr>
  </w:style>
  <w:style w:type="paragraph" w:styleId="Nagwek8">
    <w:name w:val="heading 8"/>
    <w:basedOn w:val="Normalny"/>
    <w:next w:val="Normalny"/>
    <w:qFormat/>
    <w:pPr>
      <w:keepNext/>
      <w:numPr>
        <w:numId w:val="1"/>
      </w:numPr>
      <w:jc w:val="right"/>
      <w:outlineLvl w:val="7"/>
    </w:pPr>
    <w:rPr>
      <w:rFonts w:ascii="Arial" w:hAnsi="Arial" w:cs="Arial"/>
    </w:rPr>
  </w:style>
  <w:style w:type="paragraph" w:styleId="Nagwek9">
    <w:name w:val="heading 9"/>
    <w:basedOn w:val="Normalny"/>
    <w:next w:val="Normalny"/>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Pr>
      <w:rFonts w:ascii="Cambria" w:hAnsi="Cambria" w:cs="Cambria"/>
      <w:b/>
      <w:bCs/>
      <w:kern w:val="32"/>
      <w:sz w:val="32"/>
      <w:szCs w:val="32"/>
    </w:rPr>
  </w:style>
  <w:style w:type="character" w:customStyle="1" w:styleId="ZnakZnak20">
    <w:name w:val="Znak Znak20"/>
    <w:semiHidden/>
    <w:locked/>
    <w:rPr>
      <w:rFonts w:ascii="Cambria" w:hAnsi="Cambria" w:cs="Cambria"/>
      <w:b/>
      <w:bCs/>
      <w:i/>
      <w:iCs/>
      <w:sz w:val="28"/>
      <w:szCs w:val="28"/>
    </w:rPr>
  </w:style>
  <w:style w:type="character" w:customStyle="1" w:styleId="ZnakZnak19">
    <w:name w:val="Znak Znak19"/>
    <w:semiHidden/>
    <w:locked/>
    <w:rPr>
      <w:rFonts w:ascii="Cambria" w:hAnsi="Cambria" w:cs="Cambria"/>
      <w:b/>
      <w:bCs/>
      <w:sz w:val="26"/>
      <w:szCs w:val="26"/>
    </w:rPr>
  </w:style>
  <w:style w:type="character" w:customStyle="1" w:styleId="ZnakZnak18">
    <w:name w:val="Znak Znak18"/>
    <w:semiHidden/>
    <w:locked/>
    <w:rPr>
      <w:rFonts w:ascii="Calibri" w:hAnsi="Calibri" w:cs="Calibri"/>
      <w:b/>
      <w:bCs/>
      <w:sz w:val="28"/>
      <w:szCs w:val="28"/>
    </w:rPr>
  </w:style>
  <w:style w:type="character" w:customStyle="1" w:styleId="ZnakZnak17">
    <w:name w:val="Znak Znak17"/>
    <w:semiHidden/>
    <w:locked/>
    <w:rPr>
      <w:rFonts w:ascii="Calibri" w:hAnsi="Calibri" w:cs="Calibri"/>
      <w:b/>
      <w:bCs/>
      <w:i/>
      <w:iCs/>
      <w:sz w:val="26"/>
      <w:szCs w:val="26"/>
    </w:rPr>
  </w:style>
  <w:style w:type="character" w:customStyle="1" w:styleId="ZnakZnak16">
    <w:name w:val="Znak Znak16"/>
    <w:semiHidden/>
    <w:locked/>
    <w:rPr>
      <w:rFonts w:ascii="Calibri" w:hAnsi="Calibri" w:cs="Calibri"/>
      <w:b/>
      <w:bCs/>
    </w:rPr>
  </w:style>
  <w:style w:type="character" w:customStyle="1" w:styleId="ZnakZnak15">
    <w:name w:val="Znak Znak15"/>
    <w:semiHidden/>
    <w:locked/>
    <w:rPr>
      <w:rFonts w:ascii="Calibri" w:hAnsi="Calibri" w:cs="Calibri"/>
      <w:sz w:val="24"/>
      <w:szCs w:val="24"/>
    </w:rPr>
  </w:style>
  <w:style w:type="character" w:customStyle="1" w:styleId="ZnakZnak14">
    <w:name w:val="Znak Znak14"/>
    <w:semiHidden/>
    <w:locked/>
    <w:rPr>
      <w:rFonts w:ascii="Arial" w:hAnsi="Arial" w:cs="Arial"/>
      <w:sz w:val="24"/>
      <w:szCs w:val="24"/>
      <w:lang w:val="pl-PL" w:eastAsia="pl-PL"/>
    </w:rPr>
  </w:style>
  <w:style w:type="character" w:customStyle="1" w:styleId="ZnakZnak13">
    <w:name w:val="Znak Znak13"/>
    <w:semiHidden/>
    <w:locked/>
    <w:rPr>
      <w:rFonts w:ascii="Cambria" w:hAnsi="Cambria" w:cs="Cambria"/>
    </w:rPr>
  </w:style>
  <w:style w:type="paragraph" w:styleId="NormalnyWeb">
    <w:name w:val="Normal (Web)"/>
    <w:basedOn w:val="Normalny"/>
    <w:pPr>
      <w:spacing w:before="100" w:beforeAutospacing="1" w:after="100" w:afterAutospacing="1"/>
      <w:jc w:val="both"/>
    </w:pPr>
    <w:rPr>
      <w:sz w:val="20"/>
      <w:szCs w:val="20"/>
    </w:rPr>
  </w:style>
  <w:style w:type="paragraph" w:styleId="Nagwek">
    <w:name w:val="header"/>
    <w:basedOn w:val="Normalny"/>
    <w:link w:val="NagwekZnak1"/>
    <w:semiHidden/>
    <w:pPr>
      <w:tabs>
        <w:tab w:val="center" w:pos="4536"/>
        <w:tab w:val="right" w:pos="9072"/>
      </w:tabs>
    </w:pPr>
    <w:rPr>
      <w:lang w:val="x-none" w:eastAsia="x-none"/>
    </w:rPr>
  </w:style>
  <w:style w:type="character" w:customStyle="1" w:styleId="ZnakZnak12">
    <w:name w:val="Znak Znak12"/>
    <w:locked/>
    <w:rPr>
      <w:sz w:val="24"/>
      <w:szCs w:val="24"/>
      <w:lang w:val="pl-PL" w:eastAsia="pl-PL"/>
    </w:rPr>
  </w:style>
  <w:style w:type="paragraph" w:styleId="Stopka">
    <w:name w:val="footer"/>
    <w:basedOn w:val="Normalny"/>
    <w:link w:val="StopkaZnak1"/>
    <w:uiPriority w:val="99"/>
    <w:pPr>
      <w:tabs>
        <w:tab w:val="center" w:pos="4536"/>
        <w:tab w:val="right" w:pos="9072"/>
      </w:tabs>
    </w:pPr>
    <w:rPr>
      <w:sz w:val="20"/>
      <w:szCs w:val="20"/>
    </w:rPr>
  </w:style>
  <w:style w:type="character" w:customStyle="1" w:styleId="ZnakZnak11">
    <w:name w:val="Znak Znak11"/>
    <w:basedOn w:val="Domylnaczcionkaakapitu"/>
    <w:locked/>
  </w:style>
  <w:style w:type="paragraph" w:styleId="Lista">
    <w:name w:val="List"/>
    <w:basedOn w:val="Normalny"/>
    <w:semiHidden/>
    <w:pPr>
      <w:ind w:left="283" w:hanging="283"/>
    </w:pPr>
    <w:rPr>
      <w:rFonts w:ascii="Arial" w:hAnsi="Arial" w:cs="Arial"/>
    </w:rPr>
  </w:style>
  <w:style w:type="paragraph" w:styleId="Lista2">
    <w:name w:val="List 2"/>
    <w:basedOn w:val="Normalny"/>
    <w:semiHidden/>
    <w:pPr>
      <w:ind w:left="566" w:hanging="283"/>
    </w:pPr>
  </w:style>
  <w:style w:type="paragraph" w:styleId="Tytu">
    <w:name w:val="Title"/>
    <w:basedOn w:val="Normalny"/>
    <w:link w:val="TytuZnak"/>
    <w:qFormat/>
    <w:pPr>
      <w:jc w:val="center"/>
    </w:pPr>
    <w:rPr>
      <w:sz w:val="28"/>
      <w:szCs w:val="28"/>
      <w:lang w:val="x-none" w:eastAsia="x-none"/>
    </w:rPr>
  </w:style>
  <w:style w:type="character" w:customStyle="1" w:styleId="ZnakZnak10">
    <w:name w:val="Znak Znak10"/>
    <w:locked/>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rPr>
      <w:rFonts w:ascii="Arial" w:hAnsi="Arial" w:cs="Arial"/>
    </w:rPr>
  </w:style>
  <w:style w:type="character" w:customStyle="1" w:styleId="a2Znak1">
    <w:name w:val="a2 Znak1"/>
    <w:aliases w:val="Znak Znak Znak1,Znak Znak1,Znak Znak Znak Znak Znak Znak Znak,Tekst podstawowy Znak,Znak Znak Znak Znak Znak Znak,Tekst podstawowy Znak Znak Znak,Body Text Char2 Znak Znak Znak,Body Text Char Char Znak Znak Znak,(F2) Znak,a2 Znak Znak Znak1"/>
    <w:locked/>
    <w:rPr>
      <w:rFonts w:ascii="Arial" w:hAnsi="Arial" w:cs="Arial"/>
      <w:sz w:val="24"/>
      <w:szCs w:val="24"/>
      <w:lang w:val="pl-PL" w:eastAsia="pl-PL"/>
    </w:rPr>
  </w:style>
  <w:style w:type="paragraph" w:styleId="Tekstpodstawowywcity">
    <w:name w:val="Body Text Indent"/>
    <w:basedOn w:val="Normalny"/>
    <w:semiHidden/>
    <w:pPr>
      <w:ind w:left="1416"/>
    </w:pPr>
    <w:rPr>
      <w:sz w:val="32"/>
      <w:szCs w:val="32"/>
    </w:rPr>
  </w:style>
  <w:style w:type="character" w:customStyle="1" w:styleId="ZnakZnak9">
    <w:name w:val="Znak Znak9"/>
    <w:semiHidden/>
    <w:locked/>
    <w:rPr>
      <w:sz w:val="24"/>
      <w:szCs w:val="24"/>
    </w:rPr>
  </w:style>
  <w:style w:type="paragraph" w:styleId="Lista-kontynuacja2">
    <w:name w:val="List Continue 2"/>
    <w:basedOn w:val="Normalny"/>
    <w:semiHidden/>
    <w:pPr>
      <w:spacing w:after="120"/>
      <w:ind w:left="566"/>
    </w:pPr>
    <w:rPr>
      <w:sz w:val="20"/>
      <w:szCs w:val="20"/>
    </w:rPr>
  </w:style>
  <w:style w:type="paragraph" w:styleId="Tekstpodstawowy2">
    <w:name w:val="Body Text 2"/>
    <w:basedOn w:val="Normalny"/>
    <w:pPr>
      <w:spacing w:before="120"/>
      <w:jc w:val="both"/>
    </w:pPr>
    <w:rPr>
      <w:b/>
      <w:bCs/>
      <w:sz w:val="25"/>
      <w:szCs w:val="25"/>
    </w:rPr>
  </w:style>
  <w:style w:type="character" w:customStyle="1" w:styleId="ZnakZnak8">
    <w:name w:val="Znak Znak8"/>
    <w:semiHidden/>
    <w:locked/>
    <w:rPr>
      <w:sz w:val="24"/>
      <w:szCs w:val="24"/>
    </w:rPr>
  </w:style>
  <w:style w:type="paragraph" w:styleId="Tekstpodstawowy3">
    <w:name w:val="Body Text 3"/>
    <w:basedOn w:val="Normalny"/>
    <w:pPr>
      <w:spacing w:before="120"/>
      <w:jc w:val="both"/>
    </w:pPr>
    <w:rPr>
      <w:i/>
      <w:iCs/>
    </w:rPr>
  </w:style>
  <w:style w:type="character" w:customStyle="1" w:styleId="ZnakZnak7">
    <w:name w:val="Znak Znak7"/>
    <w:semiHidden/>
    <w:locked/>
    <w:rPr>
      <w:sz w:val="16"/>
      <w:szCs w:val="16"/>
    </w:rPr>
  </w:style>
  <w:style w:type="paragraph" w:styleId="Tekstpodstawowywcity2">
    <w:name w:val="Body Text Indent 2"/>
    <w:basedOn w:val="Normalny"/>
    <w:semiHidden/>
    <w:pPr>
      <w:ind w:firstLine="420"/>
    </w:pPr>
    <w:rPr>
      <w:b/>
      <w:bCs/>
      <w:i/>
      <w:iCs/>
    </w:rPr>
  </w:style>
  <w:style w:type="character" w:customStyle="1" w:styleId="ZnakZnak6">
    <w:name w:val="Znak Znak6"/>
    <w:semiHidden/>
    <w:locked/>
    <w:rPr>
      <w:sz w:val="24"/>
      <w:szCs w:val="24"/>
    </w:rPr>
  </w:style>
  <w:style w:type="paragraph" w:styleId="Tekstpodstawowywcity3">
    <w:name w:val="Body Text Indent 3"/>
    <w:basedOn w:val="Normalny"/>
    <w:link w:val="Tekstpodstawowywcity3Znak"/>
    <w:pPr>
      <w:spacing w:before="240" w:after="120"/>
      <w:ind w:left="567" w:hanging="567"/>
      <w:jc w:val="both"/>
    </w:pPr>
    <w:rPr>
      <w:sz w:val="22"/>
      <w:szCs w:val="22"/>
      <w:lang w:val="x-none" w:eastAsia="x-none"/>
    </w:rPr>
  </w:style>
  <w:style w:type="character" w:customStyle="1" w:styleId="ZnakZnak5">
    <w:name w:val="Znak Znak5"/>
    <w:semiHidden/>
    <w:locked/>
    <w:rPr>
      <w:sz w:val="16"/>
      <w:szCs w:val="16"/>
    </w:rPr>
  </w:style>
  <w:style w:type="paragraph" w:styleId="Zwykytekst">
    <w:name w:val="Plain Text"/>
    <w:basedOn w:val="Normalny"/>
    <w:link w:val="ZwykytekstZnak"/>
    <w:uiPriority w:val="99"/>
    <w:rPr>
      <w:rFonts w:ascii="Courier New" w:hAnsi="Courier New"/>
      <w:sz w:val="20"/>
      <w:szCs w:val="20"/>
      <w:lang w:val="x-none" w:eastAsia="x-none"/>
    </w:rPr>
  </w:style>
  <w:style w:type="character" w:customStyle="1" w:styleId="PlainTextChar">
    <w:name w:val="Plain Text Char"/>
    <w:locked/>
    <w:rPr>
      <w:rFonts w:ascii="Courier New" w:hAnsi="Courier New" w:cs="Courier New"/>
      <w:lang w:val="pl-PL" w:eastAsia="pl-PL"/>
    </w:rPr>
  </w:style>
  <w:style w:type="paragraph" w:customStyle="1" w:styleId="tytu0">
    <w:name w:val="tytuł"/>
    <w:basedOn w:val="Normalny"/>
    <w:next w:val="Normalny"/>
    <w:autoRedefine/>
    <w:pPr>
      <w:jc w:val="center"/>
      <w:outlineLvl w:val="0"/>
    </w:pPr>
    <w:rPr>
      <w:rFonts w:ascii="Verdana" w:hAnsi="Verdana" w:cs="Verdana"/>
      <w:b/>
      <w:bCs/>
      <w:sz w:val="20"/>
      <w:szCs w:val="20"/>
    </w:rPr>
  </w:style>
  <w:style w:type="paragraph" w:customStyle="1" w:styleId="tekstdokumentu">
    <w:name w:val="tekst dokumentu"/>
    <w:basedOn w:val="Normalny"/>
    <w:autoRedefine/>
    <w:pPr>
      <w:spacing w:before="120" w:after="120"/>
      <w:jc w:val="center"/>
    </w:pPr>
    <w:rPr>
      <w:rFonts w:ascii="Verdana" w:hAnsi="Verdana" w:cs="Verdana"/>
      <w:b/>
      <w:bCs/>
      <w:sz w:val="18"/>
      <w:szCs w:val="18"/>
    </w:rPr>
  </w:style>
  <w:style w:type="paragraph" w:customStyle="1" w:styleId="zacznik">
    <w:name w:val="załącznik"/>
    <w:basedOn w:val="Tekstpodstawowy"/>
    <w:autoRedefin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71340"/>
    <w:pPr>
      <w:ind w:left="703" w:firstLine="6"/>
      <w:jc w:val="both"/>
    </w:pPr>
    <w:rPr>
      <w:rFonts w:ascii="Verdana" w:hAnsi="Verdana" w:cs="Verdana"/>
      <w:bCs/>
      <w:color w:val="FF0000"/>
      <w:spacing w:val="4"/>
      <w:sz w:val="18"/>
      <w:szCs w:val="18"/>
    </w:rPr>
  </w:style>
  <w:style w:type="paragraph" w:customStyle="1" w:styleId="ust">
    <w:name w:val="ust"/>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pPr>
      <w:overflowPunct w:val="0"/>
      <w:autoSpaceDE w:val="0"/>
      <w:autoSpaceDN w:val="0"/>
      <w:adjustRightInd w:val="0"/>
      <w:spacing w:before="60" w:after="60"/>
      <w:ind w:left="851" w:hanging="295"/>
      <w:jc w:val="both"/>
    </w:pPr>
  </w:style>
  <w:style w:type="paragraph" w:customStyle="1" w:styleId="pkt1">
    <w:name w:val="pkt1"/>
    <w:basedOn w:val="pkt"/>
    <w:pPr>
      <w:ind w:left="850" w:hanging="425"/>
    </w:pPr>
  </w:style>
  <w:style w:type="paragraph" w:customStyle="1" w:styleId="numerowanie">
    <w:name w:val="numerowanie"/>
    <w:basedOn w:val="Normalny"/>
    <w:autoRedefine/>
    <w:pPr>
      <w:jc w:val="both"/>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A">
    <w:name w:val="A"/>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2"/>
    </w:rPr>
  </w:style>
  <w:style w:type="paragraph" w:customStyle="1" w:styleId="B">
    <w:name w:val="B"/>
    <w:pPr>
      <w:spacing w:before="240" w:line="240" w:lineRule="exact"/>
      <w:ind w:left="720"/>
      <w:jc w:val="both"/>
    </w:pPr>
    <w:rPr>
      <w:sz w:val="24"/>
      <w:szCs w:val="24"/>
      <w:lang w:val="en-GB" w:eastAsia="en-US"/>
    </w:rPr>
  </w:style>
  <w:style w:type="character" w:customStyle="1" w:styleId="tekstdokbold">
    <w:name w:val="tekst dok. bold"/>
    <w:rPr>
      <w:b/>
      <w:bCs/>
    </w:rPr>
  </w:style>
  <w:style w:type="character" w:styleId="Numerstrony">
    <w:name w:val="page number"/>
    <w:basedOn w:val="Domylnaczcionkaakapitu"/>
    <w:semiHidden/>
  </w:style>
  <w:style w:type="character" w:styleId="Pogrubienie">
    <w:name w:val="Strong"/>
    <w:qFormat/>
    <w:rPr>
      <w:b/>
      <w:bCs/>
    </w:rPr>
  </w:style>
  <w:style w:type="character" w:styleId="Uwydatnienie">
    <w:name w:val="Emphasis"/>
    <w:qFormat/>
    <w:rPr>
      <w:i/>
      <w:iCs/>
    </w:rPr>
  </w:style>
  <w:style w:type="paragraph" w:styleId="Tekstdymka">
    <w:name w:val="Balloon Text"/>
    <w:basedOn w:val="Normalny"/>
    <w:link w:val="TekstdymkaZnak1"/>
    <w:rPr>
      <w:rFonts w:ascii="Tahoma" w:hAnsi="Tahoma"/>
      <w:sz w:val="16"/>
      <w:szCs w:val="16"/>
      <w:lang w:val="x-none" w:eastAsia="x-none"/>
    </w:rPr>
  </w:style>
  <w:style w:type="character" w:customStyle="1" w:styleId="ZnakZnak3">
    <w:name w:val="Znak Znak3"/>
    <w:locked/>
    <w:rPr>
      <w:sz w:val="2"/>
      <w:szCs w:val="2"/>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rPr>
      <w:sz w:val="20"/>
      <w:szCs w:val="20"/>
    </w:rPr>
  </w:style>
  <w:style w:type="character" w:customStyle="1" w:styleId="ZnakZnak2">
    <w:name w:val="Znak Znak2"/>
    <w:semiHidden/>
    <w:locked/>
    <w:rPr>
      <w:sz w:val="20"/>
      <w:szCs w:val="20"/>
    </w:rPr>
  </w:style>
  <w:style w:type="paragraph" w:styleId="Tematkomentarza">
    <w:name w:val="annotation subject"/>
    <w:basedOn w:val="Tekstkomentarza"/>
    <w:next w:val="Tekstkomentarza"/>
    <w:link w:val="TematkomentarzaZnak1"/>
    <w:rPr>
      <w:b/>
      <w:bCs/>
      <w:lang w:val="x-none" w:eastAsia="x-none"/>
    </w:rPr>
  </w:style>
  <w:style w:type="character" w:customStyle="1" w:styleId="ZnakZnak1">
    <w:name w:val="Znak Znak1"/>
    <w:semiHidden/>
    <w:locked/>
    <w:rPr>
      <w:b/>
      <w:bCs/>
      <w:sz w:val="20"/>
      <w:szCs w:val="20"/>
    </w:rPr>
  </w:style>
  <w:style w:type="character" w:customStyle="1" w:styleId="a2Znak">
    <w:name w:val="a2 Znak"/>
    <w:aliases w:val="Znak Znak Znak Znak,Znak Znak Znak"/>
    <w:rPr>
      <w:rFonts w:ascii="Arial" w:hAnsi="Arial" w:cs="Arial"/>
      <w:sz w:val="24"/>
      <w:szCs w:val="24"/>
      <w:lang w:val="pl-PL" w:eastAsia="pl-PL"/>
    </w:rPr>
  </w:style>
  <w:style w:type="paragraph" w:customStyle="1" w:styleId="Tekstpodstawowy31">
    <w:name w:val="Tekst podstawowy 31"/>
    <w:basedOn w:val="Normalny"/>
    <w:pPr>
      <w:overflowPunct w:val="0"/>
      <w:autoSpaceDE w:val="0"/>
      <w:autoSpaceDN w:val="0"/>
      <w:adjustRightInd w:val="0"/>
      <w:jc w:val="both"/>
      <w:textAlignment w:val="baseline"/>
    </w:pPr>
  </w:style>
  <w:style w:type="paragraph" w:customStyle="1" w:styleId="WP1Tekstpodstawowy">
    <w:name w:val="WP1 Tekst podstawowy"/>
    <w:basedOn w:val="Tekstpodstawowy3"/>
    <w:rPr>
      <w:rFonts w:ascii="Arial" w:hAnsi="Arial" w:cs="Arial"/>
      <w:i w:val="0"/>
      <w:iCs w:val="0"/>
      <w:sz w:val="20"/>
      <w:szCs w:val="20"/>
    </w:rPr>
  </w:style>
  <w:style w:type="paragraph" w:customStyle="1" w:styleId="Trescznumztab">
    <w:name w:val="Tresc z num. z tab."/>
    <w:basedOn w:val="Normalny"/>
    <w:pPr>
      <w:widowControl w:val="0"/>
      <w:tabs>
        <w:tab w:val="left" w:pos="567"/>
        <w:tab w:val="left" w:pos="5103"/>
        <w:tab w:val="left" w:pos="6804"/>
        <w:tab w:val="right" w:pos="8505"/>
      </w:tabs>
      <w:spacing w:after="120" w:line="300" w:lineRule="auto"/>
    </w:pPr>
  </w:style>
  <w:style w:type="paragraph" w:customStyle="1" w:styleId="Tresc">
    <w:name w:val="Tresc"/>
    <w:basedOn w:val="Normalny"/>
    <w:pPr>
      <w:spacing w:after="120" w:line="300" w:lineRule="auto"/>
      <w:jc w:val="both"/>
    </w:pPr>
  </w:style>
  <w:style w:type="paragraph" w:customStyle="1" w:styleId="Styl">
    <w:name w:val="Styl"/>
    <w:basedOn w:val="Normalny"/>
  </w:style>
  <w:style w:type="paragraph" w:styleId="Tekstprzypisudolnego">
    <w:name w:val="footnote text"/>
    <w:aliases w:val="Tekst przypisu Znak"/>
    <w:basedOn w:val="Normalny"/>
    <w:link w:val="TekstprzypisudolnegoZnak"/>
    <w:semiHidden/>
    <w:rPr>
      <w:sz w:val="20"/>
      <w:szCs w:val="20"/>
    </w:rPr>
  </w:style>
  <w:style w:type="character" w:customStyle="1" w:styleId="TekstprzypisuZnakZnakZnak">
    <w:name w:val="Tekst przypisu Znak Znak Znak"/>
    <w:semiHidden/>
    <w:locked/>
    <w:rPr>
      <w:sz w:val="20"/>
      <w:szCs w:val="20"/>
    </w:rPr>
  </w:style>
  <w:style w:type="character" w:styleId="Odwoanieprzypisudolnego">
    <w:name w:val="footnote reference"/>
    <w:uiPriority w:val="99"/>
    <w:semiHidden/>
    <w:rPr>
      <w:vertAlign w:val="superscript"/>
    </w:rPr>
  </w:style>
  <w:style w:type="character" w:styleId="Hipercze">
    <w:name w:val="Hyperlink"/>
    <w:uiPriority w:val="99"/>
    <w:rPr>
      <w:color w:val="0000FF"/>
      <w:u w:val="single"/>
    </w:rPr>
  </w:style>
  <w:style w:type="paragraph" w:customStyle="1" w:styleId="Style7">
    <w:name w:val="Style7"/>
    <w:basedOn w:val="Normalny"/>
    <w:pPr>
      <w:widowControl w:val="0"/>
      <w:autoSpaceDE w:val="0"/>
      <w:autoSpaceDN w:val="0"/>
      <w:adjustRightInd w:val="0"/>
      <w:jc w:val="both"/>
    </w:pPr>
  </w:style>
  <w:style w:type="paragraph" w:customStyle="1" w:styleId="Style9">
    <w:name w:val="Style9"/>
    <w:basedOn w:val="Normalny"/>
    <w:pPr>
      <w:widowControl w:val="0"/>
      <w:autoSpaceDE w:val="0"/>
      <w:autoSpaceDN w:val="0"/>
      <w:adjustRightInd w:val="0"/>
      <w:spacing w:line="413" w:lineRule="exact"/>
      <w:jc w:val="right"/>
    </w:pPr>
  </w:style>
  <w:style w:type="paragraph" w:customStyle="1" w:styleId="Style10">
    <w:name w:val="Style10"/>
    <w:basedOn w:val="Normalny"/>
    <w:pPr>
      <w:widowControl w:val="0"/>
      <w:autoSpaceDE w:val="0"/>
      <w:autoSpaceDN w:val="0"/>
      <w:adjustRightInd w:val="0"/>
      <w:jc w:val="both"/>
    </w:pPr>
  </w:style>
  <w:style w:type="paragraph" w:customStyle="1" w:styleId="Style12">
    <w:name w:val="Style12"/>
    <w:basedOn w:val="Normalny"/>
    <w:pPr>
      <w:widowControl w:val="0"/>
      <w:autoSpaceDE w:val="0"/>
      <w:autoSpaceDN w:val="0"/>
      <w:adjustRightInd w:val="0"/>
    </w:pPr>
  </w:style>
  <w:style w:type="paragraph" w:customStyle="1" w:styleId="Style14">
    <w:name w:val="Style14"/>
    <w:basedOn w:val="Normalny"/>
    <w:pPr>
      <w:widowControl w:val="0"/>
      <w:autoSpaceDE w:val="0"/>
      <w:autoSpaceDN w:val="0"/>
      <w:adjustRightInd w:val="0"/>
      <w:spacing w:line="274" w:lineRule="exact"/>
      <w:ind w:hanging="1800"/>
      <w:jc w:val="both"/>
    </w:pPr>
  </w:style>
  <w:style w:type="paragraph" w:customStyle="1" w:styleId="Style15">
    <w:name w:val="Style15"/>
    <w:basedOn w:val="Normalny"/>
    <w:pPr>
      <w:widowControl w:val="0"/>
      <w:autoSpaceDE w:val="0"/>
      <w:autoSpaceDN w:val="0"/>
      <w:adjustRightInd w:val="0"/>
      <w:spacing w:line="275" w:lineRule="exact"/>
      <w:ind w:hanging="1675"/>
    </w:pPr>
  </w:style>
  <w:style w:type="paragraph" w:customStyle="1" w:styleId="Style24">
    <w:name w:val="Style24"/>
    <w:basedOn w:val="Normalny"/>
    <w:pPr>
      <w:widowControl w:val="0"/>
      <w:autoSpaceDE w:val="0"/>
      <w:autoSpaceDN w:val="0"/>
      <w:adjustRightInd w:val="0"/>
      <w:jc w:val="both"/>
    </w:pPr>
  </w:style>
  <w:style w:type="paragraph" w:customStyle="1" w:styleId="Style25">
    <w:name w:val="Style25"/>
    <w:basedOn w:val="Normalny"/>
    <w:pPr>
      <w:widowControl w:val="0"/>
      <w:autoSpaceDE w:val="0"/>
      <w:autoSpaceDN w:val="0"/>
      <w:adjustRightInd w:val="0"/>
      <w:spacing w:line="275" w:lineRule="exact"/>
    </w:pPr>
  </w:style>
  <w:style w:type="paragraph" w:customStyle="1" w:styleId="Style40">
    <w:name w:val="Style40"/>
    <w:basedOn w:val="Normalny"/>
    <w:uiPriority w:val="99"/>
    <w:pPr>
      <w:widowControl w:val="0"/>
      <w:autoSpaceDE w:val="0"/>
      <w:autoSpaceDN w:val="0"/>
      <w:adjustRightInd w:val="0"/>
      <w:spacing w:line="446" w:lineRule="exact"/>
      <w:ind w:firstLine="2122"/>
    </w:pPr>
  </w:style>
  <w:style w:type="paragraph" w:customStyle="1" w:styleId="Style41">
    <w:name w:val="Style41"/>
    <w:basedOn w:val="Normalny"/>
    <w:uiPriority w:val="99"/>
    <w:pPr>
      <w:widowControl w:val="0"/>
      <w:autoSpaceDE w:val="0"/>
      <w:autoSpaceDN w:val="0"/>
      <w:adjustRightInd w:val="0"/>
      <w:spacing w:line="281" w:lineRule="exact"/>
      <w:ind w:hanging="178"/>
      <w:jc w:val="both"/>
    </w:pPr>
  </w:style>
  <w:style w:type="paragraph" w:customStyle="1" w:styleId="Style45">
    <w:name w:val="Style45"/>
    <w:basedOn w:val="Normalny"/>
    <w:pPr>
      <w:widowControl w:val="0"/>
      <w:autoSpaceDE w:val="0"/>
      <w:autoSpaceDN w:val="0"/>
      <w:adjustRightInd w:val="0"/>
      <w:spacing w:line="226" w:lineRule="exact"/>
    </w:pPr>
  </w:style>
  <w:style w:type="paragraph" w:customStyle="1" w:styleId="Style46">
    <w:name w:val="Style46"/>
    <w:basedOn w:val="Normalny"/>
    <w:pPr>
      <w:widowControl w:val="0"/>
      <w:autoSpaceDE w:val="0"/>
      <w:autoSpaceDN w:val="0"/>
      <w:adjustRightInd w:val="0"/>
      <w:spacing w:line="374" w:lineRule="exact"/>
    </w:pPr>
  </w:style>
  <w:style w:type="paragraph" w:customStyle="1" w:styleId="Style47">
    <w:name w:val="Style47"/>
    <w:basedOn w:val="Normalny"/>
    <w:pPr>
      <w:widowControl w:val="0"/>
      <w:autoSpaceDE w:val="0"/>
      <w:autoSpaceDN w:val="0"/>
      <w:adjustRightInd w:val="0"/>
    </w:pPr>
  </w:style>
  <w:style w:type="paragraph" w:customStyle="1" w:styleId="Style53">
    <w:name w:val="Style53"/>
    <w:basedOn w:val="Normalny"/>
    <w:pPr>
      <w:widowControl w:val="0"/>
      <w:autoSpaceDE w:val="0"/>
      <w:autoSpaceDN w:val="0"/>
      <w:adjustRightInd w:val="0"/>
    </w:pPr>
  </w:style>
  <w:style w:type="paragraph" w:customStyle="1" w:styleId="Style64">
    <w:name w:val="Style64"/>
    <w:basedOn w:val="Normalny"/>
    <w:pPr>
      <w:widowControl w:val="0"/>
      <w:autoSpaceDE w:val="0"/>
      <w:autoSpaceDN w:val="0"/>
      <w:adjustRightInd w:val="0"/>
      <w:spacing w:line="230" w:lineRule="exact"/>
      <w:jc w:val="center"/>
    </w:pPr>
  </w:style>
  <w:style w:type="character" w:customStyle="1" w:styleId="FontStyle75">
    <w:name w:val="Font Style75"/>
    <w:rPr>
      <w:rFonts w:ascii="Times New Roman" w:hAnsi="Times New Roman" w:cs="Times New Roman"/>
      <w:b/>
      <w:bCs/>
      <w:sz w:val="26"/>
      <w:szCs w:val="26"/>
    </w:rPr>
  </w:style>
  <w:style w:type="character" w:customStyle="1" w:styleId="FontStyle77">
    <w:name w:val="Font Style77"/>
    <w:rPr>
      <w:rFonts w:ascii="Times New Roman" w:hAnsi="Times New Roman" w:cs="Times New Roman"/>
      <w:sz w:val="18"/>
      <w:szCs w:val="18"/>
    </w:rPr>
  </w:style>
  <w:style w:type="character" w:customStyle="1" w:styleId="FontStyle78">
    <w:name w:val="Font Style78"/>
    <w:rPr>
      <w:rFonts w:ascii="Times New Roman" w:hAnsi="Times New Roman" w:cs="Times New Roman"/>
      <w:b/>
      <w:bCs/>
      <w:sz w:val="18"/>
      <w:szCs w:val="18"/>
    </w:rPr>
  </w:style>
  <w:style w:type="character" w:customStyle="1" w:styleId="FontStyle80">
    <w:name w:val="Font Style80"/>
    <w:rPr>
      <w:rFonts w:ascii="Times New Roman" w:hAnsi="Times New Roman" w:cs="Times New Roman"/>
      <w:i/>
      <w:iCs/>
      <w:sz w:val="18"/>
      <w:szCs w:val="18"/>
    </w:rPr>
  </w:style>
  <w:style w:type="character" w:customStyle="1" w:styleId="FontStyle81">
    <w:name w:val="Font Style81"/>
    <w:uiPriority w:val="99"/>
    <w:rPr>
      <w:rFonts w:ascii="Times New Roman" w:hAnsi="Times New Roman" w:cs="Times New Roman"/>
      <w:sz w:val="22"/>
      <w:szCs w:val="22"/>
    </w:rPr>
  </w:style>
  <w:style w:type="character" w:customStyle="1" w:styleId="FontStyle82">
    <w:name w:val="Font Style82"/>
    <w:rPr>
      <w:rFonts w:ascii="Times New Roman" w:hAnsi="Times New Roman" w:cs="Times New Roman"/>
      <w:b/>
      <w:bCs/>
      <w:sz w:val="22"/>
      <w:szCs w:val="22"/>
    </w:rPr>
  </w:style>
  <w:style w:type="character" w:customStyle="1" w:styleId="FontStyle83">
    <w:name w:val="Font Style83"/>
    <w:rPr>
      <w:rFonts w:ascii="Times New Roman" w:hAnsi="Times New Roman" w:cs="Times New Roman"/>
      <w:b/>
      <w:bCs/>
      <w:sz w:val="22"/>
      <w:szCs w:val="22"/>
    </w:rPr>
  </w:style>
  <w:style w:type="character" w:customStyle="1" w:styleId="ZnakZnak4">
    <w:name w:val="Znak Znak4"/>
    <w:locked/>
    <w:rPr>
      <w:rFonts w:ascii="Courier New" w:hAnsi="Courier New" w:cs="Courier New"/>
      <w:lang w:val="pl-PL" w:eastAsia="pl-PL"/>
    </w:rPr>
  </w:style>
  <w:style w:type="character" w:styleId="UyteHipercze">
    <w:name w:val="FollowedHyperlink"/>
    <w:semiHidden/>
    <w:rPr>
      <w:color w:val="800080"/>
      <w:u w:val="single"/>
    </w:rPr>
  </w:style>
  <w:style w:type="paragraph" w:customStyle="1" w:styleId="Akapitzlist1">
    <w:name w:val="Akapit z listą1"/>
    <w:basedOn w:val="Normalny"/>
    <w:pPr>
      <w:ind w:left="708"/>
    </w:pPr>
  </w:style>
  <w:style w:type="character" w:customStyle="1" w:styleId="ZnakZnak40">
    <w:name w:val="Znak Znak4"/>
    <w:semiHidden/>
    <w:locked/>
    <w:rPr>
      <w:rFonts w:ascii="Courier New" w:hAnsi="Courier New" w:cs="Courier New"/>
      <w:lang w:val="pl-PL" w:eastAsia="pl-PL"/>
    </w:rPr>
  </w:style>
  <w:style w:type="paragraph" w:customStyle="1" w:styleId="Style27">
    <w:name w:val="Style27"/>
    <w:basedOn w:val="Normalny"/>
    <w:pPr>
      <w:widowControl w:val="0"/>
      <w:autoSpaceDE w:val="0"/>
      <w:autoSpaceDN w:val="0"/>
      <w:adjustRightInd w:val="0"/>
      <w:spacing w:line="274" w:lineRule="exact"/>
      <w:jc w:val="both"/>
    </w:pPr>
  </w:style>
  <w:style w:type="paragraph" w:customStyle="1" w:styleId="danka1">
    <w:name w:val="danka1"/>
    <w:basedOn w:val="Normalny"/>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Pr>
      <w:sz w:val="20"/>
      <w:szCs w:val="20"/>
    </w:rPr>
  </w:style>
  <w:style w:type="character" w:customStyle="1" w:styleId="ZnakZnak">
    <w:name w:val="Znak Znak"/>
    <w:basedOn w:val="Domylnaczcionkaakapitu"/>
    <w:locked/>
  </w:style>
  <w:style w:type="character" w:styleId="Odwoanieprzypisukocowego">
    <w:name w:val="endnote reference"/>
    <w:semiHidden/>
    <w:rPr>
      <w:vertAlign w:val="superscript"/>
    </w:rPr>
  </w:style>
  <w:style w:type="paragraph" w:styleId="Akapitzlist">
    <w:name w:val="List Paragraph"/>
    <w:aliases w:val="normalny tekst,Obiekt,List Paragraph1"/>
    <w:basedOn w:val="Normalny"/>
    <w:link w:val="AkapitzlistZnak"/>
    <w:qFormat/>
    <w:pPr>
      <w:spacing w:line="276" w:lineRule="auto"/>
      <w:ind w:left="720"/>
    </w:pPr>
    <w:rPr>
      <w:rFonts w:ascii="Arial" w:hAnsi="Arial"/>
      <w:sz w:val="22"/>
      <w:szCs w:val="22"/>
      <w:lang w:val="x-none" w:eastAsia="en-US"/>
    </w:rPr>
  </w:style>
  <w:style w:type="paragraph" w:customStyle="1" w:styleId="Zwykytekst1">
    <w:name w:val="Zwykły tekst1"/>
    <w:basedOn w:val="Normalny"/>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semiHidden/>
    <w:rsid w:val="00D23D7D"/>
  </w:style>
  <w:style w:type="character" w:customStyle="1" w:styleId="TytuZnak">
    <w:name w:val="Tytuł Znak"/>
    <w:link w:val="Tytu"/>
    <w:rsid w:val="00D23D7D"/>
    <w:rPr>
      <w:sz w:val="28"/>
      <w:szCs w:val="28"/>
    </w:rPr>
  </w:style>
  <w:style w:type="character" w:customStyle="1" w:styleId="Teksttreci">
    <w:name w:val="Tekst treści_"/>
    <w:link w:val="Teksttreci1"/>
    <w:locked/>
    <w:rsid w:val="001D52CE"/>
    <w:rPr>
      <w:rFonts w:ascii="Arial" w:hAnsi="Arial" w:cs="Arial"/>
      <w:sz w:val="15"/>
      <w:szCs w:val="15"/>
      <w:shd w:val="clear" w:color="auto" w:fill="FFFFFF"/>
    </w:rPr>
  </w:style>
  <w:style w:type="paragraph" w:customStyle="1" w:styleId="Teksttreci1">
    <w:name w:val="Tekst treści1"/>
    <w:basedOn w:val="Normalny"/>
    <w:link w:val="Teksttreci"/>
    <w:rsid w:val="001D52CE"/>
    <w:pPr>
      <w:widowControl w:val="0"/>
      <w:shd w:val="clear" w:color="auto" w:fill="FFFFFF"/>
      <w:spacing w:before="780" w:line="370" w:lineRule="exact"/>
      <w:ind w:hanging="300"/>
      <w:jc w:val="both"/>
    </w:pPr>
    <w:rPr>
      <w:rFonts w:ascii="Arial" w:hAnsi="Arial"/>
      <w:sz w:val="15"/>
      <w:szCs w:val="15"/>
      <w:lang w:val="x-none" w:eastAsia="x-none"/>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Obiekt Znak,List Paragraph1 Znak"/>
    <w:link w:val="Akapitzlist"/>
    <w:locked/>
    <w:rsid w:val="008F4C1F"/>
    <w:rPr>
      <w:rFonts w:ascii="Arial" w:hAnsi="Arial" w:cs="Arial"/>
      <w:sz w:val="22"/>
      <w:szCs w:val="22"/>
      <w:lang w:eastAsia="en-US"/>
    </w:rPr>
  </w:style>
  <w:style w:type="character" w:customStyle="1" w:styleId="TekstkomentarzaZnak">
    <w:name w:val="Tekst komentarza Znak"/>
    <w:link w:val="Tekstkomentarza"/>
    <w:rsid w:val="0022372B"/>
  </w:style>
  <w:style w:type="character" w:customStyle="1" w:styleId="ZwykytekstZnak">
    <w:name w:val="Zwykły tekst Znak"/>
    <w:link w:val="Zwykytekst"/>
    <w:uiPriority w:val="99"/>
    <w:rsid w:val="00D20D8B"/>
    <w:rPr>
      <w:rFonts w:ascii="Courier New" w:hAnsi="Courier New" w:cs="Courier New"/>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rsid w:val="00060A67"/>
    <w:pPr>
      <w:numPr>
        <w:numId w:val="22"/>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uiPriority w:val="1"/>
    <w:qFormat/>
    <w:rsid w:val="00101E77"/>
    <w:rPr>
      <w:sz w:val="24"/>
      <w:szCs w:val="24"/>
    </w:rPr>
  </w:style>
  <w:style w:type="character" w:styleId="HTML-cytat">
    <w:name w:val="HTML Cite"/>
    <w:uiPriority w:val="99"/>
    <w:semiHidden/>
    <w:unhideWhenUsed/>
    <w:rsid w:val="002F0B0A"/>
    <w:rPr>
      <w:i/>
      <w:iCs/>
    </w:rPr>
  </w:style>
  <w:style w:type="paragraph" w:customStyle="1" w:styleId="Tekstpodstawowy23">
    <w:name w:val="Tekst podstawowy 23"/>
    <w:basedOn w:val="Normalny"/>
    <w:rsid w:val="003408F8"/>
    <w:pPr>
      <w:overflowPunct w:val="0"/>
      <w:autoSpaceDE w:val="0"/>
      <w:autoSpaceDN w:val="0"/>
      <w:adjustRightInd w:val="0"/>
    </w:pPr>
    <w:rPr>
      <w:szCs w:val="20"/>
    </w:rPr>
  </w:style>
  <w:style w:type="paragraph" w:styleId="Lista-kontynuacja3">
    <w:name w:val="List Continue 3"/>
    <w:basedOn w:val="Normalny"/>
    <w:rsid w:val="003408F8"/>
    <w:pPr>
      <w:numPr>
        <w:numId w:val="26"/>
      </w:numPr>
      <w:spacing w:after="120"/>
    </w:pPr>
  </w:style>
  <w:style w:type="paragraph" w:styleId="Tekstblokowy">
    <w:name w:val="Block Text"/>
    <w:basedOn w:val="Normalny"/>
    <w:semiHidden/>
    <w:rsid w:val="003408F8"/>
    <w:pPr>
      <w:ind w:left="113" w:right="113"/>
    </w:pPr>
    <w:rPr>
      <w:szCs w:val="20"/>
    </w:rPr>
  </w:style>
  <w:style w:type="paragraph" w:customStyle="1" w:styleId="font6">
    <w:name w:val="font6"/>
    <w:basedOn w:val="Normalny"/>
    <w:rsid w:val="003408F8"/>
    <w:pPr>
      <w:spacing w:before="100" w:beforeAutospacing="1" w:after="100" w:afterAutospacing="1"/>
    </w:pPr>
    <w:rPr>
      <w:rFonts w:ascii="Arial" w:eastAsia="Arial Unicode MS" w:hAnsi="Arial" w:cs="Arial"/>
      <w:b/>
      <w:bCs/>
    </w:rPr>
  </w:style>
  <w:style w:type="paragraph" w:customStyle="1" w:styleId="Tekstpodstawowy32">
    <w:name w:val="Tekst podstawowy 32"/>
    <w:basedOn w:val="Normalny"/>
    <w:rsid w:val="003408F8"/>
    <w:pPr>
      <w:overflowPunct w:val="0"/>
      <w:autoSpaceDE w:val="0"/>
      <w:autoSpaceDN w:val="0"/>
      <w:adjustRightInd w:val="0"/>
      <w:jc w:val="both"/>
    </w:pPr>
    <w:rPr>
      <w:b/>
      <w:szCs w:val="20"/>
    </w:rPr>
  </w:style>
  <w:style w:type="paragraph" w:styleId="Podtytu">
    <w:name w:val="Subtitle"/>
    <w:basedOn w:val="Normalny"/>
    <w:link w:val="PodtytuZnak"/>
    <w:qFormat/>
    <w:rsid w:val="003408F8"/>
    <w:pPr>
      <w:ind w:left="1440"/>
    </w:pPr>
    <w:rPr>
      <w:b/>
      <w:bCs/>
      <w:sz w:val="32"/>
      <w:u w:val="single"/>
      <w:lang w:val="x-none" w:eastAsia="x-none"/>
    </w:rPr>
  </w:style>
  <w:style w:type="character" w:customStyle="1" w:styleId="PodtytuZnak">
    <w:name w:val="Podtytuł Znak"/>
    <w:link w:val="Podtytu"/>
    <w:rsid w:val="003408F8"/>
    <w:rPr>
      <w:b/>
      <w:bCs/>
      <w:sz w:val="32"/>
      <w:szCs w:val="24"/>
      <w:u w:val="single"/>
    </w:rPr>
  </w:style>
  <w:style w:type="paragraph" w:customStyle="1" w:styleId="Tekstpodstawowywcity31">
    <w:name w:val="Tekst podstawowy wcięty 31"/>
    <w:basedOn w:val="Normalny"/>
    <w:rsid w:val="003408F8"/>
    <w:pPr>
      <w:overflowPunct w:val="0"/>
      <w:autoSpaceDE w:val="0"/>
      <w:autoSpaceDN w:val="0"/>
      <w:adjustRightInd w:val="0"/>
      <w:ind w:left="180" w:hanging="180"/>
      <w:jc w:val="both"/>
    </w:pPr>
    <w:rPr>
      <w:szCs w:val="20"/>
    </w:rPr>
  </w:style>
  <w:style w:type="paragraph" w:customStyle="1" w:styleId="Tnumer1">
    <w:name w:val="T numer1)"/>
    <w:basedOn w:val="Tekstpodstawowywcity"/>
    <w:rsid w:val="003408F8"/>
    <w:pPr>
      <w:tabs>
        <w:tab w:val="num" w:pos="555"/>
      </w:tabs>
      <w:ind w:left="1620" w:hanging="1620"/>
      <w:jc w:val="both"/>
    </w:pPr>
    <w:rPr>
      <w:sz w:val="24"/>
      <w:szCs w:val="24"/>
    </w:rPr>
  </w:style>
  <w:style w:type="paragraph" w:customStyle="1" w:styleId="a0">
    <w:rsid w:val="003408F8"/>
    <w:pPr>
      <w:shd w:val="clear" w:color="auto" w:fill="000080"/>
    </w:pPr>
    <w:rPr>
      <w:rFonts w:ascii="Tahoma" w:hAnsi="Tahoma" w:cs="Tahoma"/>
      <w:b/>
      <w:bCs/>
      <w:sz w:val="22"/>
      <w:szCs w:val="24"/>
    </w:rPr>
  </w:style>
  <w:style w:type="paragraph" w:styleId="Spistreci1">
    <w:name w:val="toc 1"/>
    <w:basedOn w:val="Normalny"/>
    <w:autoRedefine/>
    <w:semiHidden/>
    <w:rsid w:val="003408F8"/>
    <w:pPr>
      <w:tabs>
        <w:tab w:val="right" w:leader="dot" w:pos="7371"/>
      </w:tabs>
      <w:overflowPunct w:val="0"/>
      <w:autoSpaceDE w:val="0"/>
      <w:autoSpaceDN w:val="0"/>
      <w:adjustRightInd w:val="0"/>
      <w:spacing w:before="120" w:after="120"/>
    </w:pPr>
    <w:rPr>
      <w:b/>
      <w:caps/>
      <w:sz w:val="20"/>
      <w:szCs w:val="20"/>
    </w:rPr>
  </w:style>
  <w:style w:type="paragraph" w:styleId="Spistreci2">
    <w:name w:val="toc 2"/>
    <w:basedOn w:val="Normalny"/>
    <w:autoRedefine/>
    <w:semiHidden/>
    <w:rsid w:val="003408F8"/>
    <w:pPr>
      <w:tabs>
        <w:tab w:val="right" w:leader="dot" w:pos="7371"/>
      </w:tabs>
      <w:overflowPunct w:val="0"/>
      <w:autoSpaceDE w:val="0"/>
      <w:autoSpaceDN w:val="0"/>
      <w:adjustRightInd w:val="0"/>
      <w:ind w:left="200"/>
    </w:pPr>
    <w:rPr>
      <w:sz w:val="20"/>
      <w:szCs w:val="20"/>
    </w:rPr>
  </w:style>
  <w:style w:type="paragraph" w:styleId="Spistreci3">
    <w:name w:val="toc 3"/>
    <w:basedOn w:val="Normalny"/>
    <w:autoRedefine/>
    <w:semiHidden/>
    <w:rsid w:val="003408F8"/>
    <w:pPr>
      <w:tabs>
        <w:tab w:val="right" w:leader="dot" w:pos="7371"/>
      </w:tabs>
      <w:overflowPunct w:val="0"/>
      <w:autoSpaceDE w:val="0"/>
      <w:autoSpaceDN w:val="0"/>
      <w:adjustRightInd w:val="0"/>
      <w:ind w:left="400"/>
    </w:pPr>
    <w:rPr>
      <w:sz w:val="20"/>
      <w:szCs w:val="20"/>
    </w:rPr>
  </w:style>
  <w:style w:type="paragraph" w:styleId="Spistreci4">
    <w:name w:val="toc 4"/>
    <w:basedOn w:val="Normalny"/>
    <w:autoRedefine/>
    <w:semiHidden/>
    <w:rsid w:val="003408F8"/>
    <w:pPr>
      <w:tabs>
        <w:tab w:val="right" w:leader="dot" w:pos="7371"/>
      </w:tabs>
      <w:overflowPunct w:val="0"/>
      <w:autoSpaceDE w:val="0"/>
      <w:autoSpaceDN w:val="0"/>
      <w:adjustRightInd w:val="0"/>
      <w:ind w:left="600"/>
    </w:pPr>
    <w:rPr>
      <w:sz w:val="18"/>
      <w:szCs w:val="20"/>
    </w:rPr>
  </w:style>
  <w:style w:type="paragraph" w:styleId="Spistreci5">
    <w:name w:val="toc 5"/>
    <w:basedOn w:val="Normalny"/>
    <w:autoRedefine/>
    <w:semiHidden/>
    <w:rsid w:val="003408F8"/>
    <w:pPr>
      <w:tabs>
        <w:tab w:val="right" w:leader="dot" w:pos="7371"/>
      </w:tabs>
      <w:overflowPunct w:val="0"/>
      <w:autoSpaceDE w:val="0"/>
      <w:autoSpaceDN w:val="0"/>
      <w:adjustRightInd w:val="0"/>
      <w:ind w:left="800"/>
    </w:pPr>
    <w:rPr>
      <w:sz w:val="18"/>
      <w:szCs w:val="20"/>
    </w:rPr>
  </w:style>
  <w:style w:type="paragraph" w:styleId="Spistreci6">
    <w:name w:val="toc 6"/>
    <w:basedOn w:val="Normalny"/>
    <w:autoRedefine/>
    <w:semiHidden/>
    <w:rsid w:val="003408F8"/>
    <w:pPr>
      <w:tabs>
        <w:tab w:val="right" w:leader="dot" w:pos="7371"/>
      </w:tabs>
      <w:overflowPunct w:val="0"/>
      <w:autoSpaceDE w:val="0"/>
      <w:autoSpaceDN w:val="0"/>
      <w:adjustRightInd w:val="0"/>
      <w:ind w:left="1000"/>
    </w:pPr>
    <w:rPr>
      <w:sz w:val="18"/>
      <w:szCs w:val="20"/>
    </w:rPr>
  </w:style>
  <w:style w:type="paragraph" w:styleId="Spistreci7">
    <w:name w:val="toc 7"/>
    <w:basedOn w:val="Normalny"/>
    <w:autoRedefine/>
    <w:semiHidden/>
    <w:rsid w:val="003408F8"/>
    <w:pPr>
      <w:tabs>
        <w:tab w:val="right" w:leader="dot" w:pos="7371"/>
      </w:tabs>
      <w:overflowPunct w:val="0"/>
      <w:autoSpaceDE w:val="0"/>
      <w:autoSpaceDN w:val="0"/>
      <w:adjustRightInd w:val="0"/>
      <w:ind w:left="1200"/>
    </w:pPr>
    <w:rPr>
      <w:sz w:val="18"/>
      <w:szCs w:val="20"/>
    </w:rPr>
  </w:style>
  <w:style w:type="paragraph" w:styleId="Spistreci8">
    <w:name w:val="toc 8"/>
    <w:basedOn w:val="Normalny"/>
    <w:autoRedefine/>
    <w:semiHidden/>
    <w:rsid w:val="003408F8"/>
    <w:pPr>
      <w:tabs>
        <w:tab w:val="right" w:leader="dot" w:pos="7371"/>
      </w:tabs>
      <w:overflowPunct w:val="0"/>
      <w:autoSpaceDE w:val="0"/>
      <w:autoSpaceDN w:val="0"/>
      <w:adjustRightInd w:val="0"/>
      <w:ind w:left="1400"/>
    </w:pPr>
    <w:rPr>
      <w:sz w:val="18"/>
      <w:szCs w:val="20"/>
    </w:rPr>
  </w:style>
  <w:style w:type="paragraph" w:styleId="Spistreci9">
    <w:name w:val="toc 9"/>
    <w:basedOn w:val="Normalny"/>
    <w:autoRedefine/>
    <w:semiHidden/>
    <w:rsid w:val="003408F8"/>
    <w:pPr>
      <w:tabs>
        <w:tab w:val="right" w:leader="dot" w:pos="7371"/>
      </w:tabs>
      <w:overflowPunct w:val="0"/>
      <w:autoSpaceDE w:val="0"/>
      <w:autoSpaceDN w:val="0"/>
      <w:adjustRightInd w:val="0"/>
      <w:ind w:left="1600"/>
    </w:pPr>
    <w:rPr>
      <w:sz w:val="18"/>
      <w:szCs w:val="20"/>
    </w:rPr>
  </w:style>
  <w:style w:type="paragraph" w:customStyle="1" w:styleId="StylIwony">
    <w:name w:val="Styl Iwony"/>
    <w:basedOn w:val="Normalny"/>
    <w:rsid w:val="003408F8"/>
    <w:pPr>
      <w:overflowPunct w:val="0"/>
      <w:autoSpaceDE w:val="0"/>
      <w:autoSpaceDN w:val="0"/>
      <w:adjustRightInd w:val="0"/>
      <w:spacing w:before="120" w:after="120"/>
      <w:jc w:val="both"/>
    </w:pPr>
    <w:rPr>
      <w:rFonts w:ascii="Bookman Old Style" w:hAnsi="Bookman Old Style"/>
      <w:szCs w:val="20"/>
    </w:rPr>
  </w:style>
  <w:style w:type="paragraph" w:customStyle="1" w:styleId="tekstost">
    <w:name w:val="tekst ost"/>
    <w:basedOn w:val="Normalny"/>
    <w:rsid w:val="003408F8"/>
    <w:pPr>
      <w:overflowPunct w:val="0"/>
      <w:autoSpaceDE w:val="0"/>
      <w:autoSpaceDN w:val="0"/>
      <w:adjustRightInd w:val="0"/>
      <w:jc w:val="both"/>
    </w:pPr>
    <w:rPr>
      <w:sz w:val="20"/>
      <w:szCs w:val="20"/>
    </w:rPr>
  </w:style>
  <w:style w:type="paragraph" w:customStyle="1" w:styleId="Standardowytekst1">
    <w:name w:val="Standardowy.tekst1"/>
    <w:rsid w:val="003408F8"/>
    <w:pPr>
      <w:overflowPunct w:val="0"/>
      <w:autoSpaceDE w:val="0"/>
      <w:autoSpaceDN w:val="0"/>
      <w:adjustRightInd w:val="0"/>
      <w:jc w:val="both"/>
    </w:pPr>
  </w:style>
  <w:style w:type="paragraph" w:customStyle="1" w:styleId="font5">
    <w:name w:val="font5"/>
    <w:basedOn w:val="Normalny"/>
    <w:rsid w:val="003408F8"/>
    <w:pPr>
      <w:spacing w:before="100" w:beforeAutospacing="1" w:after="100" w:afterAutospacing="1"/>
    </w:pPr>
    <w:rPr>
      <w:rFonts w:ascii="Arial" w:hAnsi="Arial" w:cs="Arial"/>
      <w:sz w:val="15"/>
      <w:szCs w:val="15"/>
    </w:rPr>
  </w:style>
  <w:style w:type="paragraph" w:customStyle="1" w:styleId="TEKSTNORMALNY">
    <w:name w:val="TEKST NORMALNY"/>
    <w:basedOn w:val="Normalny"/>
    <w:autoRedefine/>
    <w:rsid w:val="003408F8"/>
    <w:pPr>
      <w:spacing w:before="120"/>
    </w:pPr>
    <w:rPr>
      <w:rFonts w:ascii="Tahoma" w:hAnsi="Tahoma" w:cs="Tahoma"/>
      <w:bCs/>
      <w:sz w:val="18"/>
      <w:szCs w:val="18"/>
    </w:rPr>
  </w:style>
  <w:style w:type="character" w:customStyle="1" w:styleId="Nagwek9Znak">
    <w:name w:val="Nagłówek 9 Znak"/>
    <w:rsid w:val="003408F8"/>
    <w:rPr>
      <w:b/>
      <w:bCs/>
      <w:sz w:val="24"/>
      <w:szCs w:val="24"/>
    </w:rPr>
  </w:style>
  <w:style w:type="character" w:customStyle="1" w:styleId="NagwekZnak">
    <w:name w:val="Nagłówek Znak"/>
    <w:rsid w:val="003408F8"/>
    <w:rPr>
      <w:sz w:val="22"/>
      <w:szCs w:val="22"/>
    </w:rPr>
  </w:style>
  <w:style w:type="character" w:customStyle="1" w:styleId="StopkaZnak">
    <w:name w:val="Stopka Znak"/>
    <w:uiPriority w:val="99"/>
    <w:rsid w:val="003408F8"/>
    <w:rPr>
      <w:sz w:val="24"/>
      <w:szCs w:val="24"/>
    </w:rPr>
  </w:style>
  <w:style w:type="character" w:customStyle="1" w:styleId="Nagwek8Znak">
    <w:name w:val="Nagłówek 8 Znak"/>
    <w:rsid w:val="003408F8"/>
    <w:rPr>
      <w:b/>
      <w:bCs/>
      <w:sz w:val="24"/>
      <w:szCs w:val="24"/>
    </w:rPr>
  </w:style>
  <w:style w:type="character" w:customStyle="1" w:styleId="Nagwek3Znak">
    <w:name w:val="Nagłówek 3 Znak"/>
    <w:rsid w:val="003408F8"/>
    <w:rPr>
      <w:b/>
      <w:bCs/>
      <w:sz w:val="24"/>
      <w:szCs w:val="24"/>
    </w:rPr>
  </w:style>
  <w:style w:type="character" w:customStyle="1" w:styleId="Nagwek4Znak">
    <w:name w:val="Nagłówek 4 Znak"/>
    <w:rsid w:val="003408F8"/>
    <w:rPr>
      <w:rFonts w:cs="Arial"/>
      <w:bCs/>
      <w:i/>
      <w:iCs/>
      <w:sz w:val="24"/>
      <w:szCs w:val="24"/>
    </w:rPr>
  </w:style>
  <w:style w:type="character" w:customStyle="1" w:styleId="Tekstpodstawowy2Znak">
    <w:name w:val="Tekst podstawowy 2 Znak"/>
    <w:rsid w:val="003408F8"/>
    <w:rPr>
      <w:b/>
      <w:bCs/>
      <w:sz w:val="24"/>
      <w:szCs w:val="24"/>
    </w:rPr>
  </w:style>
  <w:style w:type="character" w:customStyle="1" w:styleId="Nagwek1Znak">
    <w:name w:val="Nagłówek 1 Znak"/>
    <w:aliases w:val="Nagł 1 Znak"/>
    <w:rsid w:val="003408F8"/>
    <w:rPr>
      <w:b/>
      <w:bCs/>
      <w:sz w:val="24"/>
      <w:szCs w:val="24"/>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rsid w:val="003408F8"/>
    <w:rPr>
      <w:rFonts w:cs="Arial"/>
      <w:b/>
      <w:bCs/>
      <w:i/>
      <w:sz w:val="24"/>
      <w:szCs w:val="24"/>
    </w:rPr>
  </w:style>
  <w:style w:type="character" w:customStyle="1" w:styleId="Nagwek6Znak">
    <w:name w:val="Nagłówek 6 Znak"/>
    <w:rsid w:val="003408F8"/>
    <w:rPr>
      <w:rFonts w:eastAsia="Arial Unicode MS" w:cs="Arial"/>
      <w:sz w:val="96"/>
      <w:szCs w:val="24"/>
    </w:rPr>
  </w:style>
  <w:style w:type="paragraph" w:customStyle="1" w:styleId="content1">
    <w:name w:val="content1"/>
    <w:basedOn w:val="Normalny"/>
    <w:rsid w:val="003408F8"/>
    <w:pPr>
      <w:ind w:right="272"/>
    </w:pPr>
  </w:style>
  <w:style w:type="character" w:customStyle="1" w:styleId="TekstpodstawowywcityZnak">
    <w:name w:val="Tekst podstawowy wcięty Znak"/>
    <w:rsid w:val="003408F8"/>
    <w:rPr>
      <w:sz w:val="24"/>
      <w:szCs w:val="24"/>
    </w:rPr>
  </w:style>
  <w:style w:type="character" w:customStyle="1" w:styleId="Tekstpodstawowy3Znak">
    <w:name w:val="Tekst podstawowy 3 Znak"/>
    <w:rsid w:val="003408F8"/>
    <w:rPr>
      <w:rFonts w:cs="Arial"/>
      <w:b/>
      <w:smallCaps/>
      <w:sz w:val="24"/>
      <w:szCs w:val="24"/>
    </w:rPr>
  </w:style>
  <w:style w:type="character" w:customStyle="1" w:styleId="Tekstpodstawowywcity2Znak">
    <w:name w:val="Tekst podstawowy wcięty 2 Znak"/>
    <w:rsid w:val="003408F8"/>
    <w:rPr>
      <w:rFonts w:cs="Arial"/>
      <w:iCs/>
      <w:sz w:val="24"/>
      <w:szCs w:val="24"/>
    </w:rPr>
  </w:style>
  <w:style w:type="paragraph" w:customStyle="1" w:styleId="WW-Zawartotabeli11">
    <w:name w:val="WW-Zawartość tabeli11"/>
    <w:basedOn w:val="Tekstpodstawowy"/>
    <w:rsid w:val="003408F8"/>
  </w:style>
  <w:style w:type="character" w:customStyle="1" w:styleId="TekstpodstawowyZnak1">
    <w:name w:val="Tekst podstawowy Znak1"/>
    <w:aliases w:val="a2 Znak Znak Znak,a2 Znak Znak1"/>
    <w:rsid w:val="003408F8"/>
    <w:rPr>
      <w:sz w:val="24"/>
      <w:szCs w:val="24"/>
      <w:lang w:val="pl-PL" w:eastAsia="pl-PL" w:bidi="ar-SA"/>
    </w:rPr>
  </w:style>
  <w:style w:type="paragraph" w:customStyle="1" w:styleId="Tekstpodstawowy320">
    <w:name w:val="Tekst podstawowy 32"/>
    <w:basedOn w:val="Normalny"/>
    <w:rsid w:val="003408F8"/>
    <w:pPr>
      <w:suppressAutoHyphens/>
      <w:spacing w:after="120"/>
      <w:jc w:val="both"/>
    </w:pPr>
    <w:rPr>
      <w:rFonts w:cs="Arial"/>
      <w:b/>
      <w:smallCaps/>
      <w:lang w:eastAsia="ar-SA"/>
    </w:rPr>
  </w:style>
  <w:style w:type="paragraph" w:customStyle="1" w:styleId="14StanowiskoPodpisujacego">
    <w:name w:val="@14.StanowiskoPodpisujacego"/>
    <w:basedOn w:val="Normalny"/>
    <w:rsid w:val="003408F8"/>
    <w:pPr>
      <w:jc w:val="both"/>
    </w:pPr>
    <w:rPr>
      <w:rFonts w:ascii="Verdana" w:hAnsi="Verdana"/>
      <w:sz w:val="18"/>
      <w:szCs w:val="18"/>
    </w:rPr>
  </w:style>
  <w:style w:type="paragraph" w:customStyle="1" w:styleId="Tytu1">
    <w:name w:val="Tytu?"/>
    <w:basedOn w:val="Normalny"/>
    <w:rsid w:val="003408F8"/>
    <w:pPr>
      <w:jc w:val="center"/>
    </w:pPr>
    <w:rPr>
      <w:b/>
      <w:sz w:val="28"/>
      <w:szCs w:val="20"/>
    </w:rPr>
  </w:style>
  <w:style w:type="paragraph" w:customStyle="1" w:styleId="Standard">
    <w:name w:val="Standard"/>
    <w:autoRedefine/>
    <w:rsid w:val="003408F8"/>
    <w:pPr>
      <w:tabs>
        <w:tab w:val="left" w:pos="240"/>
      </w:tabs>
      <w:autoSpaceDE w:val="0"/>
      <w:autoSpaceDN w:val="0"/>
      <w:adjustRightInd w:val="0"/>
      <w:jc w:val="both"/>
    </w:pPr>
    <w:rPr>
      <w:rFonts w:ascii="Verdana" w:hAnsi="Verdana"/>
      <w:bCs/>
    </w:rPr>
  </w:style>
  <w:style w:type="paragraph" w:customStyle="1" w:styleId="TLSAumowy">
    <w:name w:val="TLSA umowy"/>
    <w:basedOn w:val="Normalny"/>
    <w:rsid w:val="003408F8"/>
    <w:pPr>
      <w:spacing w:after="120" w:line="312" w:lineRule="auto"/>
      <w:jc w:val="both"/>
    </w:pPr>
    <w:rPr>
      <w:rFonts w:ascii="Arial" w:hAnsi="Arial"/>
      <w:sz w:val="22"/>
      <w:szCs w:val="20"/>
    </w:rPr>
  </w:style>
  <w:style w:type="paragraph" w:customStyle="1" w:styleId="WW-Tekstpodstawowy2">
    <w:name w:val="WW-Tekst podstawowy 2"/>
    <w:basedOn w:val="Normalny"/>
    <w:rsid w:val="003408F8"/>
    <w:pPr>
      <w:suppressAutoHyphens/>
      <w:jc w:val="both"/>
    </w:pPr>
    <w:rPr>
      <w:lang w:eastAsia="ar-SA"/>
    </w:rPr>
  </w:style>
  <w:style w:type="paragraph" w:customStyle="1" w:styleId="Tekstkomentarza1">
    <w:name w:val="Tekst komentarza1"/>
    <w:basedOn w:val="Normalny"/>
    <w:rsid w:val="003408F8"/>
    <w:pPr>
      <w:suppressAutoHyphens/>
    </w:pPr>
    <w:rPr>
      <w:sz w:val="20"/>
      <w:szCs w:val="20"/>
      <w:lang w:eastAsia="ar-SA"/>
    </w:rPr>
  </w:style>
  <w:style w:type="numbering" w:customStyle="1" w:styleId="Bezlisty1">
    <w:name w:val="Bez listy1"/>
    <w:next w:val="Bezlisty"/>
    <w:uiPriority w:val="99"/>
    <w:semiHidden/>
    <w:unhideWhenUsed/>
    <w:rsid w:val="003408F8"/>
  </w:style>
  <w:style w:type="character" w:customStyle="1" w:styleId="WW8Num2z0">
    <w:name w:val="WW8Num2z0"/>
    <w:rsid w:val="003408F8"/>
    <w:rPr>
      <w:rFonts w:ascii="StarSymbol" w:hAnsi="StarSymbol" w:cs="StarSymbol"/>
      <w:sz w:val="18"/>
      <w:szCs w:val="18"/>
    </w:rPr>
  </w:style>
  <w:style w:type="character" w:customStyle="1" w:styleId="WW8Num3z1">
    <w:name w:val="WW8Num3z1"/>
    <w:rsid w:val="003408F8"/>
    <w:rPr>
      <w:rFonts w:ascii="Times New Roman" w:hAnsi="Times New Roman" w:cs="Times New Roman"/>
    </w:rPr>
  </w:style>
  <w:style w:type="character" w:customStyle="1" w:styleId="WW8Num4z0">
    <w:name w:val="WW8Num4z0"/>
    <w:rsid w:val="003408F8"/>
    <w:rPr>
      <w:rFonts w:ascii="Tahoma" w:hAnsi="Tahoma" w:cs="Times New Roman"/>
      <w:b w:val="0"/>
      <w:i w:val="0"/>
      <w:caps w:val="0"/>
      <w:smallCaps w:val="0"/>
      <w:strike w:val="0"/>
      <w:dstrike w:val="0"/>
      <w:vanish w:val="0"/>
      <w:color w:val="000000"/>
      <w:position w:val="0"/>
      <w:sz w:val="18"/>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3408F8"/>
    <w:rPr>
      <w:rFonts w:ascii="Tahoma" w:hAnsi="Tahoma"/>
      <w:b w:val="0"/>
      <w:i w:val="0"/>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0">
    <w:name w:val="WW8Num7z0"/>
    <w:rsid w:val="003408F8"/>
    <w:rPr>
      <w:rFonts w:ascii="Tahoma" w:hAnsi="Tahoma"/>
      <w:b w:val="0"/>
      <w:i w:val="0"/>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0">
    <w:name w:val="WW8Num9z0"/>
    <w:rsid w:val="003408F8"/>
    <w:rPr>
      <w:rFonts w:ascii="Times New Roman" w:hAnsi="Times New Roman" w:cs="Times New Roman"/>
    </w:rPr>
  </w:style>
  <w:style w:type="character" w:customStyle="1" w:styleId="WW8Num12z2">
    <w:name w:val="WW8Num12z2"/>
    <w:rsid w:val="003408F8"/>
    <w:rPr>
      <w:rFonts w:ascii="Wingdings" w:hAnsi="Wingdings"/>
    </w:rPr>
  </w:style>
  <w:style w:type="character" w:customStyle="1" w:styleId="WW8Num12z3">
    <w:name w:val="WW8Num12z3"/>
    <w:rsid w:val="003408F8"/>
    <w:rPr>
      <w:rFonts w:ascii="Symbol" w:hAnsi="Symbol"/>
    </w:rPr>
  </w:style>
  <w:style w:type="character" w:customStyle="1" w:styleId="WW8Num12z4">
    <w:name w:val="WW8Num12z4"/>
    <w:rsid w:val="003408F8"/>
    <w:rPr>
      <w:rFonts w:ascii="Courier New" w:hAnsi="Courier New" w:cs="Courier New"/>
    </w:rPr>
  </w:style>
  <w:style w:type="character" w:customStyle="1" w:styleId="WW8Num13z0">
    <w:name w:val="WW8Num13z0"/>
    <w:rsid w:val="003408F8"/>
    <w:rPr>
      <w:b w:val="0"/>
    </w:rPr>
  </w:style>
  <w:style w:type="character" w:customStyle="1" w:styleId="WW8Num14z0">
    <w:name w:val="WW8Num14z0"/>
    <w:rsid w:val="003408F8"/>
    <w:rPr>
      <w:rFonts w:ascii="Tahoma" w:hAnsi="Tahoma"/>
      <w:b w:val="0"/>
      <w:i w:val="0"/>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0">
    <w:name w:val="WW8Num36z0"/>
    <w:rsid w:val="003408F8"/>
    <w:rPr>
      <w:rFonts w:ascii="Arial" w:hAnsi="Arial" w:cs="Arial"/>
    </w:rPr>
  </w:style>
  <w:style w:type="character" w:customStyle="1" w:styleId="WW8Num40z0">
    <w:name w:val="WW8Num40z0"/>
    <w:rsid w:val="003408F8"/>
    <w:rPr>
      <w:rFonts w:ascii="Verdana" w:hAnsi="Verdana" w:cs="Tahoma"/>
      <w:strike w:val="0"/>
      <w:dstrike w:val="0"/>
      <w:sz w:val="20"/>
      <w:szCs w:val="20"/>
      <w:u w:val="none"/>
    </w:rPr>
  </w:style>
  <w:style w:type="character" w:customStyle="1" w:styleId="WW8Num40z1">
    <w:name w:val="WW8Num40z1"/>
    <w:rsid w:val="003408F8"/>
    <w:rPr>
      <w:rFonts w:ascii="Times New Roman" w:hAnsi="Times New Roman" w:cs="Times New Roman"/>
      <w:strike w:val="0"/>
      <w:dstrike w:val="0"/>
      <w:sz w:val="22"/>
      <w:szCs w:val="22"/>
      <w:u w:val="none"/>
    </w:rPr>
  </w:style>
  <w:style w:type="character" w:customStyle="1" w:styleId="WW8Num40z2">
    <w:name w:val="WW8Num40z2"/>
    <w:rsid w:val="003408F8"/>
    <w:rPr>
      <w:rFonts w:ascii="Tahoma" w:hAnsi="Tahoma" w:cs="Tahoma"/>
      <w:sz w:val="18"/>
      <w:u w:val="single"/>
    </w:rPr>
  </w:style>
  <w:style w:type="character" w:customStyle="1" w:styleId="WW8Num41z0">
    <w:name w:val="WW8Num41z0"/>
    <w:rsid w:val="003408F8"/>
    <w:rPr>
      <w:rFonts w:ascii="Tahoma" w:eastAsia="Times New Roman" w:hAnsi="Tahoma" w:cs="Tahoma"/>
      <w:color w:val="FF0000"/>
    </w:rPr>
  </w:style>
  <w:style w:type="character" w:customStyle="1" w:styleId="WW8Num41z1">
    <w:name w:val="WW8Num41z1"/>
    <w:rsid w:val="003408F8"/>
    <w:rPr>
      <w:rFonts w:ascii="Courier New" w:hAnsi="Courier New"/>
    </w:rPr>
  </w:style>
  <w:style w:type="character" w:customStyle="1" w:styleId="WW8Num41z2">
    <w:name w:val="WW8Num41z2"/>
    <w:rsid w:val="003408F8"/>
    <w:rPr>
      <w:rFonts w:ascii="Wingdings" w:hAnsi="Wingdings"/>
    </w:rPr>
  </w:style>
  <w:style w:type="character" w:customStyle="1" w:styleId="WW8Num41z3">
    <w:name w:val="WW8Num41z3"/>
    <w:rsid w:val="003408F8"/>
    <w:rPr>
      <w:rFonts w:ascii="Symbol" w:hAnsi="Symbol"/>
    </w:rPr>
  </w:style>
  <w:style w:type="character" w:customStyle="1" w:styleId="WW8Num44z0">
    <w:name w:val="WW8Num44z0"/>
    <w:rsid w:val="003408F8"/>
    <w:rPr>
      <w:b/>
      <w:i w:val="0"/>
    </w:rPr>
  </w:style>
  <w:style w:type="character" w:customStyle="1" w:styleId="WW8Num47z0">
    <w:name w:val="WW8Num47z0"/>
    <w:rsid w:val="003408F8"/>
    <w:rPr>
      <w:rFonts w:ascii="Tahoma" w:eastAsia="Times New Roman" w:hAnsi="Tahoma" w:cs="Tahoma"/>
    </w:rPr>
  </w:style>
  <w:style w:type="character" w:customStyle="1" w:styleId="WW8Num47z1">
    <w:name w:val="WW8Num47z1"/>
    <w:rsid w:val="003408F8"/>
    <w:rPr>
      <w:rFonts w:ascii="Courier New" w:hAnsi="Courier New" w:cs="Courier New"/>
    </w:rPr>
  </w:style>
  <w:style w:type="character" w:customStyle="1" w:styleId="WW8Num47z2">
    <w:name w:val="WW8Num47z2"/>
    <w:rsid w:val="003408F8"/>
    <w:rPr>
      <w:rFonts w:ascii="Wingdings" w:hAnsi="Wingdings"/>
    </w:rPr>
  </w:style>
  <w:style w:type="character" w:customStyle="1" w:styleId="WW8Num47z3">
    <w:name w:val="WW8Num47z3"/>
    <w:rsid w:val="003408F8"/>
    <w:rPr>
      <w:rFonts w:ascii="Symbol" w:hAnsi="Symbol"/>
    </w:rPr>
  </w:style>
  <w:style w:type="character" w:customStyle="1" w:styleId="WW8Num48z0">
    <w:name w:val="WW8Num48z0"/>
    <w:rsid w:val="003408F8"/>
    <w:rPr>
      <w:b/>
      <w:i w:val="0"/>
    </w:rPr>
  </w:style>
  <w:style w:type="character" w:customStyle="1" w:styleId="WW8Num51z0">
    <w:name w:val="WW8Num51z0"/>
    <w:rsid w:val="003408F8"/>
    <w:rPr>
      <w:rFonts w:ascii="Tahoma" w:hAnsi="Tahoma"/>
      <w:b w:val="0"/>
      <w:i w:val="0"/>
      <w:sz w:val="18"/>
    </w:rPr>
  </w:style>
  <w:style w:type="character" w:customStyle="1" w:styleId="WW8Num51z2">
    <w:name w:val="WW8Num51z2"/>
    <w:rsid w:val="003408F8"/>
    <w:rPr>
      <w:b w:val="0"/>
    </w:rPr>
  </w:style>
  <w:style w:type="character" w:customStyle="1" w:styleId="WW8Num51z3">
    <w:name w:val="WW8Num51z3"/>
    <w:rsid w:val="003408F8"/>
    <w:rPr>
      <w:color w:val="auto"/>
    </w:rPr>
  </w:style>
  <w:style w:type="character" w:customStyle="1" w:styleId="WW8Num52z1">
    <w:name w:val="WW8Num52z1"/>
    <w:rsid w:val="003408F8"/>
    <w:rPr>
      <w:rFonts w:ascii="Times New Roman" w:eastAsia="Times New Roman" w:hAnsi="Times New Roman" w:cs="Times New Roman"/>
    </w:rPr>
  </w:style>
  <w:style w:type="character" w:customStyle="1" w:styleId="WW8Num52z3">
    <w:name w:val="WW8Num52z3"/>
    <w:rsid w:val="003408F8"/>
    <w:rPr>
      <w:rFonts w:ascii="Symbol" w:hAnsi="Symbol"/>
    </w:rPr>
  </w:style>
  <w:style w:type="character" w:customStyle="1" w:styleId="WW8Num52z4">
    <w:name w:val="WW8Num52z4"/>
    <w:rsid w:val="003408F8"/>
    <w:rPr>
      <w:rFonts w:ascii="Courier New" w:hAnsi="Courier New" w:cs="Courier New"/>
    </w:rPr>
  </w:style>
  <w:style w:type="character" w:customStyle="1" w:styleId="WW8Num52z5">
    <w:name w:val="WW8Num52z5"/>
    <w:rsid w:val="003408F8"/>
    <w:rPr>
      <w:rFonts w:ascii="Wingdings" w:hAnsi="Wingdings"/>
    </w:rPr>
  </w:style>
  <w:style w:type="character" w:customStyle="1" w:styleId="Domylnaczcionkaakapitu1">
    <w:name w:val="Domyślna czcionka akapitu1"/>
    <w:rsid w:val="003408F8"/>
  </w:style>
  <w:style w:type="character" w:customStyle="1" w:styleId="Odwoaniedokomentarza1">
    <w:name w:val="Odwołanie do komentarza1"/>
    <w:rsid w:val="003408F8"/>
    <w:rPr>
      <w:sz w:val="16"/>
      <w:szCs w:val="16"/>
    </w:rPr>
  </w:style>
  <w:style w:type="character" w:customStyle="1" w:styleId="Znakiprzypiswdolnych">
    <w:name w:val="Znaki przypisów dolnych"/>
    <w:rsid w:val="003408F8"/>
    <w:rPr>
      <w:vertAlign w:val="superscript"/>
    </w:rPr>
  </w:style>
  <w:style w:type="character" w:customStyle="1" w:styleId="Znakiprzypiswkocowych">
    <w:name w:val="Znaki przypisów końcowych"/>
    <w:rsid w:val="003408F8"/>
    <w:rPr>
      <w:vertAlign w:val="superscript"/>
    </w:rPr>
  </w:style>
  <w:style w:type="character" w:customStyle="1" w:styleId="Nagwek7Znak">
    <w:name w:val="Nagłówek 7 Znak"/>
    <w:rsid w:val="003408F8"/>
    <w:rPr>
      <w:rFonts w:ascii="Tahoma" w:hAnsi="Tahoma"/>
      <w:b/>
      <w:bCs/>
      <w:spacing w:val="20"/>
      <w:sz w:val="24"/>
      <w:szCs w:val="24"/>
    </w:rPr>
  </w:style>
  <w:style w:type="character" w:customStyle="1" w:styleId="nazwa">
    <w:name w:val="nazwa"/>
    <w:rsid w:val="003408F8"/>
  </w:style>
  <w:style w:type="character" w:customStyle="1" w:styleId="hps">
    <w:name w:val="hps"/>
    <w:rsid w:val="003408F8"/>
  </w:style>
  <w:style w:type="character" w:customStyle="1" w:styleId="atn">
    <w:name w:val="atn"/>
    <w:rsid w:val="003408F8"/>
  </w:style>
  <w:style w:type="character" w:customStyle="1" w:styleId="shorttext">
    <w:name w:val="short_text"/>
    <w:rsid w:val="003408F8"/>
  </w:style>
  <w:style w:type="character" w:customStyle="1" w:styleId="content">
    <w:name w:val="content"/>
    <w:rsid w:val="003408F8"/>
  </w:style>
  <w:style w:type="character" w:customStyle="1" w:styleId="TekstkomentarzaZnak1">
    <w:name w:val="Tekst komentarza Znak1"/>
    <w:uiPriority w:val="99"/>
    <w:rsid w:val="003408F8"/>
  </w:style>
  <w:style w:type="character" w:customStyle="1" w:styleId="TematkomentarzaZnak">
    <w:name w:val="Temat komentarza Znak"/>
    <w:rsid w:val="003408F8"/>
    <w:rPr>
      <w:rFonts w:ascii="Calibri" w:eastAsia="Calibri" w:hAnsi="Calibri"/>
      <w:b/>
      <w:bCs/>
    </w:rPr>
  </w:style>
  <w:style w:type="character" w:customStyle="1" w:styleId="TekstdymkaZnak">
    <w:name w:val="Tekst dymka Znak"/>
    <w:rsid w:val="003408F8"/>
    <w:rPr>
      <w:rFonts w:ascii="Tahoma" w:hAnsi="Tahoma" w:cs="Tahoma"/>
      <w:b/>
      <w:bCs/>
      <w:sz w:val="16"/>
      <w:szCs w:val="16"/>
    </w:rPr>
  </w:style>
  <w:style w:type="paragraph" w:customStyle="1" w:styleId="Nagwek10">
    <w:name w:val="Nagłówek1"/>
    <w:basedOn w:val="Normalny"/>
    <w:next w:val="Tekstpodstawowy"/>
    <w:rsid w:val="003408F8"/>
    <w:pPr>
      <w:keepNext/>
      <w:suppressAutoHyphens/>
      <w:spacing w:before="240" w:after="120"/>
    </w:pPr>
    <w:rPr>
      <w:rFonts w:ascii="Arial" w:eastAsia="Lucida Sans Unicode" w:hAnsi="Arial" w:cs="Tahoma"/>
      <w:noProof/>
      <w:sz w:val="28"/>
      <w:szCs w:val="28"/>
      <w:lang w:val="en-US" w:eastAsia="en-US"/>
    </w:rPr>
  </w:style>
  <w:style w:type="paragraph" w:customStyle="1" w:styleId="Podpis1">
    <w:name w:val="Podpis1"/>
    <w:basedOn w:val="Normalny"/>
    <w:rsid w:val="003408F8"/>
    <w:pPr>
      <w:suppressLineNumbers/>
      <w:suppressAutoHyphens/>
      <w:spacing w:before="120" w:after="120"/>
    </w:pPr>
    <w:rPr>
      <w:rFonts w:cs="Tahoma"/>
      <w:i/>
      <w:iCs/>
      <w:noProof/>
      <w:lang w:val="en-US" w:eastAsia="en-US"/>
    </w:rPr>
  </w:style>
  <w:style w:type="paragraph" w:customStyle="1" w:styleId="Indeks">
    <w:name w:val="Indeks"/>
    <w:basedOn w:val="Normalny"/>
    <w:rsid w:val="003408F8"/>
    <w:pPr>
      <w:suppressLineNumbers/>
      <w:suppressAutoHyphens/>
    </w:pPr>
    <w:rPr>
      <w:rFonts w:cs="Tahoma"/>
      <w:noProof/>
      <w:lang w:val="en-US" w:eastAsia="en-US"/>
    </w:rPr>
  </w:style>
  <w:style w:type="paragraph" w:customStyle="1" w:styleId="Tekstpodstawowy33">
    <w:name w:val="Tekst podstawowy 33"/>
    <w:basedOn w:val="Normalny"/>
    <w:rsid w:val="003408F8"/>
    <w:pPr>
      <w:suppressAutoHyphens/>
      <w:spacing w:after="120"/>
      <w:jc w:val="both"/>
    </w:pPr>
    <w:rPr>
      <w:rFonts w:cs="Arial"/>
      <w:b/>
      <w:smallCaps/>
      <w:noProof/>
      <w:lang w:val="en-US" w:eastAsia="en-US"/>
    </w:rPr>
  </w:style>
  <w:style w:type="paragraph" w:customStyle="1" w:styleId="Tekstpodstawowywcity21">
    <w:name w:val="Tekst podstawowy wcięty 21"/>
    <w:basedOn w:val="Normalny"/>
    <w:rsid w:val="003408F8"/>
    <w:pPr>
      <w:tabs>
        <w:tab w:val="left" w:pos="900"/>
        <w:tab w:val="left" w:pos="1080"/>
      </w:tabs>
      <w:suppressAutoHyphens/>
      <w:spacing w:after="120"/>
      <w:ind w:left="360"/>
    </w:pPr>
    <w:rPr>
      <w:rFonts w:cs="Arial"/>
      <w:iCs/>
      <w:noProof/>
      <w:lang w:val="en-US" w:eastAsia="en-US"/>
    </w:rPr>
  </w:style>
  <w:style w:type="paragraph" w:customStyle="1" w:styleId="Tekstkomentarza2">
    <w:name w:val="Tekst komentarza2"/>
    <w:basedOn w:val="Normalny"/>
    <w:rsid w:val="003408F8"/>
    <w:pPr>
      <w:suppressAutoHyphens/>
    </w:pPr>
    <w:rPr>
      <w:noProof/>
      <w:sz w:val="20"/>
      <w:szCs w:val="20"/>
      <w:lang w:val="en-US" w:eastAsia="en-US"/>
    </w:rPr>
  </w:style>
  <w:style w:type="paragraph" w:customStyle="1" w:styleId="Tekstpodstawowywcity310">
    <w:name w:val="Tekst podstawowy wcięty 31"/>
    <w:basedOn w:val="Normalny"/>
    <w:rsid w:val="003408F8"/>
    <w:pPr>
      <w:tabs>
        <w:tab w:val="left" w:pos="1980"/>
        <w:tab w:val="left" w:pos="2520"/>
      </w:tabs>
      <w:suppressAutoHyphens/>
      <w:spacing w:before="120"/>
      <w:ind w:left="1260" w:hanging="360"/>
      <w:jc w:val="both"/>
    </w:pPr>
    <w:rPr>
      <w:rFonts w:cs="Arial"/>
      <w:noProof/>
      <w:lang w:val="en-US" w:eastAsia="en-US"/>
    </w:rPr>
  </w:style>
  <w:style w:type="paragraph" w:customStyle="1" w:styleId="Lista-kontynuacja31">
    <w:name w:val="Lista - kontynuacja 31"/>
    <w:basedOn w:val="Normalny"/>
    <w:rsid w:val="003408F8"/>
    <w:pPr>
      <w:numPr>
        <w:numId w:val="4"/>
      </w:numPr>
      <w:suppressAutoHyphens/>
      <w:spacing w:after="120"/>
    </w:pPr>
    <w:rPr>
      <w:noProof/>
      <w:lang w:val="en-US" w:eastAsia="en-US"/>
    </w:rPr>
  </w:style>
  <w:style w:type="paragraph" w:customStyle="1" w:styleId="Tekstblokowy1">
    <w:name w:val="Tekst blokowy1"/>
    <w:basedOn w:val="Normalny"/>
    <w:rsid w:val="003408F8"/>
    <w:pPr>
      <w:suppressAutoHyphens/>
      <w:ind w:left="113" w:right="113"/>
    </w:pPr>
    <w:rPr>
      <w:noProof/>
      <w:szCs w:val="20"/>
      <w:lang w:val="en-US" w:eastAsia="en-US"/>
    </w:rPr>
  </w:style>
  <w:style w:type="paragraph" w:customStyle="1" w:styleId="NormalnyWeb1">
    <w:name w:val="Normalny (Web)1"/>
    <w:basedOn w:val="Normalny"/>
    <w:rsid w:val="003408F8"/>
    <w:pPr>
      <w:suppressAutoHyphens/>
      <w:jc w:val="both"/>
    </w:pPr>
    <w:rPr>
      <w:noProof/>
      <w:spacing w:val="-5"/>
      <w:lang w:val="en-US" w:eastAsia="en-US"/>
    </w:rPr>
  </w:style>
  <w:style w:type="paragraph" w:customStyle="1" w:styleId="Tekstdymka1">
    <w:name w:val="Tekst dymka1"/>
    <w:basedOn w:val="Normalny"/>
    <w:rsid w:val="003408F8"/>
    <w:pPr>
      <w:suppressAutoHyphens/>
    </w:pPr>
    <w:rPr>
      <w:rFonts w:ascii="Tahoma" w:hAnsi="Tahoma"/>
      <w:b/>
      <w:bCs/>
      <w:noProof/>
      <w:sz w:val="16"/>
      <w:szCs w:val="16"/>
      <w:lang w:val="x-none" w:eastAsia="en-US"/>
    </w:rPr>
  </w:style>
  <w:style w:type="paragraph" w:customStyle="1" w:styleId="Plandokumentu">
    <w:name w:val="Plan dokumentu"/>
    <w:basedOn w:val="Normalny"/>
    <w:rsid w:val="003408F8"/>
    <w:pPr>
      <w:shd w:val="clear" w:color="auto" w:fill="000080"/>
      <w:suppressAutoHyphens/>
    </w:pPr>
    <w:rPr>
      <w:rFonts w:ascii="Tahoma" w:hAnsi="Tahoma" w:cs="Tahoma"/>
      <w:b/>
      <w:bCs/>
      <w:noProof/>
      <w:sz w:val="22"/>
      <w:lang w:val="en-US" w:eastAsia="en-US"/>
    </w:rPr>
  </w:style>
  <w:style w:type="paragraph" w:customStyle="1" w:styleId="Akapitzlist2">
    <w:name w:val="Akapit z listą2"/>
    <w:basedOn w:val="Normalny"/>
    <w:rsid w:val="003408F8"/>
    <w:pPr>
      <w:suppressAutoHyphens/>
      <w:spacing w:before="280" w:after="280"/>
    </w:pPr>
    <w:rPr>
      <w:rFonts w:eastAsia="Calibri"/>
      <w:noProof/>
      <w:lang w:val="en-US" w:eastAsia="en-US"/>
    </w:rPr>
  </w:style>
  <w:style w:type="paragraph" w:customStyle="1" w:styleId="Style1">
    <w:name w:val="Style 1"/>
    <w:basedOn w:val="Normalny"/>
    <w:rsid w:val="003408F8"/>
    <w:pPr>
      <w:widowControl w:val="0"/>
      <w:suppressAutoHyphens/>
      <w:autoSpaceDE w:val="0"/>
    </w:pPr>
    <w:rPr>
      <w:noProof/>
      <w:lang w:val="en-US" w:eastAsia="en-US"/>
    </w:rPr>
  </w:style>
  <w:style w:type="paragraph" w:customStyle="1" w:styleId="Bezodstpw1">
    <w:name w:val="Bez odstępów1"/>
    <w:rsid w:val="003408F8"/>
    <w:pPr>
      <w:suppressAutoHyphens/>
    </w:pPr>
    <w:rPr>
      <w:rFonts w:ascii="Calibri" w:eastAsia="Calibri" w:hAnsi="Calibri"/>
      <w:noProof/>
      <w:sz w:val="22"/>
      <w:szCs w:val="22"/>
      <w:lang w:val="en-US" w:eastAsia="en-US"/>
    </w:rPr>
  </w:style>
  <w:style w:type="paragraph" w:customStyle="1" w:styleId="Tabela-nagwek">
    <w:name w:val="Tabela - nagłówek"/>
    <w:basedOn w:val="Normalny"/>
    <w:rsid w:val="003408F8"/>
    <w:pPr>
      <w:keepLines/>
      <w:suppressAutoHyphens/>
      <w:spacing w:before="30" w:after="30"/>
      <w:jc w:val="center"/>
    </w:pPr>
    <w:rPr>
      <w:rFonts w:ascii="Arial" w:eastAsia="MS Mincho" w:hAnsi="Arial"/>
      <w:b/>
      <w:bCs/>
      <w:noProof/>
      <w:color w:val="000000"/>
      <w:sz w:val="18"/>
      <w:szCs w:val="18"/>
      <w:lang w:val="en-US" w:eastAsia="en-US"/>
    </w:rPr>
  </w:style>
  <w:style w:type="paragraph" w:customStyle="1" w:styleId="Tematkomentarza1">
    <w:name w:val="Temat komentarza1"/>
    <w:basedOn w:val="Tekstkomentarza2"/>
    <w:next w:val="Tekstkomentarza2"/>
    <w:rsid w:val="003408F8"/>
    <w:pPr>
      <w:spacing w:after="200"/>
    </w:pPr>
    <w:rPr>
      <w:rFonts w:ascii="Calibri" w:eastAsia="Calibri" w:hAnsi="Calibri"/>
      <w:b/>
      <w:bCs/>
      <w:lang w:val="x-none"/>
    </w:rPr>
  </w:style>
  <w:style w:type="paragraph" w:customStyle="1" w:styleId="Zawartotabeli">
    <w:name w:val="Zawartość tabeli"/>
    <w:basedOn w:val="Normalny"/>
    <w:rsid w:val="003408F8"/>
    <w:pPr>
      <w:suppressLineNumbers/>
      <w:suppressAutoHyphens/>
    </w:pPr>
    <w:rPr>
      <w:noProof/>
      <w:lang w:val="en-US" w:eastAsia="en-US"/>
    </w:rPr>
  </w:style>
  <w:style w:type="paragraph" w:customStyle="1" w:styleId="Nagwektabeli">
    <w:name w:val="Nagłówek tabeli"/>
    <w:basedOn w:val="Zawartotabeli"/>
    <w:rsid w:val="003408F8"/>
    <w:pPr>
      <w:jc w:val="center"/>
    </w:pPr>
    <w:rPr>
      <w:b/>
      <w:bCs/>
    </w:rPr>
  </w:style>
  <w:style w:type="character" w:customStyle="1" w:styleId="TekstdymkaZnak1">
    <w:name w:val="Tekst dymka Znak1"/>
    <w:link w:val="Tekstdymka"/>
    <w:rsid w:val="003408F8"/>
    <w:rPr>
      <w:rFonts w:ascii="Tahoma" w:hAnsi="Tahoma" w:cs="Tahoma"/>
      <w:sz w:val="16"/>
      <w:szCs w:val="16"/>
    </w:rPr>
  </w:style>
  <w:style w:type="character" w:customStyle="1" w:styleId="TekstkomentarzaZnak2">
    <w:name w:val="Tekst komentarza Znak2"/>
    <w:uiPriority w:val="99"/>
    <w:semiHidden/>
    <w:rsid w:val="003408F8"/>
    <w:rPr>
      <w:noProof/>
      <w:sz w:val="24"/>
      <w:szCs w:val="24"/>
    </w:rPr>
  </w:style>
  <w:style w:type="character" w:customStyle="1" w:styleId="TekstkomentarzaZnak3">
    <w:name w:val="Tekst komentarza Znak3"/>
    <w:basedOn w:val="Domylnaczcionkaakapitu"/>
    <w:uiPriority w:val="99"/>
    <w:semiHidden/>
    <w:rsid w:val="003408F8"/>
  </w:style>
  <w:style w:type="character" w:customStyle="1" w:styleId="TematkomentarzaZnak1">
    <w:name w:val="Temat komentarza Znak1"/>
    <w:link w:val="Tematkomentarza"/>
    <w:rsid w:val="003408F8"/>
    <w:rPr>
      <w:b/>
      <w:bCs/>
    </w:rPr>
  </w:style>
  <w:style w:type="paragraph" w:customStyle="1" w:styleId="TableContents">
    <w:name w:val="Table Contents"/>
    <w:basedOn w:val="Standard"/>
    <w:rsid w:val="003408F8"/>
    <w:pPr>
      <w:widowControl w:val="0"/>
      <w:suppressLineNumbers/>
      <w:tabs>
        <w:tab w:val="clear" w:pos="240"/>
      </w:tabs>
      <w:suppressAutoHyphens/>
      <w:autoSpaceDE/>
      <w:autoSpaceDN/>
      <w:adjustRightInd/>
      <w:jc w:val="left"/>
      <w:textAlignment w:val="baseline"/>
    </w:pPr>
    <w:rPr>
      <w:rFonts w:ascii="Times New Roman" w:eastAsia="Lucida Sans Unicode" w:hAnsi="Times New Roman" w:cs="Mangal"/>
      <w:bCs w:val="0"/>
      <w:kern w:val="1"/>
      <w:sz w:val="24"/>
      <w:szCs w:val="24"/>
      <w:lang w:eastAsia="hi-IN" w:bidi="hi-IN"/>
    </w:rPr>
  </w:style>
  <w:style w:type="paragraph" w:styleId="Poprawka">
    <w:name w:val="Revision"/>
    <w:hidden/>
    <w:uiPriority w:val="99"/>
    <w:semiHidden/>
    <w:rsid w:val="003408F8"/>
    <w:rPr>
      <w:sz w:val="24"/>
      <w:szCs w:val="24"/>
    </w:rPr>
  </w:style>
  <w:style w:type="character" w:customStyle="1" w:styleId="NagwekZnak1">
    <w:name w:val="Nagłówek Znak1"/>
    <w:link w:val="Nagwek"/>
    <w:semiHidden/>
    <w:rsid w:val="003408F8"/>
    <w:rPr>
      <w:sz w:val="24"/>
      <w:szCs w:val="24"/>
    </w:rPr>
  </w:style>
  <w:style w:type="character" w:customStyle="1" w:styleId="StopkaZnak1">
    <w:name w:val="Stopka Znak1"/>
    <w:link w:val="Stopka"/>
    <w:uiPriority w:val="99"/>
    <w:rsid w:val="003408F8"/>
  </w:style>
  <w:style w:type="character" w:customStyle="1" w:styleId="Absatz-Standardschriftart">
    <w:name w:val="Absatz-Standardschriftart"/>
    <w:rsid w:val="003408F8"/>
  </w:style>
  <w:style w:type="character" w:customStyle="1" w:styleId="WW-Absatz-Standardschriftart">
    <w:name w:val="WW-Absatz-Standardschriftart"/>
    <w:rsid w:val="003408F8"/>
  </w:style>
  <w:style w:type="character" w:customStyle="1" w:styleId="WW-Absatz-Standardschriftart1">
    <w:name w:val="WW-Absatz-Standardschriftart1"/>
    <w:rsid w:val="003408F8"/>
  </w:style>
  <w:style w:type="character" w:customStyle="1" w:styleId="WW-Absatz-Standardschriftart11">
    <w:name w:val="WW-Absatz-Standardschriftart11"/>
    <w:rsid w:val="003408F8"/>
  </w:style>
  <w:style w:type="character" w:customStyle="1" w:styleId="WW-Absatz-Standardschriftart111">
    <w:name w:val="WW-Absatz-Standardschriftart111"/>
    <w:rsid w:val="003408F8"/>
  </w:style>
  <w:style w:type="character" w:customStyle="1" w:styleId="WW-Absatz-Standardschriftart1111">
    <w:name w:val="WW-Absatz-Standardschriftart1111"/>
    <w:rsid w:val="003408F8"/>
  </w:style>
  <w:style w:type="character" w:customStyle="1" w:styleId="WW-Absatz-Standardschriftart11111">
    <w:name w:val="WW-Absatz-Standardschriftart11111"/>
    <w:rsid w:val="003408F8"/>
  </w:style>
  <w:style w:type="character" w:customStyle="1" w:styleId="WW-Absatz-Standardschriftart111111">
    <w:name w:val="WW-Absatz-Standardschriftart111111"/>
    <w:rsid w:val="003408F8"/>
  </w:style>
  <w:style w:type="character" w:customStyle="1" w:styleId="WW-Absatz-Standardschriftart1111111">
    <w:name w:val="WW-Absatz-Standardschriftart1111111"/>
    <w:rsid w:val="003408F8"/>
  </w:style>
  <w:style w:type="character" w:customStyle="1" w:styleId="WW-Absatz-Standardschriftart11111111">
    <w:name w:val="WW-Absatz-Standardschriftart11111111"/>
    <w:rsid w:val="003408F8"/>
  </w:style>
  <w:style w:type="character" w:customStyle="1" w:styleId="WW-Absatz-Standardschriftart111111111">
    <w:name w:val="WW-Absatz-Standardschriftart111111111"/>
    <w:rsid w:val="003408F8"/>
  </w:style>
  <w:style w:type="character" w:customStyle="1" w:styleId="WW-Absatz-Standardschriftart1111111111">
    <w:name w:val="WW-Absatz-Standardschriftart1111111111"/>
    <w:rsid w:val="003408F8"/>
  </w:style>
  <w:style w:type="character" w:customStyle="1" w:styleId="WW-Absatz-Standardschriftart11111111111">
    <w:name w:val="WW-Absatz-Standardschriftart11111111111"/>
    <w:rsid w:val="003408F8"/>
  </w:style>
  <w:style w:type="character" w:customStyle="1" w:styleId="WW-Absatz-Standardschriftart111111111111">
    <w:name w:val="WW-Absatz-Standardschriftart111111111111"/>
    <w:rsid w:val="003408F8"/>
  </w:style>
  <w:style w:type="character" w:customStyle="1" w:styleId="WW-Absatz-Standardschriftart1111111111111">
    <w:name w:val="WW-Absatz-Standardschriftart1111111111111"/>
    <w:rsid w:val="003408F8"/>
  </w:style>
  <w:style w:type="character" w:customStyle="1" w:styleId="WW-Absatz-Standardschriftart11111111111111">
    <w:name w:val="WW-Absatz-Standardschriftart11111111111111"/>
    <w:rsid w:val="003408F8"/>
  </w:style>
  <w:style w:type="character" w:customStyle="1" w:styleId="WW-Absatz-Standardschriftart111111111111111">
    <w:name w:val="WW-Absatz-Standardschriftart111111111111111"/>
    <w:rsid w:val="003408F8"/>
  </w:style>
  <w:style w:type="character" w:customStyle="1" w:styleId="WW-Absatz-Standardschriftart1111111111111111">
    <w:name w:val="WW-Absatz-Standardschriftart1111111111111111"/>
    <w:rsid w:val="003408F8"/>
  </w:style>
  <w:style w:type="character" w:customStyle="1" w:styleId="WW-Absatz-Standardschriftart11111111111111111">
    <w:name w:val="WW-Absatz-Standardschriftart11111111111111111"/>
    <w:rsid w:val="003408F8"/>
  </w:style>
  <w:style w:type="character" w:customStyle="1" w:styleId="WW-Absatz-Standardschriftart111111111111111111">
    <w:name w:val="WW-Absatz-Standardschriftart111111111111111111"/>
    <w:rsid w:val="003408F8"/>
  </w:style>
  <w:style w:type="character" w:customStyle="1" w:styleId="WW-Absatz-Standardschriftart1111111111111111111">
    <w:name w:val="WW-Absatz-Standardschriftart1111111111111111111"/>
    <w:rsid w:val="003408F8"/>
  </w:style>
  <w:style w:type="character" w:customStyle="1" w:styleId="WW-Absatz-Standardschriftart11111111111111111111">
    <w:name w:val="WW-Absatz-Standardschriftart11111111111111111111"/>
    <w:rsid w:val="003408F8"/>
  </w:style>
  <w:style w:type="character" w:customStyle="1" w:styleId="Symbolewypunktowania">
    <w:name w:val="Symbole wypunktowania"/>
    <w:rsid w:val="003408F8"/>
    <w:rPr>
      <w:rFonts w:ascii="OpenSymbol" w:eastAsia="OpenSymbol" w:hAnsi="OpenSymbol" w:cs="OpenSymbol"/>
    </w:rPr>
  </w:style>
  <w:style w:type="character" w:customStyle="1" w:styleId="WW-Absatz-Standardschriftart111111111111111111111">
    <w:name w:val="WW-Absatz-Standardschriftart111111111111111111111"/>
    <w:rsid w:val="003408F8"/>
  </w:style>
  <w:style w:type="character" w:customStyle="1" w:styleId="WW-Absatz-Standardschriftart1111111111111111111111">
    <w:name w:val="WW-Absatz-Standardschriftart1111111111111111111111"/>
    <w:rsid w:val="003408F8"/>
  </w:style>
  <w:style w:type="character" w:customStyle="1" w:styleId="WW-Absatz-Standardschriftart11111111111111111111111">
    <w:name w:val="WW-Absatz-Standardschriftart11111111111111111111111"/>
    <w:rsid w:val="003408F8"/>
  </w:style>
  <w:style w:type="character" w:customStyle="1" w:styleId="WW-Absatz-Standardschriftart111111111111111111111111">
    <w:name w:val="WW-Absatz-Standardschriftart111111111111111111111111"/>
    <w:rsid w:val="003408F8"/>
  </w:style>
  <w:style w:type="character" w:customStyle="1" w:styleId="WW-Absatz-Standardschriftart1111111111111111111111111">
    <w:name w:val="WW-Absatz-Standardschriftart1111111111111111111111111"/>
    <w:rsid w:val="003408F8"/>
  </w:style>
  <w:style w:type="character" w:customStyle="1" w:styleId="WW-Absatz-Standardschriftart11111111111111111111111111">
    <w:name w:val="WW-Absatz-Standardschriftart11111111111111111111111111"/>
    <w:rsid w:val="003408F8"/>
  </w:style>
  <w:style w:type="character" w:customStyle="1" w:styleId="Nagwek5Znak">
    <w:name w:val="Nagłówek 5 Znak"/>
    <w:link w:val="Nagwek5"/>
    <w:rsid w:val="003408F8"/>
    <w:rPr>
      <w:i/>
      <w:iCs/>
    </w:rPr>
  </w:style>
  <w:style w:type="paragraph" w:customStyle="1" w:styleId="Plandokumentu0">
    <w:name w:val="Plan dokumentu"/>
    <w:aliases w:val="Document Map"/>
    <w:basedOn w:val="Normalny"/>
    <w:link w:val="PlandokumentuZnak"/>
    <w:uiPriority w:val="99"/>
    <w:unhideWhenUsed/>
    <w:rsid w:val="003408F8"/>
    <w:rPr>
      <w:rFonts w:ascii="Tahoma" w:hAnsi="Tahoma"/>
      <w:sz w:val="16"/>
      <w:szCs w:val="16"/>
      <w:lang w:val="x-none" w:eastAsia="x-none"/>
    </w:rPr>
  </w:style>
  <w:style w:type="character" w:customStyle="1" w:styleId="PlandokumentuZnak">
    <w:name w:val="Plan dokumentu Znak"/>
    <w:link w:val="Plandokumentu0"/>
    <w:uiPriority w:val="99"/>
    <w:semiHidden/>
    <w:rsid w:val="003408F8"/>
    <w:rPr>
      <w:rFonts w:ascii="Tahoma" w:hAnsi="Tahoma" w:cs="Tahoma"/>
      <w:sz w:val="16"/>
      <w:szCs w:val="16"/>
    </w:rPr>
  </w:style>
  <w:style w:type="character" w:customStyle="1" w:styleId="Tekstpodstawowywcity3Znak">
    <w:name w:val="Tekst podstawowy wcięty 3 Znak"/>
    <w:link w:val="Tekstpodstawowywcity3"/>
    <w:rsid w:val="00AE274B"/>
    <w:rPr>
      <w:sz w:val="22"/>
      <w:szCs w:val="22"/>
    </w:rPr>
  </w:style>
  <w:style w:type="character" w:customStyle="1" w:styleId="MapadokumentuZnak">
    <w:name w:val="Mapa dokumentu Znak"/>
    <w:semiHidden/>
    <w:rsid w:val="00AE274B"/>
    <w:rPr>
      <w:rFonts w:ascii="Tahoma" w:hAnsi="Tahoma" w:cs="Tahoma"/>
      <w:b/>
      <w:bCs/>
      <w:sz w:val="22"/>
      <w:szCs w:val="24"/>
      <w:shd w:val="clear" w:color="auto" w:fill="000080"/>
    </w:rPr>
  </w:style>
  <w:style w:type="character" w:customStyle="1" w:styleId="TekstprzypisukocowegoZnak">
    <w:name w:val="Tekst przypisu końcowego Znak"/>
    <w:link w:val="Tekstprzypisukocowego"/>
    <w:semiHidden/>
    <w:rsid w:val="00AE274B"/>
  </w:style>
  <w:style w:type="numbering" w:customStyle="1" w:styleId="WW8Num28">
    <w:name w:val="WW8Num28"/>
    <w:basedOn w:val="Bezlisty"/>
    <w:rsid w:val="005160C5"/>
    <w:pPr>
      <w:numPr>
        <w:numId w:val="36"/>
      </w:numPr>
    </w:pPr>
  </w:style>
  <w:style w:type="numbering" w:customStyle="1" w:styleId="WW8Num6">
    <w:name w:val="WW8Num6"/>
    <w:rsid w:val="002C3E49"/>
    <w:pPr>
      <w:numPr>
        <w:numId w:val="6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5D4C"/>
    <w:rPr>
      <w:sz w:val="24"/>
      <w:szCs w:val="24"/>
    </w:rPr>
  </w:style>
  <w:style w:type="paragraph" w:styleId="Nagwek1">
    <w:name w:val="heading 1"/>
    <w:aliases w:val="Nagł 1"/>
    <w:basedOn w:val="Normalny"/>
    <w:next w:val="Normalny"/>
    <w:qFormat/>
    <w:pPr>
      <w:keepNext/>
      <w:spacing w:before="240" w:after="60"/>
      <w:jc w:val="both"/>
      <w:outlineLvl w:val="0"/>
    </w:pPr>
    <w:rPr>
      <w:b/>
      <w:bCs/>
      <w:sz w:val="25"/>
      <w:szCs w:val="25"/>
    </w:rPr>
  </w:style>
  <w:style w:type="paragraph" w:styleId="Nagwek2">
    <w:name w:val="heading 2"/>
    <w:aliases w:val="ASAPHeading 2,Numbered - 2,h 3, ICL,Heading 2a,H2,PA Major Section,l2,Headline 2,h2,2,headi,heading2,h21,h22,21,kopregel 2,Titre m,A.B.C.,heading 2,ICL"/>
    <w:basedOn w:val="Normalny"/>
    <w:next w:val="Normalny"/>
    <w:qFormat/>
    <w:pPr>
      <w:keepNext/>
      <w:jc w:val="both"/>
      <w:outlineLvl w:val="1"/>
    </w:pPr>
  </w:style>
  <w:style w:type="paragraph" w:styleId="Nagwek3">
    <w:name w:val="heading 3"/>
    <w:basedOn w:val="Normalny"/>
    <w:next w:val="Normalny"/>
    <w:qFormat/>
    <w:pPr>
      <w:keepNext/>
      <w:outlineLvl w:val="2"/>
    </w:pPr>
    <w:rPr>
      <w:i/>
      <w:iCs/>
    </w:rPr>
  </w:style>
  <w:style w:type="paragraph" w:styleId="Nagwek4">
    <w:name w:val="heading 4"/>
    <w:basedOn w:val="Normalny"/>
    <w:next w:val="Normalny"/>
    <w:qFormat/>
    <w:pPr>
      <w:keepNext/>
      <w:spacing w:before="120"/>
      <w:jc w:val="both"/>
      <w:outlineLvl w:val="3"/>
    </w:pPr>
    <w:rPr>
      <w:i/>
      <w:iCs/>
    </w:rPr>
  </w:style>
  <w:style w:type="paragraph" w:styleId="Nagwek5">
    <w:name w:val="heading 5"/>
    <w:basedOn w:val="Normalny"/>
    <w:next w:val="Normalny"/>
    <w:link w:val="Nagwek5Znak"/>
    <w:qFormat/>
    <w:pPr>
      <w:keepNext/>
      <w:snapToGrid w:val="0"/>
      <w:jc w:val="center"/>
      <w:outlineLvl w:val="4"/>
    </w:pPr>
    <w:rPr>
      <w:i/>
      <w:iCs/>
      <w:sz w:val="20"/>
      <w:szCs w:val="20"/>
      <w:lang w:val="x-none" w:eastAsia="x-none"/>
    </w:rPr>
  </w:style>
  <w:style w:type="paragraph" w:styleId="Nagwek6">
    <w:name w:val="heading 6"/>
    <w:basedOn w:val="Normalny"/>
    <w:next w:val="Normalny"/>
    <w:qFormat/>
    <w:pPr>
      <w:spacing w:before="120"/>
      <w:jc w:val="center"/>
      <w:outlineLvl w:val="5"/>
    </w:pPr>
    <w:rPr>
      <w:rFonts w:ascii="Arial" w:hAnsi="Arial" w:cs="Arial"/>
      <w:b/>
      <w:bCs/>
    </w:rPr>
  </w:style>
  <w:style w:type="paragraph" w:styleId="Nagwek7">
    <w:name w:val="heading 7"/>
    <w:basedOn w:val="Normalny"/>
    <w:next w:val="Normalny"/>
    <w:qFormat/>
    <w:pPr>
      <w:keepNext/>
      <w:jc w:val="both"/>
      <w:outlineLvl w:val="6"/>
    </w:pPr>
    <w:rPr>
      <w:b/>
      <w:bCs/>
    </w:rPr>
  </w:style>
  <w:style w:type="paragraph" w:styleId="Nagwek8">
    <w:name w:val="heading 8"/>
    <w:basedOn w:val="Normalny"/>
    <w:next w:val="Normalny"/>
    <w:qFormat/>
    <w:pPr>
      <w:keepNext/>
      <w:numPr>
        <w:numId w:val="1"/>
      </w:numPr>
      <w:jc w:val="right"/>
      <w:outlineLvl w:val="7"/>
    </w:pPr>
    <w:rPr>
      <w:rFonts w:ascii="Arial" w:hAnsi="Arial" w:cs="Arial"/>
    </w:rPr>
  </w:style>
  <w:style w:type="paragraph" w:styleId="Nagwek9">
    <w:name w:val="heading 9"/>
    <w:basedOn w:val="Normalny"/>
    <w:next w:val="Normalny"/>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Pr>
      <w:rFonts w:ascii="Cambria" w:hAnsi="Cambria" w:cs="Cambria"/>
      <w:b/>
      <w:bCs/>
      <w:kern w:val="32"/>
      <w:sz w:val="32"/>
      <w:szCs w:val="32"/>
    </w:rPr>
  </w:style>
  <w:style w:type="character" w:customStyle="1" w:styleId="ZnakZnak20">
    <w:name w:val="Znak Znak20"/>
    <w:semiHidden/>
    <w:locked/>
    <w:rPr>
      <w:rFonts w:ascii="Cambria" w:hAnsi="Cambria" w:cs="Cambria"/>
      <w:b/>
      <w:bCs/>
      <w:i/>
      <w:iCs/>
      <w:sz w:val="28"/>
      <w:szCs w:val="28"/>
    </w:rPr>
  </w:style>
  <w:style w:type="character" w:customStyle="1" w:styleId="ZnakZnak19">
    <w:name w:val="Znak Znak19"/>
    <w:semiHidden/>
    <w:locked/>
    <w:rPr>
      <w:rFonts w:ascii="Cambria" w:hAnsi="Cambria" w:cs="Cambria"/>
      <w:b/>
      <w:bCs/>
      <w:sz w:val="26"/>
      <w:szCs w:val="26"/>
    </w:rPr>
  </w:style>
  <w:style w:type="character" w:customStyle="1" w:styleId="ZnakZnak18">
    <w:name w:val="Znak Znak18"/>
    <w:semiHidden/>
    <w:locked/>
    <w:rPr>
      <w:rFonts w:ascii="Calibri" w:hAnsi="Calibri" w:cs="Calibri"/>
      <w:b/>
      <w:bCs/>
      <w:sz w:val="28"/>
      <w:szCs w:val="28"/>
    </w:rPr>
  </w:style>
  <w:style w:type="character" w:customStyle="1" w:styleId="ZnakZnak17">
    <w:name w:val="Znak Znak17"/>
    <w:semiHidden/>
    <w:locked/>
    <w:rPr>
      <w:rFonts w:ascii="Calibri" w:hAnsi="Calibri" w:cs="Calibri"/>
      <w:b/>
      <w:bCs/>
      <w:i/>
      <w:iCs/>
      <w:sz w:val="26"/>
      <w:szCs w:val="26"/>
    </w:rPr>
  </w:style>
  <w:style w:type="character" w:customStyle="1" w:styleId="ZnakZnak16">
    <w:name w:val="Znak Znak16"/>
    <w:semiHidden/>
    <w:locked/>
    <w:rPr>
      <w:rFonts w:ascii="Calibri" w:hAnsi="Calibri" w:cs="Calibri"/>
      <w:b/>
      <w:bCs/>
    </w:rPr>
  </w:style>
  <w:style w:type="character" w:customStyle="1" w:styleId="ZnakZnak15">
    <w:name w:val="Znak Znak15"/>
    <w:semiHidden/>
    <w:locked/>
    <w:rPr>
      <w:rFonts w:ascii="Calibri" w:hAnsi="Calibri" w:cs="Calibri"/>
      <w:sz w:val="24"/>
      <w:szCs w:val="24"/>
    </w:rPr>
  </w:style>
  <w:style w:type="character" w:customStyle="1" w:styleId="ZnakZnak14">
    <w:name w:val="Znak Znak14"/>
    <w:semiHidden/>
    <w:locked/>
    <w:rPr>
      <w:rFonts w:ascii="Arial" w:hAnsi="Arial" w:cs="Arial"/>
      <w:sz w:val="24"/>
      <w:szCs w:val="24"/>
      <w:lang w:val="pl-PL" w:eastAsia="pl-PL"/>
    </w:rPr>
  </w:style>
  <w:style w:type="character" w:customStyle="1" w:styleId="ZnakZnak13">
    <w:name w:val="Znak Znak13"/>
    <w:semiHidden/>
    <w:locked/>
    <w:rPr>
      <w:rFonts w:ascii="Cambria" w:hAnsi="Cambria" w:cs="Cambria"/>
    </w:rPr>
  </w:style>
  <w:style w:type="paragraph" w:styleId="NormalnyWeb">
    <w:name w:val="Normal (Web)"/>
    <w:basedOn w:val="Normalny"/>
    <w:pPr>
      <w:spacing w:before="100" w:beforeAutospacing="1" w:after="100" w:afterAutospacing="1"/>
      <w:jc w:val="both"/>
    </w:pPr>
    <w:rPr>
      <w:sz w:val="20"/>
      <w:szCs w:val="20"/>
    </w:rPr>
  </w:style>
  <w:style w:type="paragraph" w:styleId="Nagwek">
    <w:name w:val="header"/>
    <w:basedOn w:val="Normalny"/>
    <w:link w:val="NagwekZnak1"/>
    <w:semiHidden/>
    <w:pPr>
      <w:tabs>
        <w:tab w:val="center" w:pos="4536"/>
        <w:tab w:val="right" w:pos="9072"/>
      </w:tabs>
    </w:pPr>
    <w:rPr>
      <w:lang w:val="x-none" w:eastAsia="x-none"/>
    </w:rPr>
  </w:style>
  <w:style w:type="character" w:customStyle="1" w:styleId="ZnakZnak12">
    <w:name w:val="Znak Znak12"/>
    <w:locked/>
    <w:rPr>
      <w:sz w:val="24"/>
      <w:szCs w:val="24"/>
      <w:lang w:val="pl-PL" w:eastAsia="pl-PL"/>
    </w:rPr>
  </w:style>
  <w:style w:type="paragraph" w:styleId="Stopka">
    <w:name w:val="footer"/>
    <w:basedOn w:val="Normalny"/>
    <w:link w:val="StopkaZnak1"/>
    <w:uiPriority w:val="99"/>
    <w:pPr>
      <w:tabs>
        <w:tab w:val="center" w:pos="4536"/>
        <w:tab w:val="right" w:pos="9072"/>
      </w:tabs>
    </w:pPr>
    <w:rPr>
      <w:sz w:val="20"/>
      <w:szCs w:val="20"/>
    </w:rPr>
  </w:style>
  <w:style w:type="character" w:customStyle="1" w:styleId="ZnakZnak11">
    <w:name w:val="Znak Znak11"/>
    <w:basedOn w:val="Domylnaczcionkaakapitu"/>
    <w:locked/>
  </w:style>
  <w:style w:type="paragraph" w:styleId="Lista">
    <w:name w:val="List"/>
    <w:basedOn w:val="Normalny"/>
    <w:semiHidden/>
    <w:pPr>
      <w:ind w:left="283" w:hanging="283"/>
    </w:pPr>
    <w:rPr>
      <w:rFonts w:ascii="Arial" w:hAnsi="Arial" w:cs="Arial"/>
    </w:rPr>
  </w:style>
  <w:style w:type="paragraph" w:styleId="Lista2">
    <w:name w:val="List 2"/>
    <w:basedOn w:val="Normalny"/>
    <w:semiHidden/>
    <w:pPr>
      <w:ind w:left="566" w:hanging="283"/>
    </w:pPr>
  </w:style>
  <w:style w:type="paragraph" w:styleId="Tytu">
    <w:name w:val="Title"/>
    <w:basedOn w:val="Normalny"/>
    <w:link w:val="TytuZnak"/>
    <w:qFormat/>
    <w:pPr>
      <w:jc w:val="center"/>
    </w:pPr>
    <w:rPr>
      <w:sz w:val="28"/>
      <w:szCs w:val="28"/>
      <w:lang w:val="x-none" w:eastAsia="x-none"/>
    </w:rPr>
  </w:style>
  <w:style w:type="character" w:customStyle="1" w:styleId="ZnakZnak10">
    <w:name w:val="Znak Znak10"/>
    <w:locked/>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rPr>
      <w:rFonts w:ascii="Arial" w:hAnsi="Arial" w:cs="Arial"/>
    </w:rPr>
  </w:style>
  <w:style w:type="character" w:customStyle="1" w:styleId="a2Znak1">
    <w:name w:val="a2 Znak1"/>
    <w:aliases w:val="Znak Znak Znak1,Znak Znak1,Znak Znak Znak Znak Znak Znak Znak,Tekst podstawowy Znak,Znak Znak Znak Znak Znak Znak,Tekst podstawowy Znak Znak Znak,Body Text Char2 Znak Znak Znak,Body Text Char Char Znak Znak Znak,(F2) Znak,a2 Znak Znak Znak1"/>
    <w:locked/>
    <w:rPr>
      <w:rFonts w:ascii="Arial" w:hAnsi="Arial" w:cs="Arial"/>
      <w:sz w:val="24"/>
      <w:szCs w:val="24"/>
      <w:lang w:val="pl-PL" w:eastAsia="pl-PL"/>
    </w:rPr>
  </w:style>
  <w:style w:type="paragraph" w:styleId="Tekstpodstawowywcity">
    <w:name w:val="Body Text Indent"/>
    <w:basedOn w:val="Normalny"/>
    <w:semiHidden/>
    <w:pPr>
      <w:ind w:left="1416"/>
    </w:pPr>
    <w:rPr>
      <w:sz w:val="32"/>
      <w:szCs w:val="32"/>
    </w:rPr>
  </w:style>
  <w:style w:type="character" w:customStyle="1" w:styleId="ZnakZnak9">
    <w:name w:val="Znak Znak9"/>
    <w:semiHidden/>
    <w:locked/>
    <w:rPr>
      <w:sz w:val="24"/>
      <w:szCs w:val="24"/>
    </w:rPr>
  </w:style>
  <w:style w:type="paragraph" w:styleId="Lista-kontynuacja2">
    <w:name w:val="List Continue 2"/>
    <w:basedOn w:val="Normalny"/>
    <w:semiHidden/>
    <w:pPr>
      <w:spacing w:after="120"/>
      <w:ind w:left="566"/>
    </w:pPr>
    <w:rPr>
      <w:sz w:val="20"/>
      <w:szCs w:val="20"/>
    </w:rPr>
  </w:style>
  <w:style w:type="paragraph" w:styleId="Tekstpodstawowy2">
    <w:name w:val="Body Text 2"/>
    <w:basedOn w:val="Normalny"/>
    <w:pPr>
      <w:spacing w:before="120"/>
      <w:jc w:val="both"/>
    </w:pPr>
    <w:rPr>
      <w:b/>
      <w:bCs/>
      <w:sz w:val="25"/>
      <w:szCs w:val="25"/>
    </w:rPr>
  </w:style>
  <w:style w:type="character" w:customStyle="1" w:styleId="ZnakZnak8">
    <w:name w:val="Znak Znak8"/>
    <w:semiHidden/>
    <w:locked/>
    <w:rPr>
      <w:sz w:val="24"/>
      <w:szCs w:val="24"/>
    </w:rPr>
  </w:style>
  <w:style w:type="paragraph" w:styleId="Tekstpodstawowy3">
    <w:name w:val="Body Text 3"/>
    <w:basedOn w:val="Normalny"/>
    <w:pPr>
      <w:spacing w:before="120"/>
      <w:jc w:val="both"/>
    </w:pPr>
    <w:rPr>
      <w:i/>
      <w:iCs/>
    </w:rPr>
  </w:style>
  <w:style w:type="character" w:customStyle="1" w:styleId="ZnakZnak7">
    <w:name w:val="Znak Znak7"/>
    <w:semiHidden/>
    <w:locked/>
    <w:rPr>
      <w:sz w:val="16"/>
      <w:szCs w:val="16"/>
    </w:rPr>
  </w:style>
  <w:style w:type="paragraph" w:styleId="Tekstpodstawowywcity2">
    <w:name w:val="Body Text Indent 2"/>
    <w:basedOn w:val="Normalny"/>
    <w:semiHidden/>
    <w:pPr>
      <w:ind w:firstLine="420"/>
    </w:pPr>
    <w:rPr>
      <w:b/>
      <w:bCs/>
      <w:i/>
      <w:iCs/>
    </w:rPr>
  </w:style>
  <w:style w:type="character" w:customStyle="1" w:styleId="ZnakZnak6">
    <w:name w:val="Znak Znak6"/>
    <w:semiHidden/>
    <w:locked/>
    <w:rPr>
      <w:sz w:val="24"/>
      <w:szCs w:val="24"/>
    </w:rPr>
  </w:style>
  <w:style w:type="paragraph" w:styleId="Tekstpodstawowywcity3">
    <w:name w:val="Body Text Indent 3"/>
    <w:basedOn w:val="Normalny"/>
    <w:link w:val="Tekstpodstawowywcity3Znak"/>
    <w:pPr>
      <w:spacing w:before="240" w:after="120"/>
      <w:ind w:left="567" w:hanging="567"/>
      <w:jc w:val="both"/>
    </w:pPr>
    <w:rPr>
      <w:sz w:val="22"/>
      <w:szCs w:val="22"/>
      <w:lang w:val="x-none" w:eastAsia="x-none"/>
    </w:rPr>
  </w:style>
  <w:style w:type="character" w:customStyle="1" w:styleId="ZnakZnak5">
    <w:name w:val="Znak Znak5"/>
    <w:semiHidden/>
    <w:locked/>
    <w:rPr>
      <w:sz w:val="16"/>
      <w:szCs w:val="16"/>
    </w:rPr>
  </w:style>
  <w:style w:type="paragraph" w:styleId="Zwykytekst">
    <w:name w:val="Plain Text"/>
    <w:basedOn w:val="Normalny"/>
    <w:link w:val="ZwykytekstZnak"/>
    <w:uiPriority w:val="99"/>
    <w:rPr>
      <w:rFonts w:ascii="Courier New" w:hAnsi="Courier New"/>
      <w:sz w:val="20"/>
      <w:szCs w:val="20"/>
      <w:lang w:val="x-none" w:eastAsia="x-none"/>
    </w:rPr>
  </w:style>
  <w:style w:type="character" w:customStyle="1" w:styleId="PlainTextChar">
    <w:name w:val="Plain Text Char"/>
    <w:locked/>
    <w:rPr>
      <w:rFonts w:ascii="Courier New" w:hAnsi="Courier New" w:cs="Courier New"/>
      <w:lang w:val="pl-PL" w:eastAsia="pl-PL"/>
    </w:rPr>
  </w:style>
  <w:style w:type="paragraph" w:customStyle="1" w:styleId="tytu0">
    <w:name w:val="tytuł"/>
    <w:basedOn w:val="Normalny"/>
    <w:next w:val="Normalny"/>
    <w:autoRedefine/>
    <w:pPr>
      <w:jc w:val="center"/>
      <w:outlineLvl w:val="0"/>
    </w:pPr>
    <w:rPr>
      <w:rFonts w:ascii="Verdana" w:hAnsi="Verdana" w:cs="Verdana"/>
      <w:b/>
      <w:bCs/>
      <w:sz w:val="20"/>
      <w:szCs w:val="20"/>
    </w:rPr>
  </w:style>
  <w:style w:type="paragraph" w:customStyle="1" w:styleId="tekstdokumentu">
    <w:name w:val="tekst dokumentu"/>
    <w:basedOn w:val="Normalny"/>
    <w:autoRedefine/>
    <w:pPr>
      <w:spacing w:before="120" w:after="120"/>
      <w:jc w:val="center"/>
    </w:pPr>
    <w:rPr>
      <w:rFonts w:ascii="Verdana" w:hAnsi="Verdana" w:cs="Verdana"/>
      <w:b/>
      <w:bCs/>
      <w:sz w:val="18"/>
      <w:szCs w:val="18"/>
    </w:rPr>
  </w:style>
  <w:style w:type="paragraph" w:customStyle="1" w:styleId="zacznik">
    <w:name w:val="załącznik"/>
    <w:basedOn w:val="Tekstpodstawowy"/>
    <w:autoRedefin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71340"/>
    <w:pPr>
      <w:ind w:left="703" w:firstLine="6"/>
      <w:jc w:val="both"/>
    </w:pPr>
    <w:rPr>
      <w:rFonts w:ascii="Verdana" w:hAnsi="Verdana" w:cs="Verdana"/>
      <w:bCs/>
      <w:color w:val="FF0000"/>
      <w:spacing w:val="4"/>
      <w:sz w:val="18"/>
      <w:szCs w:val="18"/>
    </w:rPr>
  </w:style>
  <w:style w:type="paragraph" w:customStyle="1" w:styleId="ust">
    <w:name w:val="ust"/>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pPr>
      <w:overflowPunct w:val="0"/>
      <w:autoSpaceDE w:val="0"/>
      <w:autoSpaceDN w:val="0"/>
      <w:adjustRightInd w:val="0"/>
      <w:spacing w:before="60" w:after="60"/>
      <w:ind w:left="851" w:hanging="295"/>
      <w:jc w:val="both"/>
    </w:pPr>
  </w:style>
  <w:style w:type="paragraph" w:customStyle="1" w:styleId="pkt1">
    <w:name w:val="pkt1"/>
    <w:basedOn w:val="pkt"/>
    <w:pPr>
      <w:ind w:left="850" w:hanging="425"/>
    </w:pPr>
  </w:style>
  <w:style w:type="paragraph" w:customStyle="1" w:styleId="numerowanie">
    <w:name w:val="numerowanie"/>
    <w:basedOn w:val="Normalny"/>
    <w:autoRedefine/>
    <w:pPr>
      <w:jc w:val="both"/>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A">
    <w:name w:val="A"/>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2"/>
    </w:rPr>
  </w:style>
  <w:style w:type="paragraph" w:customStyle="1" w:styleId="B">
    <w:name w:val="B"/>
    <w:pPr>
      <w:spacing w:before="240" w:line="240" w:lineRule="exact"/>
      <w:ind w:left="720"/>
      <w:jc w:val="both"/>
    </w:pPr>
    <w:rPr>
      <w:sz w:val="24"/>
      <w:szCs w:val="24"/>
      <w:lang w:val="en-GB" w:eastAsia="en-US"/>
    </w:rPr>
  </w:style>
  <w:style w:type="character" w:customStyle="1" w:styleId="tekstdokbold">
    <w:name w:val="tekst dok. bold"/>
    <w:rPr>
      <w:b/>
      <w:bCs/>
    </w:rPr>
  </w:style>
  <w:style w:type="character" w:styleId="Numerstrony">
    <w:name w:val="page number"/>
    <w:basedOn w:val="Domylnaczcionkaakapitu"/>
    <w:semiHidden/>
  </w:style>
  <w:style w:type="character" w:styleId="Pogrubienie">
    <w:name w:val="Strong"/>
    <w:qFormat/>
    <w:rPr>
      <w:b/>
      <w:bCs/>
    </w:rPr>
  </w:style>
  <w:style w:type="character" w:styleId="Uwydatnienie">
    <w:name w:val="Emphasis"/>
    <w:qFormat/>
    <w:rPr>
      <w:i/>
      <w:iCs/>
    </w:rPr>
  </w:style>
  <w:style w:type="paragraph" w:styleId="Tekstdymka">
    <w:name w:val="Balloon Text"/>
    <w:basedOn w:val="Normalny"/>
    <w:link w:val="TekstdymkaZnak1"/>
    <w:rPr>
      <w:rFonts w:ascii="Tahoma" w:hAnsi="Tahoma"/>
      <w:sz w:val="16"/>
      <w:szCs w:val="16"/>
      <w:lang w:val="x-none" w:eastAsia="x-none"/>
    </w:rPr>
  </w:style>
  <w:style w:type="character" w:customStyle="1" w:styleId="ZnakZnak3">
    <w:name w:val="Znak Znak3"/>
    <w:locked/>
    <w:rPr>
      <w:sz w:val="2"/>
      <w:szCs w:val="2"/>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rPr>
      <w:sz w:val="20"/>
      <w:szCs w:val="20"/>
    </w:rPr>
  </w:style>
  <w:style w:type="character" w:customStyle="1" w:styleId="ZnakZnak2">
    <w:name w:val="Znak Znak2"/>
    <w:semiHidden/>
    <w:locked/>
    <w:rPr>
      <w:sz w:val="20"/>
      <w:szCs w:val="20"/>
    </w:rPr>
  </w:style>
  <w:style w:type="paragraph" w:styleId="Tematkomentarza">
    <w:name w:val="annotation subject"/>
    <w:basedOn w:val="Tekstkomentarza"/>
    <w:next w:val="Tekstkomentarza"/>
    <w:link w:val="TematkomentarzaZnak1"/>
    <w:rPr>
      <w:b/>
      <w:bCs/>
      <w:lang w:val="x-none" w:eastAsia="x-none"/>
    </w:rPr>
  </w:style>
  <w:style w:type="character" w:customStyle="1" w:styleId="ZnakZnak1">
    <w:name w:val="Znak Znak1"/>
    <w:semiHidden/>
    <w:locked/>
    <w:rPr>
      <w:b/>
      <w:bCs/>
      <w:sz w:val="20"/>
      <w:szCs w:val="20"/>
    </w:rPr>
  </w:style>
  <w:style w:type="character" w:customStyle="1" w:styleId="a2Znak">
    <w:name w:val="a2 Znak"/>
    <w:aliases w:val="Znak Znak Znak Znak,Znak Znak Znak"/>
    <w:rPr>
      <w:rFonts w:ascii="Arial" w:hAnsi="Arial" w:cs="Arial"/>
      <w:sz w:val="24"/>
      <w:szCs w:val="24"/>
      <w:lang w:val="pl-PL" w:eastAsia="pl-PL"/>
    </w:rPr>
  </w:style>
  <w:style w:type="paragraph" w:customStyle="1" w:styleId="Tekstpodstawowy31">
    <w:name w:val="Tekst podstawowy 31"/>
    <w:basedOn w:val="Normalny"/>
    <w:pPr>
      <w:overflowPunct w:val="0"/>
      <w:autoSpaceDE w:val="0"/>
      <w:autoSpaceDN w:val="0"/>
      <w:adjustRightInd w:val="0"/>
      <w:jc w:val="both"/>
      <w:textAlignment w:val="baseline"/>
    </w:pPr>
  </w:style>
  <w:style w:type="paragraph" w:customStyle="1" w:styleId="WP1Tekstpodstawowy">
    <w:name w:val="WP1 Tekst podstawowy"/>
    <w:basedOn w:val="Tekstpodstawowy3"/>
    <w:rPr>
      <w:rFonts w:ascii="Arial" w:hAnsi="Arial" w:cs="Arial"/>
      <w:i w:val="0"/>
      <w:iCs w:val="0"/>
      <w:sz w:val="20"/>
      <w:szCs w:val="20"/>
    </w:rPr>
  </w:style>
  <w:style w:type="paragraph" w:customStyle="1" w:styleId="Trescznumztab">
    <w:name w:val="Tresc z num. z tab."/>
    <w:basedOn w:val="Normalny"/>
    <w:pPr>
      <w:widowControl w:val="0"/>
      <w:tabs>
        <w:tab w:val="left" w:pos="567"/>
        <w:tab w:val="left" w:pos="5103"/>
        <w:tab w:val="left" w:pos="6804"/>
        <w:tab w:val="right" w:pos="8505"/>
      </w:tabs>
      <w:spacing w:after="120" w:line="300" w:lineRule="auto"/>
    </w:pPr>
  </w:style>
  <w:style w:type="paragraph" w:customStyle="1" w:styleId="Tresc">
    <w:name w:val="Tresc"/>
    <w:basedOn w:val="Normalny"/>
    <w:pPr>
      <w:spacing w:after="120" w:line="300" w:lineRule="auto"/>
      <w:jc w:val="both"/>
    </w:pPr>
  </w:style>
  <w:style w:type="paragraph" w:customStyle="1" w:styleId="Styl">
    <w:name w:val="Styl"/>
    <w:basedOn w:val="Normalny"/>
  </w:style>
  <w:style w:type="paragraph" w:styleId="Tekstprzypisudolnego">
    <w:name w:val="footnote text"/>
    <w:aliases w:val="Tekst przypisu Znak"/>
    <w:basedOn w:val="Normalny"/>
    <w:link w:val="TekstprzypisudolnegoZnak"/>
    <w:semiHidden/>
    <w:rPr>
      <w:sz w:val="20"/>
      <w:szCs w:val="20"/>
    </w:rPr>
  </w:style>
  <w:style w:type="character" w:customStyle="1" w:styleId="TekstprzypisuZnakZnakZnak">
    <w:name w:val="Tekst przypisu Znak Znak Znak"/>
    <w:semiHidden/>
    <w:locked/>
    <w:rPr>
      <w:sz w:val="20"/>
      <w:szCs w:val="20"/>
    </w:rPr>
  </w:style>
  <w:style w:type="character" w:styleId="Odwoanieprzypisudolnego">
    <w:name w:val="footnote reference"/>
    <w:uiPriority w:val="99"/>
    <w:semiHidden/>
    <w:rPr>
      <w:vertAlign w:val="superscript"/>
    </w:rPr>
  </w:style>
  <w:style w:type="character" w:styleId="Hipercze">
    <w:name w:val="Hyperlink"/>
    <w:uiPriority w:val="99"/>
    <w:rPr>
      <w:color w:val="0000FF"/>
      <w:u w:val="single"/>
    </w:rPr>
  </w:style>
  <w:style w:type="paragraph" w:customStyle="1" w:styleId="Style7">
    <w:name w:val="Style7"/>
    <w:basedOn w:val="Normalny"/>
    <w:pPr>
      <w:widowControl w:val="0"/>
      <w:autoSpaceDE w:val="0"/>
      <w:autoSpaceDN w:val="0"/>
      <w:adjustRightInd w:val="0"/>
      <w:jc w:val="both"/>
    </w:pPr>
  </w:style>
  <w:style w:type="paragraph" w:customStyle="1" w:styleId="Style9">
    <w:name w:val="Style9"/>
    <w:basedOn w:val="Normalny"/>
    <w:pPr>
      <w:widowControl w:val="0"/>
      <w:autoSpaceDE w:val="0"/>
      <w:autoSpaceDN w:val="0"/>
      <w:adjustRightInd w:val="0"/>
      <w:spacing w:line="413" w:lineRule="exact"/>
      <w:jc w:val="right"/>
    </w:pPr>
  </w:style>
  <w:style w:type="paragraph" w:customStyle="1" w:styleId="Style10">
    <w:name w:val="Style10"/>
    <w:basedOn w:val="Normalny"/>
    <w:pPr>
      <w:widowControl w:val="0"/>
      <w:autoSpaceDE w:val="0"/>
      <w:autoSpaceDN w:val="0"/>
      <w:adjustRightInd w:val="0"/>
      <w:jc w:val="both"/>
    </w:pPr>
  </w:style>
  <w:style w:type="paragraph" w:customStyle="1" w:styleId="Style12">
    <w:name w:val="Style12"/>
    <w:basedOn w:val="Normalny"/>
    <w:pPr>
      <w:widowControl w:val="0"/>
      <w:autoSpaceDE w:val="0"/>
      <w:autoSpaceDN w:val="0"/>
      <w:adjustRightInd w:val="0"/>
    </w:pPr>
  </w:style>
  <w:style w:type="paragraph" w:customStyle="1" w:styleId="Style14">
    <w:name w:val="Style14"/>
    <w:basedOn w:val="Normalny"/>
    <w:pPr>
      <w:widowControl w:val="0"/>
      <w:autoSpaceDE w:val="0"/>
      <w:autoSpaceDN w:val="0"/>
      <w:adjustRightInd w:val="0"/>
      <w:spacing w:line="274" w:lineRule="exact"/>
      <w:ind w:hanging="1800"/>
      <w:jc w:val="both"/>
    </w:pPr>
  </w:style>
  <w:style w:type="paragraph" w:customStyle="1" w:styleId="Style15">
    <w:name w:val="Style15"/>
    <w:basedOn w:val="Normalny"/>
    <w:pPr>
      <w:widowControl w:val="0"/>
      <w:autoSpaceDE w:val="0"/>
      <w:autoSpaceDN w:val="0"/>
      <w:adjustRightInd w:val="0"/>
      <w:spacing w:line="275" w:lineRule="exact"/>
      <w:ind w:hanging="1675"/>
    </w:pPr>
  </w:style>
  <w:style w:type="paragraph" w:customStyle="1" w:styleId="Style24">
    <w:name w:val="Style24"/>
    <w:basedOn w:val="Normalny"/>
    <w:pPr>
      <w:widowControl w:val="0"/>
      <w:autoSpaceDE w:val="0"/>
      <w:autoSpaceDN w:val="0"/>
      <w:adjustRightInd w:val="0"/>
      <w:jc w:val="both"/>
    </w:pPr>
  </w:style>
  <w:style w:type="paragraph" w:customStyle="1" w:styleId="Style25">
    <w:name w:val="Style25"/>
    <w:basedOn w:val="Normalny"/>
    <w:pPr>
      <w:widowControl w:val="0"/>
      <w:autoSpaceDE w:val="0"/>
      <w:autoSpaceDN w:val="0"/>
      <w:adjustRightInd w:val="0"/>
      <w:spacing w:line="275" w:lineRule="exact"/>
    </w:pPr>
  </w:style>
  <w:style w:type="paragraph" w:customStyle="1" w:styleId="Style40">
    <w:name w:val="Style40"/>
    <w:basedOn w:val="Normalny"/>
    <w:uiPriority w:val="99"/>
    <w:pPr>
      <w:widowControl w:val="0"/>
      <w:autoSpaceDE w:val="0"/>
      <w:autoSpaceDN w:val="0"/>
      <w:adjustRightInd w:val="0"/>
      <w:spacing w:line="446" w:lineRule="exact"/>
      <w:ind w:firstLine="2122"/>
    </w:pPr>
  </w:style>
  <w:style w:type="paragraph" w:customStyle="1" w:styleId="Style41">
    <w:name w:val="Style41"/>
    <w:basedOn w:val="Normalny"/>
    <w:uiPriority w:val="99"/>
    <w:pPr>
      <w:widowControl w:val="0"/>
      <w:autoSpaceDE w:val="0"/>
      <w:autoSpaceDN w:val="0"/>
      <w:adjustRightInd w:val="0"/>
      <w:spacing w:line="281" w:lineRule="exact"/>
      <w:ind w:hanging="178"/>
      <w:jc w:val="both"/>
    </w:pPr>
  </w:style>
  <w:style w:type="paragraph" w:customStyle="1" w:styleId="Style45">
    <w:name w:val="Style45"/>
    <w:basedOn w:val="Normalny"/>
    <w:pPr>
      <w:widowControl w:val="0"/>
      <w:autoSpaceDE w:val="0"/>
      <w:autoSpaceDN w:val="0"/>
      <w:adjustRightInd w:val="0"/>
      <w:spacing w:line="226" w:lineRule="exact"/>
    </w:pPr>
  </w:style>
  <w:style w:type="paragraph" w:customStyle="1" w:styleId="Style46">
    <w:name w:val="Style46"/>
    <w:basedOn w:val="Normalny"/>
    <w:pPr>
      <w:widowControl w:val="0"/>
      <w:autoSpaceDE w:val="0"/>
      <w:autoSpaceDN w:val="0"/>
      <w:adjustRightInd w:val="0"/>
      <w:spacing w:line="374" w:lineRule="exact"/>
    </w:pPr>
  </w:style>
  <w:style w:type="paragraph" w:customStyle="1" w:styleId="Style47">
    <w:name w:val="Style47"/>
    <w:basedOn w:val="Normalny"/>
    <w:pPr>
      <w:widowControl w:val="0"/>
      <w:autoSpaceDE w:val="0"/>
      <w:autoSpaceDN w:val="0"/>
      <w:adjustRightInd w:val="0"/>
    </w:pPr>
  </w:style>
  <w:style w:type="paragraph" w:customStyle="1" w:styleId="Style53">
    <w:name w:val="Style53"/>
    <w:basedOn w:val="Normalny"/>
    <w:pPr>
      <w:widowControl w:val="0"/>
      <w:autoSpaceDE w:val="0"/>
      <w:autoSpaceDN w:val="0"/>
      <w:adjustRightInd w:val="0"/>
    </w:pPr>
  </w:style>
  <w:style w:type="paragraph" w:customStyle="1" w:styleId="Style64">
    <w:name w:val="Style64"/>
    <w:basedOn w:val="Normalny"/>
    <w:pPr>
      <w:widowControl w:val="0"/>
      <w:autoSpaceDE w:val="0"/>
      <w:autoSpaceDN w:val="0"/>
      <w:adjustRightInd w:val="0"/>
      <w:spacing w:line="230" w:lineRule="exact"/>
      <w:jc w:val="center"/>
    </w:pPr>
  </w:style>
  <w:style w:type="character" w:customStyle="1" w:styleId="FontStyle75">
    <w:name w:val="Font Style75"/>
    <w:rPr>
      <w:rFonts w:ascii="Times New Roman" w:hAnsi="Times New Roman" w:cs="Times New Roman"/>
      <w:b/>
      <w:bCs/>
      <w:sz w:val="26"/>
      <w:szCs w:val="26"/>
    </w:rPr>
  </w:style>
  <w:style w:type="character" w:customStyle="1" w:styleId="FontStyle77">
    <w:name w:val="Font Style77"/>
    <w:rPr>
      <w:rFonts w:ascii="Times New Roman" w:hAnsi="Times New Roman" w:cs="Times New Roman"/>
      <w:sz w:val="18"/>
      <w:szCs w:val="18"/>
    </w:rPr>
  </w:style>
  <w:style w:type="character" w:customStyle="1" w:styleId="FontStyle78">
    <w:name w:val="Font Style78"/>
    <w:rPr>
      <w:rFonts w:ascii="Times New Roman" w:hAnsi="Times New Roman" w:cs="Times New Roman"/>
      <w:b/>
      <w:bCs/>
      <w:sz w:val="18"/>
      <w:szCs w:val="18"/>
    </w:rPr>
  </w:style>
  <w:style w:type="character" w:customStyle="1" w:styleId="FontStyle80">
    <w:name w:val="Font Style80"/>
    <w:rPr>
      <w:rFonts w:ascii="Times New Roman" w:hAnsi="Times New Roman" w:cs="Times New Roman"/>
      <w:i/>
      <w:iCs/>
      <w:sz w:val="18"/>
      <w:szCs w:val="18"/>
    </w:rPr>
  </w:style>
  <w:style w:type="character" w:customStyle="1" w:styleId="FontStyle81">
    <w:name w:val="Font Style81"/>
    <w:uiPriority w:val="99"/>
    <w:rPr>
      <w:rFonts w:ascii="Times New Roman" w:hAnsi="Times New Roman" w:cs="Times New Roman"/>
      <w:sz w:val="22"/>
      <w:szCs w:val="22"/>
    </w:rPr>
  </w:style>
  <w:style w:type="character" w:customStyle="1" w:styleId="FontStyle82">
    <w:name w:val="Font Style82"/>
    <w:rPr>
      <w:rFonts w:ascii="Times New Roman" w:hAnsi="Times New Roman" w:cs="Times New Roman"/>
      <w:b/>
      <w:bCs/>
      <w:sz w:val="22"/>
      <w:szCs w:val="22"/>
    </w:rPr>
  </w:style>
  <w:style w:type="character" w:customStyle="1" w:styleId="FontStyle83">
    <w:name w:val="Font Style83"/>
    <w:rPr>
      <w:rFonts w:ascii="Times New Roman" w:hAnsi="Times New Roman" w:cs="Times New Roman"/>
      <w:b/>
      <w:bCs/>
      <w:sz w:val="22"/>
      <w:szCs w:val="22"/>
    </w:rPr>
  </w:style>
  <w:style w:type="character" w:customStyle="1" w:styleId="ZnakZnak4">
    <w:name w:val="Znak Znak4"/>
    <w:locked/>
    <w:rPr>
      <w:rFonts w:ascii="Courier New" w:hAnsi="Courier New" w:cs="Courier New"/>
      <w:lang w:val="pl-PL" w:eastAsia="pl-PL"/>
    </w:rPr>
  </w:style>
  <w:style w:type="character" w:styleId="UyteHipercze">
    <w:name w:val="FollowedHyperlink"/>
    <w:semiHidden/>
    <w:rPr>
      <w:color w:val="800080"/>
      <w:u w:val="single"/>
    </w:rPr>
  </w:style>
  <w:style w:type="paragraph" w:customStyle="1" w:styleId="Akapitzlist1">
    <w:name w:val="Akapit z listą1"/>
    <w:basedOn w:val="Normalny"/>
    <w:pPr>
      <w:ind w:left="708"/>
    </w:pPr>
  </w:style>
  <w:style w:type="character" w:customStyle="1" w:styleId="ZnakZnak40">
    <w:name w:val="Znak Znak4"/>
    <w:semiHidden/>
    <w:locked/>
    <w:rPr>
      <w:rFonts w:ascii="Courier New" w:hAnsi="Courier New" w:cs="Courier New"/>
      <w:lang w:val="pl-PL" w:eastAsia="pl-PL"/>
    </w:rPr>
  </w:style>
  <w:style w:type="paragraph" w:customStyle="1" w:styleId="Style27">
    <w:name w:val="Style27"/>
    <w:basedOn w:val="Normalny"/>
    <w:pPr>
      <w:widowControl w:val="0"/>
      <w:autoSpaceDE w:val="0"/>
      <w:autoSpaceDN w:val="0"/>
      <w:adjustRightInd w:val="0"/>
      <w:spacing w:line="274" w:lineRule="exact"/>
      <w:jc w:val="both"/>
    </w:pPr>
  </w:style>
  <w:style w:type="paragraph" w:customStyle="1" w:styleId="danka1">
    <w:name w:val="danka1"/>
    <w:basedOn w:val="Normalny"/>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Pr>
      <w:sz w:val="20"/>
      <w:szCs w:val="20"/>
    </w:rPr>
  </w:style>
  <w:style w:type="character" w:customStyle="1" w:styleId="ZnakZnak">
    <w:name w:val="Znak Znak"/>
    <w:basedOn w:val="Domylnaczcionkaakapitu"/>
    <w:locked/>
  </w:style>
  <w:style w:type="character" w:styleId="Odwoanieprzypisukocowego">
    <w:name w:val="endnote reference"/>
    <w:semiHidden/>
    <w:rPr>
      <w:vertAlign w:val="superscript"/>
    </w:rPr>
  </w:style>
  <w:style w:type="paragraph" w:styleId="Akapitzlist">
    <w:name w:val="List Paragraph"/>
    <w:aliases w:val="normalny tekst,Obiekt,List Paragraph1"/>
    <w:basedOn w:val="Normalny"/>
    <w:link w:val="AkapitzlistZnak"/>
    <w:qFormat/>
    <w:pPr>
      <w:spacing w:line="276" w:lineRule="auto"/>
      <w:ind w:left="720"/>
    </w:pPr>
    <w:rPr>
      <w:rFonts w:ascii="Arial" w:hAnsi="Arial"/>
      <w:sz w:val="22"/>
      <w:szCs w:val="22"/>
      <w:lang w:val="x-none" w:eastAsia="en-US"/>
    </w:rPr>
  </w:style>
  <w:style w:type="paragraph" w:customStyle="1" w:styleId="Zwykytekst1">
    <w:name w:val="Zwykły tekst1"/>
    <w:basedOn w:val="Normalny"/>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semiHidden/>
    <w:rsid w:val="00D23D7D"/>
  </w:style>
  <w:style w:type="character" w:customStyle="1" w:styleId="TytuZnak">
    <w:name w:val="Tytuł Znak"/>
    <w:link w:val="Tytu"/>
    <w:rsid w:val="00D23D7D"/>
    <w:rPr>
      <w:sz w:val="28"/>
      <w:szCs w:val="28"/>
    </w:rPr>
  </w:style>
  <w:style w:type="character" w:customStyle="1" w:styleId="Teksttreci">
    <w:name w:val="Tekst treści_"/>
    <w:link w:val="Teksttreci1"/>
    <w:locked/>
    <w:rsid w:val="001D52CE"/>
    <w:rPr>
      <w:rFonts w:ascii="Arial" w:hAnsi="Arial" w:cs="Arial"/>
      <w:sz w:val="15"/>
      <w:szCs w:val="15"/>
      <w:shd w:val="clear" w:color="auto" w:fill="FFFFFF"/>
    </w:rPr>
  </w:style>
  <w:style w:type="paragraph" w:customStyle="1" w:styleId="Teksttreci1">
    <w:name w:val="Tekst treści1"/>
    <w:basedOn w:val="Normalny"/>
    <w:link w:val="Teksttreci"/>
    <w:rsid w:val="001D52CE"/>
    <w:pPr>
      <w:widowControl w:val="0"/>
      <w:shd w:val="clear" w:color="auto" w:fill="FFFFFF"/>
      <w:spacing w:before="780" w:line="370" w:lineRule="exact"/>
      <w:ind w:hanging="300"/>
      <w:jc w:val="both"/>
    </w:pPr>
    <w:rPr>
      <w:rFonts w:ascii="Arial" w:hAnsi="Arial"/>
      <w:sz w:val="15"/>
      <w:szCs w:val="15"/>
      <w:lang w:val="x-none" w:eastAsia="x-none"/>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Obiekt Znak,List Paragraph1 Znak"/>
    <w:link w:val="Akapitzlist"/>
    <w:locked/>
    <w:rsid w:val="008F4C1F"/>
    <w:rPr>
      <w:rFonts w:ascii="Arial" w:hAnsi="Arial" w:cs="Arial"/>
      <w:sz w:val="22"/>
      <w:szCs w:val="22"/>
      <w:lang w:eastAsia="en-US"/>
    </w:rPr>
  </w:style>
  <w:style w:type="character" w:customStyle="1" w:styleId="TekstkomentarzaZnak">
    <w:name w:val="Tekst komentarza Znak"/>
    <w:link w:val="Tekstkomentarza"/>
    <w:rsid w:val="0022372B"/>
  </w:style>
  <w:style w:type="character" w:customStyle="1" w:styleId="ZwykytekstZnak">
    <w:name w:val="Zwykły tekst Znak"/>
    <w:link w:val="Zwykytekst"/>
    <w:uiPriority w:val="99"/>
    <w:rsid w:val="00D20D8B"/>
    <w:rPr>
      <w:rFonts w:ascii="Courier New" w:hAnsi="Courier New" w:cs="Courier New"/>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rsid w:val="00060A67"/>
    <w:pPr>
      <w:numPr>
        <w:numId w:val="22"/>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uiPriority w:val="1"/>
    <w:qFormat/>
    <w:rsid w:val="00101E77"/>
    <w:rPr>
      <w:sz w:val="24"/>
      <w:szCs w:val="24"/>
    </w:rPr>
  </w:style>
  <w:style w:type="character" w:styleId="HTML-cytat">
    <w:name w:val="HTML Cite"/>
    <w:uiPriority w:val="99"/>
    <w:semiHidden/>
    <w:unhideWhenUsed/>
    <w:rsid w:val="002F0B0A"/>
    <w:rPr>
      <w:i/>
      <w:iCs/>
    </w:rPr>
  </w:style>
  <w:style w:type="paragraph" w:customStyle="1" w:styleId="Tekstpodstawowy23">
    <w:name w:val="Tekst podstawowy 23"/>
    <w:basedOn w:val="Normalny"/>
    <w:rsid w:val="003408F8"/>
    <w:pPr>
      <w:overflowPunct w:val="0"/>
      <w:autoSpaceDE w:val="0"/>
      <w:autoSpaceDN w:val="0"/>
      <w:adjustRightInd w:val="0"/>
    </w:pPr>
    <w:rPr>
      <w:szCs w:val="20"/>
    </w:rPr>
  </w:style>
  <w:style w:type="paragraph" w:styleId="Lista-kontynuacja3">
    <w:name w:val="List Continue 3"/>
    <w:basedOn w:val="Normalny"/>
    <w:rsid w:val="003408F8"/>
    <w:pPr>
      <w:numPr>
        <w:numId w:val="26"/>
      </w:numPr>
      <w:spacing w:after="120"/>
    </w:pPr>
  </w:style>
  <w:style w:type="paragraph" w:styleId="Tekstblokowy">
    <w:name w:val="Block Text"/>
    <w:basedOn w:val="Normalny"/>
    <w:semiHidden/>
    <w:rsid w:val="003408F8"/>
    <w:pPr>
      <w:ind w:left="113" w:right="113"/>
    </w:pPr>
    <w:rPr>
      <w:szCs w:val="20"/>
    </w:rPr>
  </w:style>
  <w:style w:type="paragraph" w:customStyle="1" w:styleId="font6">
    <w:name w:val="font6"/>
    <w:basedOn w:val="Normalny"/>
    <w:rsid w:val="003408F8"/>
    <w:pPr>
      <w:spacing w:before="100" w:beforeAutospacing="1" w:after="100" w:afterAutospacing="1"/>
    </w:pPr>
    <w:rPr>
      <w:rFonts w:ascii="Arial" w:eastAsia="Arial Unicode MS" w:hAnsi="Arial" w:cs="Arial"/>
      <w:b/>
      <w:bCs/>
    </w:rPr>
  </w:style>
  <w:style w:type="paragraph" w:customStyle="1" w:styleId="Tekstpodstawowy32">
    <w:name w:val="Tekst podstawowy 32"/>
    <w:basedOn w:val="Normalny"/>
    <w:rsid w:val="003408F8"/>
    <w:pPr>
      <w:overflowPunct w:val="0"/>
      <w:autoSpaceDE w:val="0"/>
      <w:autoSpaceDN w:val="0"/>
      <w:adjustRightInd w:val="0"/>
      <w:jc w:val="both"/>
    </w:pPr>
    <w:rPr>
      <w:b/>
      <w:szCs w:val="20"/>
    </w:rPr>
  </w:style>
  <w:style w:type="paragraph" w:styleId="Podtytu">
    <w:name w:val="Subtitle"/>
    <w:basedOn w:val="Normalny"/>
    <w:link w:val="PodtytuZnak"/>
    <w:qFormat/>
    <w:rsid w:val="003408F8"/>
    <w:pPr>
      <w:ind w:left="1440"/>
    </w:pPr>
    <w:rPr>
      <w:b/>
      <w:bCs/>
      <w:sz w:val="32"/>
      <w:u w:val="single"/>
      <w:lang w:val="x-none" w:eastAsia="x-none"/>
    </w:rPr>
  </w:style>
  <w:style w:type="character" w:customStyle="1" w:styleId="PodtytuZnak">
    <w:name w:val="Podtytuł Znak"/>
    <w:link w:val="Podtytu"/>
    <w:rsid w:val="003408F8"/>
    <w:rPr>
      <w:b/>
      <w:bCs/>
      <w:sz w:val="32"/>
      <w:szCs w:val="24"/>
      <w:u w:val="single"/>
    </w:rPr>
  </w:style>
  <w:style w:type="paragraph" w:customStyle="1" w:styleId="Tekstpodstawowywcity31">
    <w:name w:val="Tekst podstawowy wcięty 31"/>
    <w:basedOn w:val="Normalny"/>
    <w:rsid w:val="003408F8"/>
    <w:pPr>
      <w:overflowPunct w:val="0"/>
      <w:autoSpaceDE w:val="0"/>
      <w:autoSpaceDN w:val="0"/>
      <w:adjustRightInd w:val="0"/>
      <w:ind w:left="180" w:hanging="180"/>
      <w:jc w:val="both"/>
    </w:pPr>
    <w:rPr>
      <w:szCs w:val="20"/>
    </w:rPr>
  </w:style>
  <w:style w:type="paragraph" w:customStyle="1" w:styleId="Tnumer1">
    <w:name w:val="T numer1)"/>
    <w:basedOn w:val="Tekstpodstawowywcity"/>
    <w:rsid w:val="003408F8"/>
    <w:pPr>
      <w:tabs>
        <w:tab w:val="num" w:pos="555"/>
      </w:tabs>
      <w:ind w:left="1620" w:hanging="1620"/>
      <w:jc w:val="both"/>
    </w:pPr>
    <w:rPr>
      <w:sz w:val="24"/>
      <w:szCs w:val="24"/>
    </w:rPr>
  </w:style>
  <w:style w:type="paragraph" w:customStyle="1" w:styleId="a0">
    <w:rsid w:val="003408F8"/>
    <w:pPr>
      <w:shd w:val="clear" w:color="auto" w:fill="000080"/>
    </w:pPr>
    <w:rPr>
      <w:rFonts w:ascii="Tahoma" w:hAnsi="Tahoma" w:cs="Tahoma"/>
      <w:b/>
      <w:bCs/>
      <w:sz w:val="22"/>
      <w:szCs w:val="24"/>
    </w:rPr>
  </w:style>
  <w:style w:type="paragraph" w:styleId="Spistreci1">
    <w:name w:val="toc 1"/>
    <w:basedOn w:val="Normalny"/>
    <w:autoRedefine/>
    <w:semiHidden/>
    <w:rsid w:val="003408F8"/>
    <w:pPr>
      <w:tabs>
        <w:tab w:val="right" w:leader="dot" w:pos="7371"/>
      </w:tabs>
      <w:overflowPunct w:val="0"/>
      <w:autoSpaceDE w:val="0"/>
      <w:autoSpaceDN w:val="0"/>
      <w:adjustRightInd w:val="0"/>
      <w:spacing w:before="120" w:after="120"/>
    </w:pPr>
    <w:rPr>
      <w:b/>
      <w:caps/>
      <w:sz w:val="20"/>
      <w:szCs w:val="20"/>
    </w:rPr>
  </w:style>
  <w:style w:type="paragraph" w:styleId="Spistreci2">
    <w:name w:val="toc 2"/>
    <w:basedOn w:val="Normalny"/>
    <w:autoRedefine/>
    <w:semiHidden/>
    <w:rsid w:val="003408F8"/>
    <w:pPr>
      <w:tabs>
        <w:tab w:val="right" w:leader="dot" w:pos="7371"/>
      </w:tabs>
      <w:overflowPunct w:val="0"/>
      <w:autoSpaceDE w:val="0"/>
      <w:autoSpaceDN w:val="0"/>
      <w:adjustRightInd w:val="0"/>
      <w:ind w:left="200"/>
    </w:pPr>
    <w:rPr>
      <w:sz w:val="20"/>
      <w:szCs w:val="20"/>
    </w:rPr>
  </w:style>
  <w:style w:type="paragraph" w:styleId="Spistreci3">
    <w:name w:val="toc 3"/>
    <w:basedOn w:val="Normalny"/>
    <w:autoRedefine/>
    <w:semiHidden/>
    <w:rsid w:val="003408F8"/>
    <w:pPr>
      <w:tabs>
        <w:tab w:val="right" w:leader="dot" w:pos="7371"/>
      </w:tabs>
      <w:overflowPunct w:val="0"/>
      <w:autoSpaceDE w:val="0"/>
      <w:autoSpaceDN w:val="0"/>
      <w:adjustRightInd w:val="0"/>
      <w:ind w:left="400"/>
    </w:pPr>
    <w:rPr>
      <w:sz w:val="20"/>
      <w:szCs w:val="20"/>
    </w:rPr>
  </w:style>
  <w:style w:type="paragraph" w:styleId="Spistreci4">
    <w:name w:val="toc 4"/>
    <w:basedOn w:val="Normalny"/>
    <w:autoRedefine/>
    <w:semiHidden/>
    <w:rsid w:val="003408F8"/>
    <w:pPr>
      <w:tabs>
        <w:tab w:val="right" w:leader="dot" w:pos="7371"/>
      </w:tabs>
      <w:overflowPunct w:val="0"/>
      <w:autoSpaceDE w:val="0"/>
      <w:autoSpaceDN w:val="0"/>
      <w:adjustRightInd w:val="0"/>
      <w:ind w:left="600"/>
    </w:pPr>
    <w:rPr>
      <w:sz w:val="18"/>
      <w:szCs w:val="20"/>
    </w:rPr>
  </w:style>
  <w:style w:type="paragraph" w:styleId="Spistreci5">
    <w:name w:val="toc 5"/>
    <w:basedOn w:val="Normalny"/>
    <w:autoRedefine/>
    <w:semiHidden/>
    <w:rsid w:val="003408F8"/>
    <w:pPr>
      <w:tabs>
        <w:tab w:val="right" w:leader="dot" w:pos="7371"/>
      </w:tabs>
      <w:overflowPunct w:val="0"/>
      <w:autoSpaceDE w:val="0"/>
      <w:autoSpaceDN w:val="0"/>
      <w:adjustRightInd w:val="0"/>
      <w:ind w:left="800"/>
    </w:pPr>
    <w:rPr>
      <w:sz w:val="18"/>
      <w:szCs w:val="20"/>
    </w:rPr>
  </w:style>
  <w:style w:type="paragraph" w:styleId="Spistreci6">
    <w:name w:val="toc 6"/>
    <w:basedOn w:val="Normalny"/>
    <w:autoRedefine/>
    <w:semiHidden/>
    <w:rsid w:val="003408F8"/>
    <w:pPr>
      <w:tabs>
        <w:tab w:val="right" w:leader="dot" w:pos="7371"/>
      </w:tabs>
      <w:overflowPunct w:val="0"/>
      <w:autoSpaceDE w:val="0"/>
      <w:autoSpaceDN w:val="0"/>
      <w:adjustRightInd w:val="0"/>
      <w:ind w:left="1000"/>
    </w:pPr>
    <w:rPr>
      <w:sz w:val="18"/>
      <w:szCs w:val="20"/>
    </w:rPr>
  </w:style>
  <w:style w:type="paragraph" w:styleId="Spistreci7">
    <w:name w:val="toc 7"/>
    <w:basedOn w:val="Normalny"/>
    <w:autoRedefine/>
    <w:semiHidden/>
    <w:rsid w:val="003408F8"/>
    <w:pPr>
      <w:tabs>
        <w:tab w:val="right" w:leader="dot" w:pos="7371"/>
      </w:tabs>
      <w:overflowPunct w:val="0"/>
      <w:autoSpaceDE w:val="0"/>
      <w:autoSpaceDN w:val="0"/>
      <w:adjustRightInd w:val="0"/>
      <w:ind w:left="1200"/>
    </w:pPr>
    <w:rPr>
      <w:sz w:val="18"/>
      <w:szCs w:val="20"/>
    </w:rPr>
  </w:style>
  <w:style w:type="paragraph" w:styleId="Spistreci8">
    <w:name w:val="toc 8"/>
    <w:basedOn w:val="Normalny"/>
    <w:autoRedefine/>
    <w:semiHidden/>
    <w:rsid w:val="003408F8"/>
    <w:pPr>
      <w:tabs>
        <w:tab w:val="right" w:leader="dot" w:pos="7371"/>
      </w:tabs>
      <w:overflowPunct w:val="0"/>
      <w:autoSpaceDE w:val="0"/>
      <w:autoSpaceDN w:val="0"/>
      <w:adjustRightInd w:val="0"/>
      <w:ind w:left="1400"/>
    </w:pPr>
    <w:rPr>
      <w:sz w:val="18"/>
      <w:szCs w:val="20"/>
    </w:rPr>
  </w:style>
  <w:style w:type="paragraph" w:styleId="Spistreci9">
    <w:name w:val="toc 9"/>
    <w:basedOn w:val="Normalny"/>
    <w:autoRedefine/>
    <w:semiHidden/>
    <w:rsid w:val="003408F8"/>
    <w:pPr>
      <w:tabs>
        <w:tab w:val="right" w:leader="dot" w:pos="7371"/>
      </w:tabs>
      <w:overflowPunct w:val="0"/>
      <w:autoSpaceDE w:val="0"/>
      <w:autoSpaceDN w:val="0"/>
      <w:adjustRightInd w:val="0"/>
      <w:ind w:left="1600"/>
    </w:pPr>
    <w:rPr>
      <w:sz w:val="18"/>
      <w:szCs w:val="20"/>
    </w:rPr>
  </w:style>
  <w:style w:type="paragraph" w:customStyle="1" w:styleId="StylIwony">
    <w:name w:val="Styl Iwony"/>
    <w:basedOn w:val="Normalny"/>
    <w:rsid w:val="003408F8"/>
    <w:pPr>
      <w:overflowPunct w:val="0"/>
      <w:autoSpaceDE w:val="0"/>
      <w:autoSpaceDN w:val="0"/>
      <w:adjustRightInd w:val="0"/>
      <w:spacing w:before="120" w:after="120"/>
      <w:jc w:val="both"/>
    </w:pPr>
    <w:rPr>
      <w:rFonts w:ascii="Bookman Old Style" w:hAnsi="Bookman Old Style"/>
      <w:szCs w:val="20"/>
    </w:rPr>
  </w:style>
  <w:style w:type="paragraph" w:customStyle="1" w:styleId="tekstost">
    <w:name w:val="tekst ost"/>
    <w:basedOn w:val="Normalny"/>
    <w:rsid w:val="003408F8"/>
    <w:pPr>
      <w:overflowPunct w:val="0"/>
      <w:autoSpaceDE w:val="0"/>
      <w:autoSpaceDN w:val="0"/>
      <w:adjustRightInd w:val="0"/>
      <w:jc w:val="both"/>
    </w:pPr>
    <w:rPr>
      <w:sz w:val="20"/>
      <w:szCs w:val="20"/>
    </w:rPr>
  </w:style>
  <w:style w:type="paragraph" w:customStyle="1" w:styleId="Standardowytekst1">
    <w:name w:val="Standardowy.tekst1"/>
    <w:rsid w:val="003408F8"/>
    <w:pPr>
      <w:overflowPunct w:val="0"/>
      <w:autoSpaceDE w:val="0"/>
      <w:autoSpaceDN w:val="0"/>
      <w:adjustRightInd w:val="0"/>
      <w:jc w:val="both"/>
    </w:pPr>
  </w:style>
  <w:style w:type="paragraph" w:customStyle="1" w:styleId="font5">
    <w:name w:val="font5"/>
    <w:basedOn w:val="Normalny"/>
    <w:rsid w:val="003408F8"/>
    <w:pPr>
      <w:spacing w:before="100" w:beforeAutospacing="1" w:after="100" w:afterAutospacing="1"/>
    </w:pPr>
    <w:rPr>
      <w:rFonts w:ascii="Arial" w:hAnsi="Arial" w:cs="Arial"/>
      <w:sz w:val="15"/>
      <w:szCs w:val="15"/>
    </w:rPr>
  </w:style>
  <w:style w:type="paragraph" w:customStyle="1" w:styleId="TEKSTNORMALNY">
    <w:name w:val="TEKST NORMALNY"/>
    <w:basedOn w:val="Normalny"/>
    <w:autoRedefine/>
    <w:rsid w:val="003408F8"/>
    <w:pPr>
      <w:spacing w:before="120"/>
    </w:pPr>
    <w:rPr>
      <w:rFonts w:ascii="Tahoma" w:hAnsi="Tahoma" w:cs="Tahoma"/>
      <w:bCs/>
      <w:sz w:val="18"/>
      <w:szCs w:val="18"/>
    </w:rPr>
  </w:style>
  <w:style w:type="character" w:customStyle="1" w:styleId="Nagwek9Znak">
    <w:name w:val="Nagłówek 9 Znak"/>
    <w:rsid w:val="003408F8"/>
    <w:rPr>
      <w:b/>
      <w:bCs/>
      <w:sz w:val="24"/>
      <w:szCs w:val="24"/>
    </w:rPr>
  </w:style>
  <w:style w:type="character" w:customStyle="1" w:styleId="NagwekZnak">
    <w:name w:val="Nagłówek Znak"/>
    <w:rsid w:val="003408F8"/>
    <w:rPr>
      <w:sz w:val="22"/>
      <w:szCs w:val="22"/>
    </w:rPr>
  </w:style>
  <w:style w:type="character" w:customStyle="1" w:styleId="StopkaZnak">
    <w:name w:val="Stopka Znak"/>
    <w:uiPriority w:val="99"/>
    <w:rsid w:val="003408F8"/>
    <w:rPr>
      <w:sz w:val="24"/>
      <w:szCs w:val="24"/>
    </w:rPr>
  </w:style>
  <w:style w:type="character" w:customStyle="1" w:styleId="Nagwek8Znak">
    <w:name w:val="Nagłówek 8 Znak"/>
    <w:rsid w:val="003408F8"/>
    <w:rPr>
      <w:b/>
      <w:bCs/>
      <w:sz w:val="24"/>
      <w:szCs w:val="24"/>
    </w:rPr>
  </w:style>
  <w:style w:type="character" w:customStyle="1" w:styleId="Nagwek3Znak">
    <w:name w:val="Nagłówek 3 Znak"/>
    <w:rsid w:val="003408F8"/>
    <w:rPr>
      <w:b/>
      <w:bCs/>
      <w:sz w:val="24"/>
      <w:szCs w:val="24"/>
    </w:rPr>
  </w:style>
  <w:style w:type="character" w:customStyle="1" w:styleId="Nagwek4Znak">
    <w:name w:val="Nagłówek 4 Znak"/>
    <w:rsid w:val="003408F8"/>
    <w:rPr>
      <w:rFonts w:cs="Arial"/>
      <w:bCs/>
      <w:i/>
      <w:iCs/>
      <w:sz w:val="24"/>
      <w:szCs w:val="24"/>
    </w:rPr>
  </w:style>
  <w:style w:type="character" w:customStyle="1" w:styleId="Tekstpodstawowy2Znak">
    <w:name w:val="Tekst podstawowy 2 Znak"/>
    <w:rsid w:val="003408F8"/>
    <w:rPr>
      <w:b/>
      <w:bCs/>
      <w:sz w:val="24"/>
      <w:szCs w:val="24"/>
    </w:rPr>
  </w:style>
  <w:style w:type="character" w:customStyle="1" w:styleId="Nagwek1Znak">
    <w:name w:val="Nagłówek 1 Znak"/>
    <w:aliases w:val="Nagł 1 Znak"/>
    <w:rsid w:val="003408F8"/>
    <w:rPr>
      <w:b/>
      <w:bCs/>
      <w:sz w:val="24"/>
      <w:szCs w:val="24"/>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rsid w:val="003408F8"/>
    <w:rPr>
      <w:rFonts w:cs="Arial"/>
      <w:b/>
      <w:bCs/>
      <w:i/>
      <w:sz w:val="24"/>
      <w:szCs w:val="24"/>
    </w:rPr>
  </w:style>
  <w:style w:type="character" w:customStyle="1" w:styleId="Nagwek6Znak">
    <w:name w:val="Nagłówek 6 Znak"/>
    <w:rsid w:val="003408F8"/>
    <w:rPr>
      <w:rFonts w:eastAsia="Arial Unicode MS" w:cs="Arial"/>
      <w:sz w:val="96"/>
      <w:szCs w:val="24"/>
    </w:rPr>
  </w:style>
  <w:style w:type="paragraph" w:customStyle="1" w:styleId="content1">
    <w:name w:val="content1"/>
    <w:basedOn w:val="Normalny"/>
    <w:rsid w:val="003408F8"/>
    <w:pPr>
      <w:ind w:right="272"/>
    </w:pPr>
  </w:style>
  <w:style w:type="character" w:customStyle="1" w:styleId="TekstpodstawowywcityZnak">
    <w:name w:val="Tekst podstawowy wcięty Znak"/>
    <w:rsid w:val="003408F8"/>
    <w:rPr>
      <w:sz w:val="24"/>
      <w:szCs w:val="24"/>
    </w:rPr>
  </w:style>
  <w:style w:type="character" w:customStyle="1" w:styleId="Tekstpodstawowy3Znak">
    <w:name w:val="Tekst podstawowy 3 Znak"/>
    <w:rsid w:val="003408F8"/>
    <w:rPr>
      <w:rFonts w:cs="Arial"/>
      <w:b/>
      <w:smallCaps/>
      <w:sz w:val="24"/>
      <w:szCs w:val="24"/>
    </w:rPr>
  </w:style>
  <w:style w:type="character" w:customStyle="1" w:styleId="Tekstpodstawowywcity2Znak">
    <w:name w:val="Tekst podstawowy wcięty 2 Znak"/>
    <w:rsid w:val="003408F8"/>
    <w:rPr>
      <w:rFonts w:cs="Arial"/>
      <w:iCs/>
      <w:sz w:val="24"/>
      <w:szCs w:val="24"/>
    </w:rPr>
  </w:style>
  <w:style w:type="paragraph" w:customStyle="1" w:styleId="WW-Zawartotabeli11">
    <w:name w:val="WW-Zawartość tabeli11"/>
    <w:basedOn w:val="Tekstpodstawowy"/>
    <w:rsid w:val="003408F8"/>
  </w:style>
  <w:style w:type="character" w:customStyle="1" w:styleId="TekstpodstawowyZnak1">
    <w:name w:val="Tekst podstawowy Znak1"/>
    <w:aliases w:val="a2 Znak Znak Znak,a2 Znak Znak1"/>
    <w:rsid w:val="003408F8"/>
    <w:rPr>
      <w:sz w:val="24"/>
      <w:szCs w:val="24"/>
      <w:lang w:val="pl-PL" w:eastAsia="pl-PL" w:bidi="ar-SA"/>
    </w:rPr>
  </w:style>
  <w:style w:type="paragraph" w:customStyle="1" w:styleId="Tekstpodstawowy320">
    <w:name w:val="Tekst podstawowy 32"/>
    <w:basedOn w:val="Normalny"/>
    <w:rsid w:val="003408F8"/>
    <w:pPr>
      <w:suppressAutoHyphens/>
      <w:spacing w:after="120"/>
      <w:jc w:val="both"/>
    </w:pPr>
    <w:rPr>
      <w:rFonts w:cs="Arial"/>
      <w:b/>
      <w:smallCaps/>
      <w:lang w:eastAsia="ar-SA"/>
    </w:rPr>
  </w:style>
  <w:style w:type="paragraph" w:customStyle="1" w:styleId="14StanowiskoPodpisujacego">
    <w:name w:val="@14.StanowiskoPodpisujacego"/>
    <w:basedOn w:val="Normalny"/>
    <w:rsid w:val="003408F8"/>
    <w:pPr>
      <w:jc w:val="both"/>
    </w:pPr>
    <w:rPr>
      <w:rFonts w:ascii="Verdana" w:hAnsi="Verdana"/>
      <w:sz w:val="18"/>
      <w:szCs w:val="18"/>
    </w:rPr>
  </w:style>
  <w:style w:type="paragraph" w:customStyle="1" w:styleId="Tytu1">
    <w:name w:val="Tytu?"/>
    <w:basedOn w:val="Normalny"/>
    <w:rsid w:val="003408F8"/>
    <w:pPr>
      <w:jc w:val="center"/>
    </w:pPr>
    <w:rPr>
      <w:b/>
      <w:sz w:val="28"/>
      <w:szCs w:val="20"/>
    </w:rPr>
  </w:style>
  <w:style w:type="paragraph" w:customStyle="1" w:styleId="Standard">
    <w:name w:val="Standard"/>
    <w:autoRedefine/>
    <w:rsid w:val="003408F8"/>
    <w:pPr>
      <w:tabs>
        <w:tab w:val="left" w:pos="240"/>
      </w:tabs>
      <w:autoSpaceDE w:val="0"/>
      <w:autoSpaceDN w:val="0"/>
      <w:adjustRightInd w:val="0"/>
      <w:jc w:val="both"/>
    </w:pPr>
    <w:rPr>
      <w:rFonts w:ascii="Verdana" w:hAnsi="Verdana"/>
      <w:bCs/>
    </w:rPr>
  </w:style>
  <w:style w:type="paragraph" w:customStyle="1" w:styleId="TLSAumowy">
    <w:name w:val="TLSA umowy"/>
    <w:basedOn w:val="Normalny"/>
    <w:rsid w:val="003408F8"/>
    <w:pPr>
      <w:spacing w:after="120" w:line="312" w:lineRule="auto"/>
      <w:jc w:val="both"/>
    </w:pPr>
    <w:rPr>
      <w:rFonts w:ascii="Arial" w:hAnsi="Arial"/>
      <w:sz w:val="22"/>
      <w:szCs w:val="20"/>
    </w:rPr>
  </w:style>
  <w:style w:type="paragraph" w:customStyle="1" w:styleId="WW-Tekstpodstawowy2">
    <w:name w:val="WW-Tekst podstawowy 2"/>
    <w:basedOn w:val="Normalny"/>
    <w:rsid w:val="003408F8"/>
    <w:pPr>
      <w:suppressAutoHyphens/>
      <w:jc w:val="both"/>
    </w:pPr>
    <w:rPr>
      <w:lang w:eastAsia="ar-SA"/>
    </w:rPr>
  </w:style>
  <w:style w:type="paragraph" w:customStyle="1" w:styleId="Tekstkomentarza1">
    <w:name w:val="Tekst komentarza1"/>
    <w:basedOn w:val="Normalny"/>
    <w:rsid w:val="003408F8"/>
    <w:pPr>
      <w:suppressAutoHyphens/>
    </w:pPr>
    <w:rPr>
      <w:sz w:val="20"/>
      <w:szCs w:val="20"/>
      <w:lang w:eastAsia="ar-SA"/>
    </w:rPr>
  </w:style>
  <w:style w:type="numbering" w:customStyle="1" w:styleId="Bezlisty1">
    <w:name w:val="Bez listy1"/>
    <w:next w:val="Bezlisty"/>
    <w:uiPriority w:val="99"/>
    <w:semiHidden/>
    <w:unhideWhenUsed/>
    <w:rsid w:val="003408F8"/>
  </w:style>
  <w:style w:type="character" w:customStyle="1" w:styleId="WW8Num2z0">
    <w:name w:val="WW8Num2z0"/>
    <w:rsid w:val="003408F8"/>
    <w:rPr>
      <w:rFonts w:ascii="StarSymbol" w:hAnsi="StarSymbol" w:cs="StarSymbol"/>
      <w:sz w:val="18"/>
      <w:szCs w:val="18"/>
    </w:rPr>
  </w:style>
  <w:style w:type="character" w:customStyle="1" w:styleId="WW8Num3z1">
    <w:name w:val="WW8Num3z1"/>
    <w:rsid w:val="003408F8"/>
    <w:rPr>
      <w:rFonts w:ascii="Times New Roman" w:hAnsi="Times New Roman" w:cs="Times New Roman"/>
    </w:rPr>
  </w:style>
  <w:style w:type="character" w:customStyle="1" w:styleId="WW8Num4z0">
    <w:name w:val="WW8Num4z0"/>
    <w:rsid w:val="003408F8"/>
    <w:rPr>
      <w:rFonts w:ascii="Tahoma" w:hAnsi="Tahoma" w:cs="Times New Roman"/>
      <w:b w:val="0"/>
      <w:i w:val="0"/>
      <w:caps w:val="0"/>
      <w:smallCaps w:val="0"/>
      <w:strike w:val="0"/>
      <w:dstrike w:val="0"/>
      <w:vanish w:val="0"/>
      <w:color w:val="000000"/>
      <w:position w:val="0"/>
      <w:sz w:val="18"/>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3408F8"/>
    <w:rPr>
      <w:rFonts w:ascii="Tahoma" w:hAnsi="Tahoma"/>
      <w:b w:val="0"/>
      <w:i w:val="0"/>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0">
    <w:name w:val="WW8Num7z0"/>
    <w:rsid w:val="003408F8"/>
    <w:rPr>
      <w:rFonts w:ascii="Tahoma" w:hAnsi="Tahoma"/>
      <w:b w:val="0"/>
      <w:i w:val="0"/>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0">
    <w:name w:val="WW8Num9z0"/>
    <w:rsid w:val="003408F8"/>
    <w:rPr>
      <w:rFonts w:ascii="Times New Roman" w:hAnsi="Times New Roman" w:cs="Times New Roman"/>
    </w:rPr>
  </w:style>
  <w:style w:type="character" w:customStyle="1" w:styleId="WW8Num12z2">
    <w:name w:val="WW8Num12z2"/>
    <w:rsid w:val="003408F8"/>
    <w:rPr>
      <w:rFonts w:ascii="Wingdings" w:hAnsi="Wingdings"/>
    </w:rPr>
  </w:style>
  <w:style w:type="character" w:customStyle="1" w:styleId="WW8Num12z3">
    <w:name w:val="WW8Num12z3"/>
    <w:rsid w:val="003408F8"/>
    <w:rPr>
      <w:rFonts w:ascii="Symbol" w:hAnsi="Symbol"/>
    </w:rPr>
  </w:style>
  <w:style w:type="character" w:customStyle="1" w:styleId="WW8Num12z4">
    <w:name w:val="WW8Num12z4"/>
    <w:rsid w:val="003408F8"/>
    <w:rPr>
      <w:rFonts w:ascii="Courier New" w:hAnsi="Courier New" w:cs="Courier New"/>
    </w:rPr>
  </w:style>
  <w:style w:type="character" w:customStyle="1" w:styleId="WW8Num13z0">
    <w:name w:val="WW8Num13z0"/>
    <w:rsid w:val="003408F8"/>
    <w:rPr>
      <w:b w:val="0"/>
    </w:rPr>
  </w:style>
  <w:style w:type="character" w:customStyle="1" w:styleId="WW8Num14z0">
    <w:name w:val="WW8Num14z0"/>
    <w:rsid w:val="003408F8"/>
    <w:rPr>
      <w:rFonts w:ascii="Tahoma" w:hAnsi="Tahoma"/>
      <w:b w:val="0"/>
      <w:i w:val="0"/>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0">
    <w:name w:val="WW8Num36z0"/>
    <w:rsid w:val="003408F8"/>
    <w:rPr>
      <w:rFonts w:ascii="Arial" w:hAnsi="Arial" w:cs="Arial"/>
    </w:rPr>
  </w:style>
  <w:style w:type="character" w:customStyle="1" w:styleId="WW8Num40z0">
    <w:name w:val="WW8Num40z0"/>
    <w:rsid w:val="003408F8"/>
    <w:rPr>
      <w:rFonts w:ascii="Verdana" w:hAnsi="Verdana" w:cs="Tahoma"/>
      <w:strike w:val="0"/>
      <w:dstrike w:val="0"/>
      <w:sz w:val="20"/>
      <w:szCs w:val="20"/>
      <w:u w:val="none"/>
    </w:rPr>
  </w:style>
  <w:style w:type="character" w:customStyle="1" w:styleId="WW8Num40z1">
    <w:name w:val="WW8Num40z1"/>
    <w:rsid w:val="003408F8"/>
    <w:rPr>
      <w:rFonts w:ascii="Times New Roman" w:hAnsi="Times New Roman" w:cs="Times New Roman"/>
      <w:strike w:val="0"/>
      <w:dstrike w:val="0"/>
      <w:sz w:val="22"/>
      <w:szCs w:val="22"/>
      <w:u w:val="none"/>
    </w:rPr>
  </w:style>
  <w:style w:type="character" w:customStyle="1" w:styleId="WW8Num40z2">
    <w:name w:val="WW8Num40z2"/>
    <w:rsid w:val="003408F8"/>
    <w:rPr>
      <w:rFonts w:ascii="Tahoma" w:hAnsi="Tahoma" w:cs="Tahoma"/>
      <w:sz w:val="18"/>
      <w:u w:val="single"/>
    </w:rPr>
  </w:style>
  <w:style w:type="character" w:customStyle="1" w:styleId="WW8Num41z0">
    <w:name w:val="WW8Num41z0"/>
    <w:rsid w:val="003408F8"/>
    <w:rPr>
      <w:rFonts w:ascii="Tahoma" w:eastAsia="Times New Roman" w:hAnsi="Tahoma" w:cs="Tahoma"/>
      <w:color w:val="FF0000"/>
    </w:rPr>
  </w:style>
  <w:style w:type="character" w:customStyle="1" w:styleId="WW8Num41z1">
    <w:name w:val="WW8Num41z1"/>
    <w:rsid w:val="003408F8"/>
    <w:rPr>
      <w:rFonts w:ascii="Courier New" w:hAnsi="Courier New"/>
    </w:rPr>
  </w:style>
  <w:style w:type="character" w:customStyle="1" w:styleId="WW8Num41z2">
    <w:name w:val="WW8Num41z2"/>
    <w:rsid w:val="003408F8"/>
    <w:rPr>
      <w:rFonts w:ascii="Wingdings" w:hAnsi="Wingdings"/>
    </w:rPr>
  </w:style>
  <w:style w:type="character" w:customStyle="1" w:styleId="WW8Num41z3">
    <w:name w:val="WW8Num41z3"/>
    <w:rsid w:val="003408F8"/>
    <w:rPr>
      <w:rFonts w:ascii="Symbol" w:hAnsi="Symbol"/>
    </w:rPr>
  </w:style>
  <w:style w:type="character" w:customStyle="1" w:styleId="WW8Num44z0">
    <w:name w:val="WW8Num44z0"/>
    <w:rsid w:val="003408F8"/>
    <w:rPr>
      <w:b/>
      <w:i w:val="0"/>
    </w:rPr>
  </w:style>
  <w:style w:type="character" w:customStyle="1" w:styleId="WW8Num47z0">
    <w:name w:val="WW8Num47z0"/>
    <w:rsid w:val="003408F8"/>
    <w:rPr>
      <w:rFonts w:ascii="Tahoma" w:eastAsia="Times New Roman" w:hAnsi="Tahoma" w:cs="Tahoma"/>
    </w:rPr>
  </w:style>
  <w:style w:type="character" w:customStyle="1" w:styleId="WW8Num47z1">
    <w:name w:val="WW8Num47z1"/>
    <w:rsid w:val="003408F8"/>
    <w:rPr>
      <w:rFonts w:ascii="Courier New" w:hAnsi="Courier New" w:cs="Courier New"/>
    </w:rPr>
  </w:style>
  <w:style w:type="character" w:customStyle="1" w:styleId="WW8Num47z2">
    <w:name w:val="WW8Num47z2"/>
    <w:rsid w:val="003408F8"/>
    <w:rPr>
      <w:rFonts w:ascii="Wingdings" w:hAnsi="Wingdings"/>
    </w:rPr>
  </w:style>
  <w:style w:type="character" w:customStyle="1" w:styleId="WW8Num47z3">
    <w:name w:val="WW8Num47z3"/>
    <w:rsid w:val="003408F8"/>
    <w:rPr>
      <w:rFonts w:ascii="Symbol" w:hAnsi="Symbol"/>
    </w:rPr>
  </w:style>
  <w:style w:type="character" w:customStyle="1" w:styleId="WW8Num48z0">
    <w:name w:val="WW8Num48z0"/>
    <w:rsid w:val="003408F8"/>
    <w:rPr>
      <w:b/>
      <w:i w:val="0"/>
    </w:rPr>
  </w:style>
  <w:style w:type="character" w:customStyle="1" w:styleId="WW8Num51z0">
    <w:name w:val="WW8Num51z0"/>
    <w:rsid w:val="003408F8"/>
    <w:rPr>
      <w:rFonts w:ascii="Tahoma" w:hAnsi="Tahoma"/>
      <w:b w:val="0"/>
      <w:i w:val="0"/>
      <w:sz w:val="18"/>
    </w:rPr>
  </w:style>
  <w:style w:type="character" w:customStyle="1" w:styleId="WW8Num51z2">
    <w:name w:val="WW8Num51z2"/>
    <w:rsid w:val="003408F8"/>
    <w:rPr>
      <w:b w:val="0"/>
    </w:rPr>
  </w:style>
  <w:style w:type="character" w:customStyle="1" w:styleId="WW8Num51z3">
    <w:name w:val="WW8Num51z3"/>
    <w:rsid w:val="003408F8"/>
    <w:rPr>
      <w:color w:val="auto"/>
    </w:rPr>
  </w:style>
  <w:style w:type="character" w:customStyle="1" w:styleId="WW8Num52z1">
    <w:name w:val="WW8Num52z1"/>
    <w:rsid w:val="003408F8"/>
    <w:rPr>
      <w:rFonts w:ascii="Times New Roman" w:eastAsia="Times New Roman" w:hAnsi="Times New Roman" w:cs="Times New Roman"/>
    </w:rPr>
  </w:style>
  <w:style w:type="character" w:customStyle="1" w:styleId="WW8Num52z3">
    <w:name w:val="WW8Num52z3"/>
    <w:rsid w:val="003408F8"/>
    <w:rPr>
      <w:rFonts w:ascii="Symbol" w:hAnsi="Symbol"/>
    </w:rPr>
  </w:style>
  <w:style w:type="character" w:customStyle="1" w:styleId="WW8Num52z4">
    <w:name w:val="WW8Num52z4"/>
    <w:rsid w:val="003408F8"/>
    <w:rPr>
      <w:rFonts w:ascii="Courier New" w:hAnsi="Courier New" w:cs="Courier New"/>
    </w:rPr>
  </w:style>
  <w:style w:type="character" w:customStyle="1" w:styleId="WW8Num52z5">
    <w:name w:val="WW8Num52z5"/>
    <w:rsid w:val="003408F8"/>
    <w:rPr>
      <w:rFonts w:ascii="Wingdings" w:hAnsi="Wingdings"/>
    </w:rPr>
  </w:style>
  <w:style w:type="character" w:customStyle="1" w:styleId="Domylnaczcionkaakapitu1">
    <w:name w:val="Domyślna czcionka akapitu1"/>
    <w:rsid w:val="003408F8"/>
  </w:style>
  <w:style w:type="character" w:customStyle="1" w:styleId="Odwoaniedokomentarza1">
    <w:name w:val="Odwołanie do komentarza1"/>
    <w:rsid w:val="003408F8"/>
    <w:rPr>
      <w:sz w:val="16"/>
      <w:szCs w:val="16"/>
    </w:rPr>
  </w:style>
  <w:style w:type="character" w:customStyle="1" w:styleId="Znakiprzypiswdolnych">
    <w:name w:val="Znaki przypisów dolnych"/>
    <w:rsid w:val="003408F8"/>
    <w:rPr>
      <w:vertAlign w:val="superscript"/>
    </w:rPr>
  </w:style>
  <w:style w:type="character" w:customStyle="1" w:styleId="Znakiprzypiswkocowych">
    <w:name w:val="Znaki przypisów końcowych"/>
    <w:rsid w:val="003408F8"/>
    <w:rPr>
      <w:vertAlign w:val="superscript"/>
    </w:rPr>
  </w:style>
  <w:style w:type="character" w:customStyle="1" w:styleId="Nagwek7Znak">
    <w:name w:val="Nagłówek 7 Znak"/>
    <w:rsid w:val="003408F8"/>
    <w:rPr>
      <w:rFonts w:ascii="Tahoma" w:hAnsi="Tahoma"/>
      <w:b/>
      <w:bCs/>
      <w:spacing w:val="20"/>
      <w:sz w:val="24"/>
      <w:szCs w:val="24"/>
    </w:rPr>
  </w:style>
  <w:style w:type="character" w:customStyle="1" w:styleId="nazwa">
    <w:name w:val="nazwa"/>
    <w:rsid w:val="003408F8"/>
  </w:style>
  <w:style w:type="character" w:customStyle="1" w:styleId="hps">
    <w:name w:val="hps"/>
    <w:rsid w:val="003408F8"/>
  </w:style>
  <w:style w:type="character" w:customStyle="1" w:styleId="atn">
    <w:name w:val="atn"/>
    <w:rsid w:val="003408F8"/>
  </w:style>
  <w:style w:type="character" w:customStyle="1" w:styleId="shorttext">
    <w:name w:val="short_text"/>
    <w:rsid w:val="003408F8"/>
  </w:style>
  <w:style w:type="character" w:customStyle="1" w:styleId="content">
    <w:name w:val="content"/>
    <w:rsid w:val="003408F8"/>
  </w:style>
  <w:style w:type="character" w:customStyle="1" w:styleId="TekstkomentarzaZnak1">
    <w:name w:val="Tekst komentarza Znak1"/>
    <w:uiPriority w:val="99"/>
    <w:rsid w:val="003408F8"/>
  </w:style>
  <w:style w:type="character" w:customStyle="1" w:styleId="TematkomentarzaZnak">
    <w:name w:val="Temat komentarza Znak"/>
    <w:rsid w:val="003408F8"/>
    <w:rPr>
      <w:rFonts w:ascii="Calibri" w:eastAsia="Calibri" w:hAnsi="Calibri"/>
      <w:b/>
      <w:bCs/>
    </w:rPr>
  </w:style>
  <w:style w:type="character" w:customStyle="1" w:styleId="TekstdymkaZnak">
    <w:name w:val="Tekst dymka Znak"/>
    <w:rsid w:val="003408F8"/>
    <w:rPr>
      <w:rFonts w:ascii="Tahoma" w:hAnsi="Tahoma" w:cs="Tahoma"/>
      <w:b/>
      <w:bCs/>
      <w:sz w:val="16"/>
      <w:szCs w:val="16"/>
    </w:rPr>
  </w:style>
  <w:style w:type="paragraph" w:customStyle="1" w:styleId="Nagwek10">
    <w:name w:val="Nagłówek1"/>
    <w:basedOn w:val="Normalny"/>
    <w:next w:val="Tekstpodstawowy"/>
    <w:rsid w:val="003408F8"/>
    <w:pPr>
      <w:keepNext/>
      <w:suppressAutoHyphens/>
      <w:spacing w:before="240" w:after="120"/>
    </w:pPr>
    <w:rPr>
      <w:rFonts w:ascii="Arial" w:eastAsia="Lucida Sans Unicode" w:hAnsi="Arial" w:cs="Tahoma"/>
      <w:noProof/>
      <w:sz w:val="28"/>
      <w:szCs w:val="28"/>
      <w:lang w:val="en-US" w:eastAsia="en-US"/>
    </w:rPr>
  </w:style>
  <w:style w:type="paragraph" w:customStyle="1" w:styleId="Podpis1">
    <w:name w:val="Podpis1"/>
    <w:basedOn w:val="Normalny"/>
    <w:rsid w:val="003408F8"/>
    <w:pPr>
      <w:suppressLineNumbers/>
      <w:suppressAutoHyphens/>
      <w:spacing w:before="120" w:after="120"/>
    </w:pPr>
    <w:rPr>
      <w:rFonts w:cs="Tahoma"/>
      <w:i/>
      <w:iCs/>
      <w:noProof/>
      <w:lang w:val="en-US" w:eastAsia="en-US"/>
    </w:rPr>
  </w:style>
  <w:style w:type="paragraph" w:customStyle="1" w:styleId="Indeks">
    <w:name w:val="Indeks"/>
    <w:basedOn w:val="Normalny"/>
    <w:rsid w:val="003408F8"/>
    <w:pPr>
      <w:suppressLineNumbers/>
      <w:suppressAutoHyphens/>
    </w:pPr>
    <w:rPr>
      <w:rFonts w:cs="Tahoma"/>
      <w:noProof/>
      <w:lang w:val="en-US" w:eastAsia="en-US"/>
    </w:rPr>
  </w:style>
  <w:style w:type="paragraph" w:customStyle="1" w:styleId="Tekstpodstawowy33">
    <w:name w:val="Tekst podstawowy 33"/>
    <w:basedOn w:val="Normalny"/>
    <w:rsid w:val="003408F8"/>
    <w:pPr>
      <w:suppressAutoHyphens/>
      <w:spacing w:after="120"/>
      <w:jc w:val="both"/>
    </w:pPr>
    <w:rPr>
      <w:rFonts w:cs="Arial"/>
      <w:b/>
      <w:smallCaps/>
      <w:noProof/>
      <w:lang w:val="en-US" w:eastAsia="en-US"/>
    </w:rPr>
  </w:style>
  <w:style w:type="paragraph" w:customStyle="1" w:styleId="Tekstpodstawowywcity21">
    <w:name w:val="Tekst podstawowy wcięty 21"/>
    <w:basedOn w:val="Normalny"/>
    <w:rsid w:val="003408F8"/>
    <w:pPr>
      <w:tabs>
        <w:tab w:val="left" w:pos="900"/>
        <w:tab w:val="left" w:pos="1080"/>
      </w:tabs>
      <w:suppressAutoHyphens/>
      <w:spacing w:after="120"/>
      <w:ind w:left="360"/>
    </w:pPr>
    <w:rPr>
      <w:rFonts w:cs="Arial"/>
      <w:iCs/>
      <w:noProof/>
      <w:lang w:val="en-US" w:eastAsia="en-US"/>
    </w:rPr>
  </w:style>
  <w:style w:type="paragraph" w:customStyle="1" w:styleId="Tekstkomentarza2">
    <w:name w:val="Tekst komentarza2"/>
    <w:basedOn w:val="Normalny"/>
    <w:rsid w:val="003408F8"/>
    <w:pPr>
      <w:suppressAutoHyphens/>
    </w:pPr>
    <w:rPr>
      <w:noProof/>
      <w:sz w:val="20"/>
      <w:szCs w:val="20"/>
      <w:lang w:val="en-US" w:eastAsia="en-US"/>
    </w:rPr>
  </w:style>
  <w:style w:type="paragraph" w:customStyle="1" w:styleId="Tekstpodstawowywcity310">
    <w:name w:val="Tekst podstawowy wcięty 31"/>
    <w:basedOn w:val="Normalny"/>
    <w:rsid w:val="003408F8"/>
    <w:pPr>
      <w:tabs>
        <w:tab w:val="left" w:pos="1980"/>
        <w:tab w:val="left" w:pos="2520"/>
      </w:tabs>
      <w:suppressAutoHyphens/>
      <w:spacing w:before="120"/>
      <w:ind w:left="1260" w:hanging="360"/>
      <w:jc w:val="both"/>
    </w:pPr>
    <w:rPr>
      <w:rFonts w:cs="Arial"/>
      <w:noProof/>
      <w:lang w:val="en-US" w:eastAsia="en-US"/>
    </w:rPr>
  </w:style>
  <w:style w:type="paragraph" w:customStyle="1" w:styleId="Lista-kontynuacja31">
    <w:name w:val="Lista - kontynuacja 31"/>
    <w:basedOn w:val="Normalny"/>
    <w:rsid w:val="003408F8"/>
    <w:pPr>
      <w:numPr>
        <w:numId w:val="4"/>
      </w:numPr>
      <w:suppressAutoHyphens/>
      <w:spacing w:after="120"/>
    </w:pPr>
    <w:rPr>
      <w:noProof/>
      <w:lang w:val="en-US" w:eastAsia="en-US"/>
    </w:rPr>
  </w:style>
  <w:style w:type="paragraph" w:customStyle="1" w:styleId="Tekstblokowy1">
    <w:name w:val="Tekst blokowy1"/>
    <w:basedOn w:val="Normalny"/>
    <w:rsid w:val="003408F8"/>
    <w:pPr>
      <w:suppressAutoHyphens/>
      <w:ind w:left="113" w:right="113"/>
    </w:pPr>
    <w:rPr>
      <w:noProof/>
      <w:szCs w:val="20"/>
      <w:lang w:val="en-US" w:eastAsia="en-US"/>
    </w:rPr>
  </w:style>
  <w:style w:type="paragraph" w:customStyle="1" w:styleId="NormalnyWeb1">
    <w:name w:val="Normalny (Web)1"/>
    <w:basedOn w:val="Normalny"/>
    <w:rsid w:val="003408F8"/>
    <w:pPr>
      <w:suppressAutoHyphens/>
      <w:jc w:val="both"/>
    </w:pPr>
    <w:rPr>
      <w:noProof/>
      <w:spacing w:val="-5"/>
      <w:lang w:val="en-US" w:eastAsia="en-US"/>
    </w:rPr>
  </w:style>
  <w:style w:type="paragraph" w:customStyle="1" w:styleId="Tekstdymka1">
    <w:name w:val="Tekst dymka1"/>
    <w:basedOn w:val="Normalny"/>
    <w:rsid w:val="003408F8"/>
    <w:pPr>
      <w:suppressAutoHyphens/>
    </w:pPr>
    <w:rPr>
      <w:rFonts w:ascii="Tahoma" w:hAnsi="Tahoma"/>
      <w:b/>
      <w:bCs/>
      <w:noProof/>
      <w:sz w:val="16"/>
      <w:szCs w:val="16"/>
      <w:lang w:val="x-none" w:eastAsia="en-US"/>
    </w:rPr>
  </w:style>
  <w:style w:type="paragraph" w:customStyle="1" w:styleId="Plandokumentu">
    <w:name w:val="Plan dokumentu"/>
    <w:basedOn w:val="Normalny"/>
    <w:rsid w:val="003408F8"/>
    <w:pPr>
      <w:shd w:val="clear" w:color="auto" w:fill="000080"/>
      <w:suppressAutoHyphens/>
    </w:pPr>
    <w:rPr>
      <w:rFonts w:ascii="Tahoma" w:hAnsi="Tahoma" w:cs="Tahoma"/>
      <w:b/>
      <w:bCs/>
      <w:noProof/>
      <w:sz w:val="22"/>
      <w:lang w:val="en-US" w:eastAsia="en-US"/>
    </w:rPr>
  </w:style>
  <w:style w:type="paragraph" w:customStyle="1" w:styleId="Akapitzlist2">
    <w:name w:val="Akapit z listą2"/>
    <w:basedOn w:val="Normalny"/>
    <w:rsid w:val="003408F8"/>
    <w:pPr>
      <w:suppressAutoHyphens/>
      <w:spacing w:before="280" w:after="280"/>
    </w:pPr>
    <w:rPr>
      <w:rFonts w:eastAsia="Calibri"/>
      <w:noProof/>
      <w:lang w:val="en-US" w:eastAsia="en-US"/>
    </w:rPr>
  </w:style>
  <w:style w:type="paragraph" w:customStyle="1" w:styleId="Style1">
    <w:name w:val="Style 1"/>
    <w:basedOn w:val="Normalny"/>
    <w:rsid w:val="003408F8"/>
    <w:pPr>
      <w:widowControl w:val="0"/>
      <w:suppressAutoHyphens/>
      <w:autoSpaceDE w:val="0"/>
    </w:pPr>
    <w:rPr>
      <w:noProof/>
      <w:lang w:val="en-US" w:eastAsia="en-US"/>
    </w:rPr>
  </w:style>
  <w:style w:type="paragraph" w:customStyle="1" w:styleId="Bezodstpw1">
    <w:name w:val="Bez odstępów1"/>
    <w:rsid w:val="003408F8"/>
    <w:pPr>
      <w:suppressAutoHyphens/>
    </w:pPr>
    <w:rPr>
      <w:rFonts w:ascii="Calibri" w:eastAsia="Calibri" w:hAnsi="Calibri"/>
      <w:noProof/>
      <w:sz w:val="22"/>
      <w:szCs w:val="22"/>
      <w:lang w:val="en-US" w:eastAsia="en-US"/>
    </w:rPr>
  </w:style>
  <w:style w:type="paragraph" w:customStyle="1" w:styleId="Tabela-nagwek">
    <w:name w:val="Tabela - nagłówek"/>
    <w:basedOn w:val="Normalny"/>
    <w:rsid w:val="003408F8"/>
    <w:pPr>
      <w:keepLines/>
      <w:suppressAutoHyphens/>
      <w:spacing w:before="30" w:after="30"/>
      <w:jc w:val="center"/>
    </w:pPr>
    <w:rPr>
      <w:rFonts w:ascii="Arial" w:eastAsia="MS Mincho" w:hAnsi="Arial"/>
      <w:b/>
      <w:bCs/>
      <w:noProof/>
      <w:color w:val="000000"/>
      <w:sz w:val="18"/>
      <w:szCs w:val="18"/>
      <w:lang w:val="en-US" w:eastAsia="en-US"/>
    </w:rPr>
  </w:style>
  <w:style w:type="paragraph" w:customStyle="1" w:styleId="Tematkomentarza1">
    <w:name w:val="Temat komentarza1"/>
    <w:basedOn w:val="Tekstkomentarza2"/>
    <w:next w:val="Tekstkomentarza2"/>
    <w:rsid w:val="003408F8"/>
    <w:pPr>
      <w:spacing w:after="200"/>
    </w:pPr>
    <w:rPr>
      <w:rFonts w:ascii="Calibri" w:eastAsia="Calibri" w:hAnsi="Calibri"/>
      <w:b/>
      <w:bCs/>
      <w:lang w:val="x-none"/>
    </w:rPr>
  </w:style>
  <w:style w:type="paragraph" w:customStyle="1" w:styleId="Zawartotabeli">
    <w:name w:val="Zawartość tabeli"/>
    <w:basedOn w:val="Normalny"/>
    <w:rsid w:val="003408F8"/>
    <w:pPr>
      <w:suppressLineNumbers/>
      <w:suppressAutoHyphens/>
    </w:pPr>
    <w:rPr>
      <w:noProof/>
      <w:lang w:val="en-US" w:eastAsia="en-US"/>
    </w:rPr>
  </w:style>
  <w:style w:type="paragraph" w:customStyle="1" w:styleId="Nagwektabeli">
    <w:name w:val="Nagłówek tabeli"/>
    <w:basedOn w:val="Zawartotabeli"/>
    <w:rsid w:val="003408F8"/>
    <w:pPr>
      <w:jc w:val="center"/>
    </w:pPr>
    <w:rPr>
      <w:b/>
      <w:bCs/>
    </w:rPr>
  </w:style>
  <w:style w:type="character" w:customStyle="1" w:styleId="TekstdymkaZnak1">
    <w:name w:val="Tekst dymka Znak1"/>
    <w:link w:val="Tekstdymka"/>
    <w:rsid w:val="003408F8"/>
    <w:rPr>
      <w:rFonts w:ascii="Tahoma" w:hAnsi="Tahoma" w:cs="Tahoma"/>
      <w:sz w:val="16"/>
      <w:szCs w:val="16"/>
    </w:rPr>
  </w:style>
  <w:style w:type="character" w:customStyle="1" w:styleId="TekstkomentarzaZnak2">
    <w:name w:val="Tekst komentarza Znak2"/>
    <w:uiPriority w:val="99"/>
    <w:semiHidden/>
    <w:rsid w:val="003408F8"/>
    <w:rPr>
      <w:noProof/>
      <w:sz w:val="24"/>
      <w:szCs w:val="24"/>
    </w:rPr>
  </w:style>
  <w:style w:type="character" w:customStyle="1" w:styleId="TekstkomentarzaZnak3">
    <w:name w:val="Tekst komentarza Znak3"/>
    <w:basedOn w:val="Domylnaczcionkaakapitu"/>
    <w:uiPriority w:val="99"/>
    <w:semiHidden/>
    <w:rsid w:val="003408F8"/>
  </w:style>
  <w:style w:type="character" w:customStyle="1" w:styleId="TematkomentarzaZnak1">
    <w:name w:val="Temat komentarza Znak1"/>
    <w:link w:val="Tematkomentarza"/>
    <w:rsid w:val="003408F8"/>
    <w:rPr>
      <w:b/>
      <w:bCs/>
    </w:rPr>
  </w:style>
  <w:style w:type="paragraph" w:customStyle="1" w:styleId="TableContents">
    <w:name w:val="Table Contents"/>
    <w:basedOn w:val="Standard"/>
    <w:rsid w:val="003408F8"/>
    <w:pPr>
      <w:widowControl w:val="0"/>
      <w:suppressLineNumbers/>
      <w:tabs>
        <w:tab w:val="clear" w:pos="240"/>
      </w:tabs>
      <w:suppressAutoHyphens/>
      <w:autoSpaceDE/>
      <w:autoSpaceDN/>
      <w:adjustRightInd/>
      <w:jc w:val="left"/>
      <w:textAlignment w:val="baseline"/>
    </w:pPr>
    <w:rPr>
      <w:rFonts w:ascii="Times New Roman" w:eastAsia="Lucida Sans Unicode" w:hAnsi="Times New Roman" w:cs="Mangal"/>
      <w:bCs w:val="0"/>
      <w:kern w:val="1"/>
      <w:sz w:val="24"/>
      <w:szCs w:val="24"/>
      <w:lang w:eastAsia="hi-IN" w:bidi="hi-IN"/>
    </w:rPr>
  </w:style>
  <w:style w:type="paragraph" w:styleId="Poprawka">
    <w:name w:val="Revision"/>
    <w:hidden/>
    <w:uiPriority w:val="99"/>
    <w:semiHidden/>
    <w:rsid w:val="003408F8"/>
    <w:rPr>
      <w:sz w:val="24"/>
      <w:szCs w:val="24"/>
    </w:rPr>
  </w:style>
  <w:style w:type="character" w:customStyle="1" w:styleId="NagwekZnak1">
    <w:name w:val="Nagłówek Znak1"/>
    <w:link w:val="Nagwek"/>
    <w:semiHidden/>
    <w:rsid w:val="003408F8"/>
    <w:rPr>
      <w:sz w:val="24"/>
      <w:szCs w:val="24"/>
    </w:rPr>
  </w:style>
  <w:style w:type="character" w:customStyle="1" w:styleId="StopkaZnak1">
    <w:name w:val="Stopka Znak1"/>
    <w:link w:val="Stopka"/>
    <w:uiPriority w:val="99"/>
    <w:rsid w:val="003408F8"/>
  </w:style>
  <w:style w:type="character" w:customStyle="1" w:styleId="Absatz-Standardschriftart">
    <w:name w:val="Absatz-Standardschriftart"/>
    <w:rsid w:val="003408F8"/>
  </w:style>
  <w:style w:type="character" w:customStyle="1" w:styleId="WW-Absatz-Standardschriftart">
    <w:name w:val="WW-Absatz-Standardschriftart"/>
    <w:rsid w:val="003408F8"/>
  </w:style>
  <w:style w:type="character" w:customStyle="1" w:styleId="WW-Absatz-Standardschriftart1">
    <w:name w:val="WW-Absatz-Standardschriftart1"/>
    <w:rsid w:val="003408F8"/>
  </w:style>
  <w:style w:type="character" w:customStyle="1" w:styleId="WW-Absatz-Standardschriftart11">
    <w:name w:val="WW-Absatz-Standardschriftart11"/>
    <w:rsid w:val="003408F8"/>
  </w:style>
  <w:style w:type="character" w:customStyle="1" w:styleId="WW-Absatz-Standardschriftart111">
    <w:name w:val="WW-Absatz-Standardschriftart111"/>
    <w:rsid w:val="003408F8"/>
  </w:style>
  <w:style w:type="character" w:customStyle="1" w:styleId="WW-Absatz-Standardschriftart1111">
    <w:name w:val="WW-Absatz-Standardschriftart1111"/>
    <w:rsid w:val="003408F8"/>
  </w:style>
  <w:style w:type="character" w:customStyle="1" w:styleId="WW-Absatz-Standardschriftart11111">
    <w:name w:val="WW-Absatz-Standardschriftart11111"/>
    <w:rsid w:val="003408F8"/>
  </w:style>
  <w:style w:type="character" w:customStyle="1" w:styleId="WW-Absatz-Standardschriftart111111">
    <w:name w:val="WW-Absatz-Standardschriftart111111"/>
    <w:rsid w:val="003408F8"/>
  </w:style>
  <w:style w:type="character" w:customStyle="1" w:styleId="WW-Absatz-Standardschriftart1111111">
    <w:name w:val="WW-Absatz-Standardschriftart1111111"/>
    <w:rsid w:val="003408F8"/>
  </w:style>
  <w:style w:type="character" w:customStyle="1" w:styleId="WW-Absatz-Standardschriftart11111111">
    <w:name w:val="WW-Absatz-Standardschriftart11111111"/>
    <w:rsid w:val="003408F8"/>
  </w:style>
  <w:style w:type="character" w:customStyle="1" w:styleId="WW-Absatz-Standardschriftart111111111">
    <w:name w:val="WW-Absatz-Standardschriftart111111111"/>
    <w:rsid w:val="003408F8"/>
  </w:style>
  <w:style w:type="character" w:customStyle="1" w:styleId="WW-Absatz-Standardschriftart1111111111">
    <w:name w:val="WW-Absatz-Standardschriftart1111111111"/>
    <w:rsid w:val="003408F8"/>
  </w:style>
  <w:style w:type="character" w:customStyle="1" w:styleId="WW-Absatz-Standardschriftart11111111111">
    <w:name w:val="WW-Absatz-Standardschriftart11111111111"/>
    <w:rsid w:val="003408F8"/>
  </w:style>
  <w:style w:type="character" w:customStyle="1" w:styleId="WW-Absatz-Standardschriftart111111111111">
    <w:name w:val="WW-Absatz-Standardschriftart111111111111"/>
    <w:rsid w:val="003408F8"/>
  </w:style>
  <w:style w:type="character" w:customStyle="1" w:styleId="WW-Absatz-Standardschriftart1111111111111">
    <w:name w:val="WW-Absatz-Standardschriftart1111111111111"/>
    <w:rsid w:val="003408F8"/>
  </w:style>
  <w:style w:type="character" w:customStyle="1" w:styleId="WW-Absatz-Standardschriftart11111111111111">
    <w:name w:val="WW-Absatz-Standardschriftart11111111111111"/>
    <w:rsid w:val="003408F8"/>
  </w:style>
  <w:style w:type="character" w:customStyle="1" w:styleId="WW-Absatz-Standardschriftart111111111111111">
    <w:name w:val="WW-Absatz-Standardschriftart111111111111111"/>
    <w:rsid w:val="003408F8"/>
  </w:style>
  <w:style w:type="character" w:customStyle="1" w:styleId="WW-Absatz-Standardschriftart1111111111111111">
    <w:name w:val="WW-Absatz-Standardschriftart1111111111111111"/>
    <w:rsid w:val="003408F8"/>
  </w:style>
  <w:style w:type="character" w:customStyle="1" w:styleId="WW-Absatz-Standardschriftart11111111111111111">
    <w:name w:val="WW-Absatz-Standardschriftart11111111111111111"/>
    <w:rsid w:val="003408F8"/>
  </w:style>
  <w:style w:type="character" w:customStyle="1" w:styleId="WW-Absatz-Standardschriftart111111111111111111">
    <w:name w:val="WW-Absatz-Standardschriftart111111111111111111"/>
    <w:rsid w:val="003408F8"/>
  </w:style>
  <w:style w:type="character" w:customStyle="1" w:styleId="WW-Absatz-Standardschriftart1111111111111111111">
    <w:name w:val="WW-Absatz-Standardschriftart1111111111111111111"/>
    <w:rsid w:val="003408F8"/>
  </w:style>
  <w:style w:type="character" w:customStyle="1" w:styleId="WW-Absatz-Standardschriftart11111111111111111111">
    <w:name w:val="WW-Absatz-Standardschriftart11111111111111111111"/>
    <w:rsid w:val="003408F8"/>
  </w:style>
  <w:style w:type="character" w:customStyle="1" w:styleId="Symbolewypunktowania">
    <w:name w:val="Symbole wypunktowania"/>
    <w:rsid w:val="003408F8"/>
    <w:rPr>
      <w:rFonts w:ascii="OpenSymbol" w:eastAsia="OpenSymbol" w:hAnsi="OpenSymbol" w:cs="OpenSymbol"/>
    </w:rPr>
  </w:style>
  <w:style w:type="character" w:customStyle="1" w:styleId="WW-Absatz-Standardschriftart111111111111111111111">
    <w:name w:val="WW-Absatz-Standardschriftart111111111111111111111"/>
    <w:rsid w:val="003408F8"/>
  </w:style>
  <w:style w:type="character" w:customStyle="1" w:styleId="WW-Absatz-Standardschriftart1111111111111111111111">
    <w:name w:val="WW-Absatz-Standardschriftart1111111111111111111111"/>
    <w:rsid w:val="003408F8"/>
  </w:style>
  <w:style w:type="character" w:customStyle="1" w:styleId="WW-Absatz-Standardschriftart11111111111111111111111">
    <w:name w:val="WW-Absatz-Standardschriftart11111111111111111111111"/>
    <w:rsid w:val="003408F8"/>
  </w:style>
  <w:style w:type="character" w:customStyle="1" w:styleId="WW-Absatz-Standardschriftart111111111111111111111111">
    <w:name w:val="WW-Absatz-Standardschriftart111111111111111111111111"/>
    <w:rsid w:val="003408F8"/>
  </w:style>
  <w:style w:type="character" w:customStyle="1" w:styleId="WW-Absatz-Standardschriftart1111111111111111111111111">
    <w:name w:val="WW-Absatz-Standardschriftart1111111111111111111111111"/>
    <w:rsid w:val="003408F8"/>
  </w:style>
  <w:style w:type="character" w:customStyle="1" w:styleId="WW-Absatz-Standardschriftart11111111111111111111111111">
    <w:name w:val="WW-Absatz-Standardschriftart11111111111111111111111111"/>
    <w:rsid w:val="003408F8"/>
  </w:style>
  <w:style w:type="character" w:customStyle="1" w:styleId="Nagwek5Znak">
    <w:name w:val="Nagłówek 5 Znak"/>
    <w:link w:val="Nagwek5"/>
    <w:rsid w:val="003408F8"/>
    <w:rPr>
      <w:i/>
      <w:iCs/>
    </w:rPr>
  </w:style>
  <w:style w:type="paragraph" w:customStyle="1" w:styleId="Plandokumentu0">
    <w:name w:val="Plan dokumentu"/>
    <w:aliases w:val="Document Map"/>
    <w:basedOn w:val="Normalny"/>
    <w:link w:val="PlandokumentuZnak"/>
    <w:uiPriority w:val="99"/>
    <w:unhideWhenUsed/>
    <w:rsid w:val="003408F8"/>
    <w:rPr>
      <w:rFonts w:ascii="Tahoma" w:hAnsi="Tahoma"/>
      <w:sz w:val="16"/>
      <w:szCs w:val="16"/>
      <w:lang w:val="x-none" w:eastAsia="x-none"/>
    </w:rPr>
  </w:style>
  <w:style w:type="character" w:customStyle="1" w:styleId="PlandokumentuZnak">
    <w:name w:val="Plan dokumentu Znak"/>
    <w:link w:val="Plandokumentu0"/>
    <w:uiPriority w:val="99"/>
    <w:semiHidden/>
    <w:rsid w:val="003408F8"/>
    <w:rPr>
      <w:rFonts w:ascii="Tahoma" w:hAnsi="Tahoma" w:cs="Tahoma"/>
      <w:sz w:val="16"/>
      <w:szCs w:val="16"/>
    </w:rPr>
  </w:style>
  <w:style w:type="character" w:customStyle="1" w:styleId="Tekstpodstawowywcity3Znak">
    <w:name w:val="Tekst podstawowy wcięty 3 Znak"/>
    <w:link w:val="Tekstpodstawowywcity3"/>
    <w:rsid w:val="00AE274B"/>
    <w:rPr>
      <w:sz w:val="22"/>
      <w:szCs w:val="22"/>
    </w:rPr>
  </w:style>
  <w:style w:type="character" w:customStyle="1" w:styleId="MapadokumentuZnak">
    <w:name w:val="Mapa dokumentu Znak"/>
    <w:semiHidden/>
    <w:rsid w:val="00AE274B"/>
    <w:rPr>
      <w:rFonts w:ascii="Tahoma" w:hAnsi="Tahoma" w:cs="Tahoma"/>
      <w:b/>
      <w:bCs/>
      <w:sz w:val="22"/>
      <w:szCs w:val="24"/>
      <w:shd w:val="clear" w:color="auto" w:fill="000080"/>
    </w:rPr>
  </w:style>
  <w:style w:type="character" w:customStyle="1" w:styleId="TekstprzypisukocowegoZnak">
    <w:name w:val="Tekst przypisu końcowego Znak"/>
    <w:link w:val="Tekstprzypisukocowego"/>
    <w:semiHidden/>
    <w:rsid w:val="00AE274B"/>
  </w:style>
  <w:style w:type="numbering" w:customStyle="1" w:styleId="WW8Num28">
    <w:name w:val="WW8Num28"/>
    <w:basedOn w:val="Bezlisty"/>
    <w:rsid w:val="005160C5"/>
    <w:pPr>
      <w:numPr>
        <w:numId w:val="36"/>
      </w:numPr>
    </w:pPr>
  </w:style>
  <w:style w:type="numbering" w:customStyle="1" w:styleId="WW8Num6">
    <w:name w:val="WW8Num6"/>
    <w:rsid w:val="002C3E49"/>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88247">
      <w:bodyDiv w:val="1"/>
      <w:marLeft w:val="0"/>
      <w:marRight w:val="0"/>
      <w:marTop w:val="0"/>
      <w:marBottom w:val="0"/>
      <w:divBdr>
        <w:top w:val="none" w:sz="0" w:space="0" w:color="auto"/>
        <w:left w:val="none" w:sz="0" w:space="0" w:color="auto"/>
        <w:bottom w:val="none" w:sz="0" w:space="0" w:color="auto"/>
        <w:right w:val="none" w:sz="0" w:space="0" w:color="auto"/>
      </w:divBdr>
    </w:div>
    <w:div w:id="342367385">
      <w:bodyDiv w:val="1"/>
      <w:marLeft w:val="0"/>
      <w:marRight w:val="0"/>
      <w:marTop w:val="0"/>
      <w:marBottom w:val="0"/>
      <w:divBdr>
        <w:top w:val="none" w:sz="0" w:space="0" w:color="auto"/>
        <w:left w:val="none" w:sz="0" w:space="0" w:color="auto"/>
        <w:bottom w:val="none" w:sz="0" w:space="0" w:color="auto"/>
        <w:right w:val="none" w:sz="0" w:space="0" w:color="auto"/>
      </w:divBdr>
    </w:div>
    <w:div w:id="342516361">
      <w:bodyDiv w:val="1"/>
      <w:marLeft w:val="0"/>
      <w:marRight w:val="0"/>
      <w:marTop w:val="0"/>
      <w:marBottom w:val="0"/>
      <w:divBdr>
        <w:top w:val="none" w:sz="0" w:space="0" w:color="auto"/>
        <w:left w:val="none" w:sz="0" w:space="0" w:color="auto"/>
        <w:bottom w:val="none" w:sz="0" w:space="0" w:color="auto"/>
        <w:right w:val="none" w:sz="0" w:space="0" w:color="auto"/>
      </w:divBdr>
    </w:div>
    <w:div w:id="348533714">
      <w:bodyDiv w:val="1"/>
      <w:marLeft w:val="0"/>
      <w:marRight w:val="0"/>
      <w:marTop w:val="0"/>
      <w:marBottom w:val="0"/>
      <w:divBdr>
        <w:top w:val="none" w:sz="0" w:space="0" w:color="auto"/>
        <w:left w:val="none" w:sz="0" w:space="0" w:color="auto"/>
        <w:bottom w:val="none" w:sz="0" w:space="0" w:color="auto"/>
        <w:right w:val="none" w:sz="0" w:space="0" w:color="auto"/>
      </w:divBdr>
    </w:div>
    <w:div w:id="351880214">
      <w:bodyDiv w:val="1"/>
      <w:marLeft w:val="0"/>
      <w:marRight w:val="0"/>
      <w:marTop w:val="0"/>
      <w:marBottom w:val="0"/>
      <w:divBdr>
        <w:top w:val="none" w:sz="0" w:space="0" w:color="auto"/>
        <w:left w:val="none" w:sz="0" w:space="0" w:color="auto"/>
        <w:bottom w:val="none" w:sz="0" w:space="0" w:color="auto"/>
        <w:right w:val="none" w:sz="0" w:space="0" w:color="auto"/>
      </w:divBdr>
    </w:div>
    <w:div w:id="354426565">
      <w:bodyDiv w:val="1"/>
      <w:marLeft w:val="0"/>
      <w:marRight w:val="0"/>
      <w:marTop w:val="0"/>
      <w:marBottom w:val="0"/>
      <w:divBdr>
        <w:top w:val="none" w:sz="0" w:space="0" w:color="auto"/>
        <w:left w:val="none" w:sz="0" w:space="0" w:color="auto"/>
        <w:bottom w:val="none" w:sz="0" w:space="0" w:color="auto"/>
        <w:right w:val="none" w:sz="0" w:space="0" w:color="auto"/>
      </w:divBdr>
    </w:div>
    <w:div w:id="367608242">
      <w:bodyDiv w:val="1"/>
      <w:marLeft w:val="0"/>
      <w:marRight w:val="0"/>
      <w:marTop w:val="0"/>
      <w:marBottom w:val="0"/>
      <w:divBdr>
        <w:top w:val="none" w:sz="0" w:space="0" w:color="auto"/>
        <w:left w:val="none" w:sz="0" w:space="0" w:color="auto"/>
        <w:bottom w:val="none" w:sz="0" w:space="0" w:color="auto"/>
        <w:right w:val="none" w:sz="0" w:space="0" w:color="auto"/>
      </w:divBdr>
    </w:div>
    <w:div w:id="426733592">
      <w:bodyDiv w:val="1"/>
      <w:marLeft w:val="0"/>
      <w:marRight w:val="0"/>
      <w:marTop w:val="0"/>
      <w:marBottom w:val="0"/>
      <w:divBdr>
        <w:top w:val="none" w:sz="0" w:space="0" w:color="auto"/>
        <w:left w:val="none" w:sz="0" w:space="0" w:color="auto"/>
        <w:bottom w:val="none" w:sz="0" w:space="0" w:color="auto"/>
        <w:right w:val="none" w:sz="0" w:space="0" w:color="auto"/>
      </w:divBdr>
    </w:div>
    <w:div w:id="466162780">
      <w:bodyDiv w:val="1"/>
      <w:marLeft w:val="0"/>
      <w:marRight w:val="0"/>
      <w:marTop w:val="0"/>
      <w:marBottom w:val="0"/>
      <w:divBdr>
        <w:top w:val="none" w:sz="0" w:space="0" w:color="auto"/>
        <w:left w:val="none" w:sz="0" w:space="0" w:color="auto"/>
        <w:bottom w:val="none" w:sz="0" w:space="0" w:color="auto"/>
        <w:right w:val="none" w:sz="0" w:space="0" w:color="auto"/>
      </w:divBdr>
    </w:div>
    <w:div w:id="505750198">
      <w:bodyDiv w:val="1"/>
      <w:marLeft w:val="0"/>
      <w:marRight w:val="0"/>
      <w:marTop w:val="0"/>
      <w:marBottom w:val="0"/>
      <w:divBdr>
        <w:top w:val="none" w:sz="0" w:space="0" w:color="auto"/>
        <w:left w:val="none" w:sz="0" w:space="0" w:color="auto"/>
        <w:bottom w:val="none" w:sz="0" w:space="0" w:color="auto"/>
        <w:right w:val="none" w:sz="0" w:space="0" w:color="auto"/>
      </w:divBdr>
    </w:div>
    <w:div w:id="598103724">
      <w:bodyDiv w:val="1"/>
      <w:marLeft w:val="0"/>
      <w:marRight w:val="0"/>
      <w:marTop w:val="0"/>
      <w:marBottom w:val="0"/>
      <w:divBdr>
        <w:top w:val="none" w:sz="0" w:space="0" w:color="auto"/>
        <w:left w:val="none" w:sz="0" w:space="0" w:color="auto"/>
        <w:bottom w:val="none" w:sz="0" w:space="0" w:color="auto"/>
        <w:right w:val="none" w:sz="0" w:space="0" w:color="auto"/>
      </w:divBdr>
    </w:div>
    <w:div w:id="676880385">
      <w:bodyDiv w:val="1"/>
      <w:marLeft w:val="0"/>
      <w:marRight w:val="0"/>
      <w:marTop w:val="0"/>
      <w:marBottom w:val="0"/>
      <w:divBdr>
        <w:top w:val="none" w:sz="0" w:space="0" w:color="auto"/>
        <w:left w:val="none" w:sz="0" w:space="0" w:color="auto"/>
        <w:bottom w:val="none" w:sz="0" w:space="0" w:color="auto"/>
        <w:right w:val="none" w:sz="0" w:space="0" w:color="auto"/>
      </w:divBdr>
    </w:div>
    <w:div w:id="913783106">
      <w:bodyDiv w:val="1"/>
      <w:marLeft w:val="0"/>
      <w:marRight w:val="0"/>
      <w:marTop w:val="0"/>
      <w:marBottom w:val="0"/>
      <w:divBdr>
        <w:top w:val="none" w:sz="0" w:space="0" w:color="auto"/>
        <w:left w:val="none" w:sz="0" w:space="0" w:color="auto"/>
        <w:bottom w:val="none" w:sz="0" w:space="0" w:color="auto"/>
        <w:right w:val="none" w:sz="0" w:space="0" w:color="auto"/>
      </w:divBdr>
    </w:div>
    <w:div w:id="1003510399">
      <w:bodyDiv w:val="1"/>
      <w:marLeft w:val="0"/>
      <w:marRight w:val="0"/>
      <w:marTop w:val="0"/>
      <w:marBottom w:val="0"/>
      <w:divBdr>
        <w:top w:val="none" w:sz="0" w:space="0" w:color="auto"/>
        <w:left w:val="none" w:sz="0" w:space="0" w:color="auto"/>
        <w:bottom w:val="none" w:sz="0" w:space="0" w:color="auto"/>
        <w:right w:val="none" w:sz="0" w:space="0" w:color="auto"/>
      </w:divBdr>
    </w:div>
    <w:div w:id="1095904900">
      <w:bodyDiv w:val="1"/>
      <w:marLeft w:val="0"/>
      <w:marRight w:val="0"/>
      <w:marTop w:val="0"/>
      <w:marBottom w:val="0"/>
      <w:divBdr>
        <w:top w:val="none" w:sz="0" w:space="0" w:color="auto"/>
        <w:left w:val="none" w:sz="0" w:space="0" w:color="auto"/>
        <w:bottom w:val="none" w:sz="0" w:space="0" w:color="auto"/>
        <w:right w:val="none" w:sz="0" w:space="0" w:color="auto"/>
      </w:divBdr>
    </w:div>
    <w:div w:id="1107000304">
      <w:bodyDiv w:val="1"/>
      <w:marLeft w:val="0"/>
      <w:marRight w:val="0"/>
      <w:marTop w:val="0"/>
      <w:marBottom w:val="0"/>
      <w:divBdr>
        <w:top w:val="none" w:sz="0" w:space="0" w:color="auto"/>
        <w:left w:val="none" w:sz="0" w:space="0" w:color="auto"/>
        <w:bottom w:val="none" w:sz="0" w:space="0" w:color="auto"/>
        <w:right w:val="none" w:sz="0" w:space="0" w:color="auto"/>
      </w:divBdr>
    </w:div>
    <w:div w:id="1157040390">
      <w:bodyDiv w:val="1"/>
      <w:marLeft w:val="0"/>
      <w:marRight w:val="0"/>
      <w:marTop w:val="0"/>
      <w:marBottom w:val="0"/>
      <w:divBdr>
        <w:top w:val="none" w:sz="0" w:space="0" w:color="auto"/>
        <w:left w:val="none" w:sz="0" w:space="0" w:color="auto"/>
        <w:bottom w:val="none" w:sz="0" w:space="0" w:color="auto"/>
        <w:right w:val="none" w:sz="0" w:space="0" w:color="auto"/>
      </w:divBdr>
    </w:div>
    <w:div w:id="1436287868">
      <w:bodyDiv w:val="1"/>
      <w:marLeft w:val="0"/>
      <w:marRight w:val="0"/>
      <w:marTop w:val="0"/>
      <w:marBottom w:val="0"/>
      <w:divBdr>
        <w:top w:val="none" w:sz="0" w:space="0" w:color="auto"/>
        <w:left w:val="none" w:sz="0" w:space="0" w:color="auto"/>
        <w:bottom w:val="none" w:sz="0" w:space="0" w:color="auto"/>
        <w:right w:val="none" w:sz="0" w:space="0" w:color="auto"/>
      </w:divBdr>
    </w:div>
    <w:div w:id="1565021329">
      <w:bodyDiv w:val="1"/>
      <w:marLeft w:val="0"/>
      <w:marRight w:val="0"/>
      <w:marTop w:val="0"/>
      <w:marBottom w:val="0"/>
      <w:divBdr>
        <w:top w:val="none" w:sz="0" w:space="0" w:color="auto"/>
        <w:left w:val="none" w:sz="0" w:space="0" w:color="auto"/>
        <w:bottom w:val="none" w:sz="0" w:space="0" w:color="auto"/>
        <w:right w:val="none" w:sz="0" w:space="0" w:color="auto"/>
      </w:divBdr>
    </w:div>
    <w:div w:id="1693998036">
      <w:bodyDiv w:val="1"/>
      <w:marLeft w:val="0"/>
      <w:marRight w:val="0"/>
      <w:marTop w:val="0"/>
      <w:marBottom w:val="0"/>
      <w:divBdr>
        <w:top w:val="none" w:sz="0" w:space="0" w:color="auto"/>
        <w:left w:val="none" w:sz="0" w:space="0" w:color="auto"/>
        <w:bottom w:val="none" w:sz="0" w:space="0" w:color="auto"/>
        <w:right w:val="none" w:sz="0" w:space="0" w:color="auto"/>
      </w:divBdr>
    </w:div>
    <w:div w:id="172486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zkola@sp37.info.pl" TargetMode="External"/><Relationship Id="rId4" Type="http://schemas.microsoft.com/office/2007/relationships/stylesWithEffects" Target="stylesWithEffects.xml"/><Relationship Id="rId9" Type="http://schemas.openxmlformats.org/officeDocument/2006/relationships/hyperlink" Target="mailto:tomasz.grzybowski@coreconsulting.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16_S-5%20nadzor\22-11-2013%20Z%20CENTRALI\TOM%20I%2022-11-201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61D67-E620-42B3-9E4D-25CAB438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I 22-11-2013</Template>
  <TotalTime>0</TotalTime>
  <Pages>32</Pages>
  <Words>14538</Words>
  <Characters>87228</Characters>
  <Application>Microsoft Office Word</Application>
  <DocSecurity>0</DocSecurity>
  <Lines>726</Lines>
  <Paragraphs>203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PRZETARG NIEOGRANICZONY</vt:lpstr>
    </vt:vector>
  </TitlesOfParts>
  <Company>Dolnosląska Służba Dróg i Kolei</Company>
  <LinksUpToDate>false</LinksUpToDate>
  <CharactersWithSpaces>101563</CharactersWithSpaces>
  <SharedDoc>false</SharedDoc>
  <HLinks>
    <vt:vector size="12" baseType="variant">
      <vt:variant>
        <vt:i4>5898312</vt:i4>
      </vt:variant>
      <vt:variant>
        <vt:i4>3</vt:i4>
      </vt:variant>
      <vt:variant>
        <vt:i4>0</vt:i4>
      </vt:variant>
      <vt:variant>
        <vt:i4>5</vt:i4>
      </vt:variant>
      <vt:variant>
        <vt:lpwstr>http://www.sp15.wroclaw.pl./</vt:lpwstr>
      </vt:variant>
      <vt:variant>
        <vt:lpwstr/>
      </vt:variant>
      <vt:variant>
        <vt:i4>327689</vt:i4>
      </vt:variant>
      <vt:variant>
        <vt:i4>0</vt:i4>
      </vt:variant>
      <vt:variant>
        <vt:i4>0</vt:i4>
      </vt:variant>
      <vt:variant>
        <vt:i4>5</vt:i4>
      </vt:variant>
      <vt:variant>
        <vt:lpwstr>http://./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zxc</cp:lastModifiedBy>
  <cp:revision>2</cp:revision>
  <cp:lastPrinted>2019-12-12T08:53:00Z</cp:lastPrinted>
  <dcterms:created xsi:type="dcterms:W3CDTF">2019-12-12T08:53:00Z</dcterms:created>
  <dcterms:modified xsi:type="dcterms:W3CDTF">2019-12-12T08:53:00Z</dcterms:modified>
</cp:coreProperties>
</file>